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25"/>
        <w:gridCol w:w="1072"/>
        <w:gridCol w:w="2733"/>
        <w:gridCol w:w="2767"/>
      </w:tblGrid>
      <w:tr w:rsidR="007D4665" w:rsidRPr="003A4CC1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7148F6" w:rsidRDefault="007D4665" w:rsidP="007D4665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 уровне </w:t>
            </w:r>
            <w:r w:rsidRPr="007148F6">
              <w:rPr>
                <w:b/>
                <w:sz w:val="28"/>
                <w:szCs w:val="28"/>
                <w:lang w:val="ru-RU"/>
              </w:rPr>
              <w:t xml:space="preserve"> начального </w:t>
            </w:r>
            <w:r>
              <w:rPr>
                <w:b/>
                <w:sz w:val="28"/>
                <w:szCs w:val="28"/>
                <w:lang w:val="ru-RU"/>
              </w:rPr>
              <w:t xml:space="preserve">общего </w:t>
            </w:r>
            <w:r w:rsidRPr="007148F6">
              <w:rPr>
                <w:b/>
                <w:sz w:val="28"/>
                <w:szCs w:val="28"/>
                <w:lang w:val="ru-RU"/>
              </w:rPr>
              <w:t>образования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D4665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D4665" w:rsidRPr="007C5222" w:rsidTr="00E112E7">
        <w:trPr>
          <w:trHeight w:val="72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737E72" w:rsidRDefault="007D4665" w:rsidP="007D4665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737E72">
              <w:rPr>
                <w:color w:val="000000"/>
                <w:sz w:val="24"/>
                <w:lang w:val="ru-RU"/>
              </w:rPr>
              <w:t>инейка</w:t>
            </w:r>
            <w:r>
              <w:rPr>
                <w:color w:val="000000"/>
                <w:sz w:val="24"/>
                <w:lang w:val="ru-RU"/>
              </w:rPr>
              <w:t xml:space="preserve">, урок </w:t>
            </w:r>
            <w:r w:rsidRPr="00737E72">
              <w:rPr>
                <w:color w:val="000000"/>
                <w:sz w:val="24"/>
                <w:lang w:val="ru-RU"/>
              </w:rPr>
              <w:t>«</w:t>
            </w:r>
            <w:r>
              <w:rPr>
                <w:color w:val="000000"/>
                <w:sz w:val="24"/>
                <w:lang w:val="ru-RU"/>
              </w:rPr>
              <w:t>День знаний</w:t>
            </w:r>
            <w:r w:rsidRPr="00737E72">
              <w:rPr>
                <w:color w:val="000000"/>
                <w:sz w:val="24"/>
                <w:lang w:val="ru-RU"/>
              </w:rPr>
              <w:t>»</w:t>
            </w:r>
          </w:p>
          <w:p w:rsidR="007D4665" w:rsidRPr="00737E72" w:rsidRDefault="007D4665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C5222" w:rsidP="007C522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7C5222" w:rsidTr="00E112E7">
        <w:trPr>
          <w:trHeight w:val="72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F363E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понедельник/пятница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jc w:val="left"/>
              <w:rPr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 xml:space="preserve">Мероприятия </w:t>
            </w:r>
            <w:r w:rsidR="007C5222">
              <w:rPr>
                <w:sz w:val="24"/>
                <w:lang w:val="ru-RU"/>
              </w:rPr>
              <w:t>недели</w:t>
            </w:r>
            <w:r w:rsidRPr="00BF3AEC">
              <w:rPr>
                <w:sz w:val="24"/>
                <w:lang w:val="ru-RU"/>
              </w:rPr>
              <w:t xml:space="preserve"> безопасности 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  <w:r>
              <w:rPr>
                <w:sz w:val="24"/>
                <w:lang w:val="ru-RU"/>
              </w:rPr>
              <w:t xml:space="preserve">, </w:t>
            </w:r>
          </w:p>
          <w:p w:rsidR="007D4665" w:rsidRPr="00BF3AEC" w:rsidRDefault="007D4665" w:rsidP="007D4665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Акция «Помоги Пойти Учиться»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C5222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руководители,  учитель ОБЖ, соц. Педагог, отряд ЮИД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F3AEC" w:rsidRDefault="007D4665" w:rsidP="007D466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5769F" w:rsidRDefault="007D4665" w:rsidP="007D4665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7D4665" w:rsidRPr="008F18C3" w:rsidRDefault="007D4665" w:rsidP="007D4665">
            <w:pPr>
              <w:snapToGri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C522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C5222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Т.Ф,Грицай Я.Н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Осенний колейдоскоп</w:t>
            </w:r>
          </w:p>
          <w:p w:rsidR="007D4665" w:rsidRPr="006C31D0" w:rsidRDefault="007C5222" w:rsidP="007D4665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выставка</w:t>
            </w:r>
            <w:r w:rsidR="007D4665">
              <w:rPr>
                <w:bCs/>
                <w:sz w:val="24"/>
                <w:lang w:val="ru-RU"/>
              </w:rPr>
              <w:t xml:space="preserve"> «Дары осени»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C5222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732B46">
              <w:rPr>
                <w:sz w:val="24"/>
                <w:lang w:val="ru-RU"/>
              </w:rPr>
              <w:t>МАКУЛАТУРИНГ «БУМАЖНЫЙ БУМ»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7C522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,март,апрель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C522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Ананьева Н.Б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</w:t>
            </w:r>
          </w:p>
          <w:p w:rsidR="00E112E7" w:rsidRPr="006C31D0" w:rsidRDefault="00E112E7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Совет профилактики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E112E7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месяц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социальный педагог, </w:t>
            </w:r>
          </w:p>
          <w:p w:rsidR="00E112E7" w:rsidRPr="006C31D0" w:rsidRDefault="00E112E7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E112E7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t>Неделя профориентации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акция по поздравлению учителей, учителей-ветеранов </w:t>
            </w:r>
            <w:r w:rsidRPr="00CA3548">
              <w:rPr>
                <w:sz w:val="24"/>
                <w:lang w:val="ru-RU"/>
              </w:rPr>
              <w:lastRenderedPageBreak/>
              <w:t>педагогического труда,  концертная программа.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5 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CA3548" w:rsidRDefault="007C5222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E112E7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A3548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здоровья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A3548" w:rsidRDefault="00E112E7" w:rsidP="00E112E7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Конец октября,декабрь,март,май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 xml:space="preserve">Президентские состязания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2E0879" w:rsidRDefault="007D4665" w:rsidP="007D4665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16 октября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9E7F73" w:rsidRDefault="007D4665" w:rsidP="007C5222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школьных библиотек (акции, публичные чтения, </w:t>
            </w:r>
            <w:r w:rsidR="007C5222">
              <w:rPr>
                <w:sz w:val="24"/>
                <w:lang w:val="ru-RU"/>
              </w:rPr>
              <w:t>библиотечные уроки</w:t>
            </w:r>
            <w:r>
              <w:rPr>
                <w:sz w:val="24"/>
                <w:lang w:val="ru-RU"/>
              </w:rPr>
              <w:t xml:space="preserve"> т.д)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7C522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Ананьева Н.Б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ноября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матери.</w:t>
            </w:r>
          </w:p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творческий семейный конкурс «Созвездие талантов», творческие мастерские «Таланты моей мамы», благотворительная ярмарка.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E112E7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33005">
              <w:rPr>
                <w:sz w:val="24"/>
                <w:lang w:val="ru-RU"/>
              </w:rPr>
              <w:t>Линейка, посвященная А. Толстых 1-4</w:t>
            </w:r>
            <w:r>
              <w:rPr>
                <w:sz w:val="24"/>
                <w:lang w:val="ru-RU"/>
              </w:rPr>
              <w:t>кл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17 ноября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  <w:r w:rsidR="007C5222">
              <w:rPr>
                <w:sz w:val="24"/>
                <w:lang w:val="ru-RU"/>
              </w:rPr>
              <w:t xml:space="preserve"> (информационные минутки)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 ноября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неизвестного солдата</w:t>
            </w:r>
          </w:p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7C522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,активисты 8 б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Конституции Российской Федерации</w:t>
            </w:r>
            <w:r w:rsidR="007C5222">
              <w:rPr>
                <w:sz w:val="24"/>
                <w:lang w:val="ru-RU"/>
              </w:rPr>
              <w:t>(информационные минутки)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54C1A" w:rsidRDefault="007D4665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C5222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112E7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231817">
              <w:rPr>
                <w:sz w:val="24"/>
                <w:lang w:val="ru-RU"/>
              </w:rPr>
              <w:t>Новогодняя акция «Верь в мечту!»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«Кормушка»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Мастерская Деда Мороза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7C522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,Петрович Н.В,Ананьев С.Г</w:t>
            </w:r>
          </w:p>
        </w:tc>
      </w:tr>
      <w:tr w:rsidR="007C522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ученика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222" w:rsidRDefault="007C5222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7C5222" w:rsidRDefault="007C5222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Лукина Л.В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блокады. Час памяти «Блокада Ленинграда».</w:t>
            </w:r>
          </w:p>
          <w:p w:rsidR="007D4665" w:rsidRPr="00563B60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памяти жертв Холокоста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E112E7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Знатоки дорожных правил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О.С,ЮИД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3A7ABB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</w:t>
            </w:r>
            <w:r w:rsidR="00E112E7">
              <w:rPr>
                <w:sz w:val="24"/>
                <w:lang w:val="ru-RU"/>
              </w:rPr>
              <w:t>Без смекалки,нет закалки»</w:t>
            </w:r>
            <w:r>
              <w:rPr>
                <w:sz w:val="24"/>
                <w:lang w:val="ru-RU"/>
              </w:rPr>
              <w:t>»,  акция по поздравлению пап и дедушек, ко</w:t>
            </w:r>
            <w:r w:rsidR="00E112E7">
              <w:rPr>
                <w:sz w:val="24"/>
                <w:lang w:val="ru-RU"/>
              </w:rPr>
              <w:t>нкурс рисунков, Уроки мужества,</w:t>
            </w: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  <w:p w:rsidR="007D4665" w:rsidRDefault="007D4665" w:rsidP="007D4665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Default="00E112E7" w:rsidP="00E112E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</w:t>
            </w:r>
            <w:r w:rsidR="007D46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 февраля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учителя физкультуры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</w:t>
            </w:r>
            <w:r w:rsidR="00E112E7">
              <w:rPr>
                <w:sz w:val="24"/>
                <w:lang w:val="ru-RU"/>
              </w:rPr>
              <w:t xml:space="preserve"> (информационные минутки)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февраля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 февраля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  <w:r w:rsidR="00E112E7">
              <w:rPr>
                <w:sz w:val="24"/>
                <w:lang w:val="ru-RU"/>
              </w:rPr>
              <w:t>(информационные минутки)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русского языка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A939B6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E112E7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Праздник «Проводы зимы - Масленица».</w:t>
            </w:r>
          </w:p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7C522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.Т.С</w:t>
            </w:r>
          </w:p>
        </w:tc>
      </w:tr>
      <w:tr w:rsidR="007D4665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космонавтики, 65 лет со дня запуска первого искусственного спутника Земли. Конкурс рисунков, единый классный час.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9F1CFE" w:rsidRPr="00090F6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FD4718" w:rsidRDefault="009F1CFE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  <w:r w:rsidRPr="00DF04F4">
              <w:rPr>
                <w:sz w:val="24"/>
                <w:lang w:val="ru-RU"/>
              </w:rPr>
              <w:t xml:space="preserve"> Экологический КВЭСТ – игра « Зеленая планета»</w:t>
            </w:r>
            <w:r w:rsidRPr="00FD471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A70AF6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апреля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С.А,лесничество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D4665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Патриотическая неделя</w:t>
            </w:r>
            <w:r w:rsidR="00E112E7">
              <w:rPr>
                <w:color w:val="1C1C1C"/>
                <w:sz w:val="24"/>
                <w:lang w:val="ru-RU"/>
              </w:rPr>
              <w:t xml:space="preserve"> «ВеликойПобеде»</w:t>
            </w:r>
          </w:p>
          <w:p w:rsidR="007D4665" w:rsidRPr="00EC3C38" w:rsidRDefault="007D4665" w:rsidP="00E112E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концерт</w:t>
            </w:r>
            <w:r w:rsidR="00E112E7">
              <w:rPr>
                <w:color w:val="1C1C1C"/>
                <w:sz w:val="24"/>
                <w:lang w:val="ru-RU"/>
              </w:rPr>
              <w:t>,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C5222" w:rsidP="007C522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7D466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E112E7" w:rsidRDefault="00E112E7" w:rsidP="00E112E7">
            <w:pPr>
              <w:rPr>
                <w:sz w:val="24"/>
                <w:lang w:val="ru-RU"/>
              </w:rPr>
            </w:pPr>
            <w:r w:rsidRPr="002D4808">
              <w:rPr>
                <w:sz w:val="24"/>
                <w:lang w:val="ru-RU"/>
              </w:rPr>
              <w:t xml:space="preserve">Торжественное общешкольное собрание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E112E7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О.С.Лукина Л.В</w:t>
            </w:r>
          </w:p>
        </w:tc>
      </w:tr>
      <w:tr w:rsidR="007D4665" w:rsidRPr="001D57E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RDefault="007D4665" w:rsidP="007D4665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защиты детей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июня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1D57E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11206C" w:rsidRDefault="007D4665" w:rsidP="007D4665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памяти и скорби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июня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C5222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урсы внеурочной деятельности 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«Разговор о важном»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F637D2" w:rsidRDefault="00E112E7" w:rsidP="00757238">
            <w:pPr>
              <w:rPr>
                <w:sz w:val="24"/>
                <w:lang w:val="ru-RU"/>
              </w:rPr>
            </w:pPr>
            <w:r w:rsidRPr="00C16C19">
              <w:rPr>
                <w:sz w:val="24"/>
              </w:rPr>
              <w:t>«Здоровячок»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16C19" w:rsidRDefault="00E112E7" w:rsidP="00757238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Лёгкая атлетика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F637D2" w:rsidRDefault="00E112E7" w:rsidP="00757238">
            <w:pPr>
              <w:rPr>
                <w:sz w:val="24"/>
                <w:lang w:val="ru-RU"/>
              </w:rPr>
            </w:pPr>
            <w:r w:rsidRPr="00284130">
              <w:rPr>
                <w:sz w:val="24"/>
                <w:lang w:val="ru-RU"/>
              </w:rPr>
              <w:t>«Путешествие по Красноярскому краю»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Клюева В.В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16C19" w:rsidRDefault="00E112E7" w:rsidP="00757238">
            <w:pPr>
              <w:rPr>
                <w:sz w:val="24"/>
              </w:rPr>
            </w:pPr>
            <w:r w:rsidRPr="00C16C19">
              <w:rPr>
                <w:sz w:val="24"/>
              </w:rPr>
              <w:lastRenderedPageBreak/>
              <w:t>«В мире профессий»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Унжакова Т.С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E112E7" w:rsidRDefault="00E112E7" w:rsidP="007572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Вокальный ансамбль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  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16C19" w:rsidRDefault="00E112E7" w:rsidP="00757238">
            <w:pPr>
              <w:rPr>
                <w:sz w:val="24"/>
                <w:lang w:val="ru-RU"/>
              </w:rPr>
            </w:pPr>
          </w:p>
          <w:p w:rsidR="00E112E7" w:rsidRPr="00E112E7" w:rsidRDefault="00E112E7" w:rsidP="00E112E7">
            <w:pPr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«Фабрика мысли»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индивидуальному расписанию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Солодникова Н.В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C16C19" w:rsidRDefault="00E112E7" w:rsidP="00757238">
            <w:pPr>
              <w:rPr>
                <w:sz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Мультикадр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индивидуальному расписанию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Солодникова Н.В</w:t>
            </w:r>
          </w:p>
        </w:tc>
      </w:tr>
      <w:tr w:rsidR="00E112E7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57238">
            <w:pPr>
              <w:rPr>
                <w:sz w:val="26"/>
                <w:szCs w:val="26"/>
                <w:lang w:val="ru-RU"/>
              </w:rPr>
            </w:pPr>
            <w:r w:rsidRPr="00C16C19">
              <w:rPr>
                <w:sz w:val="24"/>
              </w:rPr>
              <w:t>«Мастерилка»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Т.Ф,Грицай Я.Н</w:t>
            </w:r>
          </w:p>
        </w:tc>
      </w:tr>
      <w:tr w:rsidR="00E112E7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F637D2" w:rsidRDefault="00E112E7" w:rsidP="00757238">
            <w:pPr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«Финансовая грамотность»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E7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начальной школы</w:t>
            </w:r>
          </w:p>
        </w:tc>
      </w:tr>
      <w:tr w:rsidR="007D466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2A2CC5" w:rsidP="007D4665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Орлята России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  <w:r w:rsidR="007D46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E112E7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7D466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Клюева В.В,Солодникова Н.В</w:t>
            </w:r>
          </w:p>
        </w:tc>
      </w:tr>
      <w:tr w:rsidR="007D4665" w:rsidRPr="003C07C6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B81A3B" w:rsidRDefault="007D4665" w:rsidP="007D4665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D4665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7D466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A2CC5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t>Неделя профориентации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2A2CC5" w:rsidRPr="002A2CC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732B46" w:rsidRDefault="002A2CC5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Тематические классные часы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A2CC5" w:rsidRPr="002A2CC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1D3A81" w:rsidRPr="002A2CC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36094" w:rsidRDefault="001D3A81" w:rsidP="00757238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Месячник профориентации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2A2CC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1D3A81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0C60E5" w:rsidRDefault="001D3A81" w:rsidP="00A70AF6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0C60E5">
              <w:rPr>
                <w:color w:val="000000"/>
                <w:sz w:val="24"/>
                <w:lang w:val="ru-RU"/>
              </w:rPr>
              <w:t>Организация общественно-полезного труда школьников, как проба сил для выбора будущей профессии</w:t>
            </w:r>
          </w:p>
          <w:p w:rsidR="001D3A81" w:rsidRPr="00831915" w:rsidRDefault="001D3A81" w:rsidP="00A70AF6">
            <w:pPr>
              <w:pStyle w:val="TableParagraph"/>
              <w:rPr>
                <w:sz w:val="24"/>
              </w:rPr>
            </w:pPr>
            <w:r w:rsidRPr="00831915">
              <w:rPr>
                <w:color w:val="000000"/>
                <w:sz w:val="24"/>
                <w:lang w:eastAsia="ru-RU"/>
              </w:rPr>
              <w:t>(общественные поручения и т.д.).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1D3A81" w:rsidRDefault="001D3A81" w:rsidP="00A70AF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31915" w:rsidRDefault="001D3A81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31915" w:rsidRDefault="001D3A81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1D3A81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1D3A81" w:rsidRDefault="001D3A81" w:rsidP="001D3A81">
            <w:pPr>
              <w:pStyle w:val="ParaAttribute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31915">
              <w:rPr>
                <w:color w:val="000000"/>
                <w:sz w:val="24"/>
                <w:szCs w:val="24"/>
                <w:lang w:eastAsia="en-US"/>
              </w:rPr>
              <w:t>Диагностические исследования,тестирования: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1D3A81" w:rsidRDefault="001D3A81" w:rsidP="00A70AF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31915" w:rsidRDefault="001D3A81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31915" w:rsidRDefault="001D3A81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2A2CC5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43132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2A2CC5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A2CC5" w:rsidRPr="00784F43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9C6F4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выездных представлений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A2CC5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D27460" w:rsidRDefault="002A2CC5" w:rsidP="009C6F4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9C6F4B">
              <w:rPr>
                <w:kern w:val="0"/>
                <w:sz w:val="24"/>
                <w:lang w:val="ru-RU" w:eastAsia="en-US"/>
              </w:rPr>
              <w:t>Богучанский музей им Д.М.андона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A2CC5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Default="002A2CC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Сезонные экскурсии в природу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C5" w:rsidRPr="006C31D0" w:rsidRDefault="002A2CC5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Всероссийская акция «Кросс нвции»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Т.А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304477" w:rsidRDefault="009C6F4B" w:rsidP="007572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глобальная неделя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 ЮИД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Pr="00304477" w:rsidRDefault="00827074" w:rsidP="00757238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 «Свеча памяти»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Pr="00304477" w:rsidRDefault="00827074" w:rsidP="00757238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</w:t>
            </w:r>
            <w:r>
              <w:rPr>
                <w:sz w:val="22"/>
                <w:lang w:val="ru-RU"/>
              </w:rPr>
              <w:t xml:space="preserve"> «Бессмертный полк»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Выходы в РДК, центральную библиотеку, Центр роста.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кл.руководителя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9C6F4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Краевой финансовый  фестиваль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27074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9C6F4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 xml:space="preserve">Новогодняя выставка-конкурс детского художественного творчества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Default="00827074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Районный,краевой конкурс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>Краевой творческий конкурс «Зимняя планета детства»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Районный конкурс «Безопасное колесо»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304477" w:rsidRDefault="009C6F4B" w:rsidP="009C6F4B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Районный конкурс</w:t>
            </w:r>
            <w:r>
              <w:rPr>
                <w:sz w:val="24"/>
                <w:lang w:val="ru-RU"/>
              </w:rPr>
              <w:t xml:space="preserve"> </w:t>
            </w:r>
            <w:r w:rsidRPr="00304477">
              <w:rPr>
                <w:sz w:val="24"/>
                <w:lang w:val="ru-RU"/>
              </w:rPr>
              <w:t>декоративно-прикладного и изобразительного творчества</w:t>
            </w:r>
          </w:p>
          <w:p w:rsidR="009C6F4B" w:rsidRDefault="009C6F4B" w:rsidP="009C6F4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F752A">
              <w:rPr>
                <w:sz w:val="24"/>
                <w:lang w:val="ru-RU"/>
              </w:rPr>
              <w:t>«Родник детских талантов 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Pr="00304477" w:rsidRDefault="00827074" w:rsidP="0082707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04477">
              <w:rPr>
                <w:rFonts w:ascii="Times New Roman"/>
                <w:sz w:val="24"/>
                <w:szCs w:val="24"/>
                <w:lang w:val="ru-RU"/>
              </w:rPr>
              <w:t xml:space="preserve">Муниципальный конкурс панорам, мини-диорам, </w:t>
            </w:r>
          </w:p>
          <w:p w:rsidR="009C6F4B" w:rsidRDefault="00827074" w:rsidP="00827074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>макетов и стендовых моделей «Мир отстояли – мир сохраним»,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Апрель.май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51387E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Фестиваль ГТО среди ЛДПД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827074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9C6F4B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43132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C6F4B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изостудии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43132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C6F4B" w:rsidRPr="007C5222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lastRenderedPageBreak/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2A2CC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8F18C3" w:rsidRDefault="009C6F4B" w:rsidP="002A2CC5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2A2CC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руководители, ЮИД</w:t>
            </w:r>
          </w:p>
        </w:tc>
      </w:tr>
      <w:tr w:rsidR="009C6F4B" w:rsidRPr="002A2CC5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2A2CC5" w:rsidRDefault="009C6F4B" w:rsidP="002A2CC5">
            <w:pPr>
              <w:snapToGrid w:val="0"/>
              <w:jc w:val="left"/>
              <w:rPr>
                <w:sz w:val="24"/>
                <w:lang w:val="ru-RU"/>
              </w:rPr>
            </w:pPr>
            <w:r w:rsidRPr="008F18C3">
              <w:rPr>
                <w:sz w:val="24"/>
                <w:lang w:val="ru-RU"/>
              </w:rPr>
              <w:t>Общешкольная родительская конференция «Основные направления на 20</w:t>
            </w:r>
            <w:r>
              <w:rPr>
                <w:sz w:val="24"/>
                <w:lang w:val="ru-RU"/>
              </w:rPr>
              <w:t>22-2023</w:t>
            </w:r>
            <w:r w:rsidRPr="008F18C3">
              <w:rPr>
                <w:sz w:val="24"/>
                <w:lang w:val="ru-RU"/>
              </w:rPr>
              <w:t xml:space="preserve"> уч.год»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8F18C3" w:rsidRDefault="009C6F4B" w:rsidP="007D4665">
            <w:pPr>
              <w:snapToGri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14040C" w:rsidRDefault="009C6F4B" w:rsidP="007D4665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информации для родителей на школьном сайте в разделе «Родителям»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14040C" w:rsidRDefault="009C6F4B" w:rsidP="007D466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Default="009C6F4B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9C6F4B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784F43" w:rsidRDefault="009C6F4B" w:rsidP="007D466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784F43" w:rsidRDefault="009C6F4B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B" w:rsidRPr="006C31D0" w:rsidRDefault="009C6F4B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827074" w:rsidRPr="006C31D0" w:rsidTr="00757238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74" w:rsidRPr="00CD30D8" w:rsidRDefault="00827074" w:rsidP="00827074">
            <w:pPr>
              <w:pStyle w:val="3"/>
              <w:ind w:left="-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Toc110149"/>
            <w:r w:rsidRPr="00CD30D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«Профилактика и безопасность»</w:t>
            </w:r>
            <w:bookmarkEnd w:id="0"/>
          </w:p>
          <w:p w:rsidR="00827074" w:rsidRDefault="00827074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Ежедневная встреча детей в школе. Визуальный осмотр детей на выявление признаков насилия и жестокого обращения.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E91E49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913E06" w:rsidRDefault="00367AF2" w:rsidP="0075723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Ежедневный контроль за посещаемостью и успеваемостью учащихся.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E91E49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913E06" w:rsidRDefault="00367AF2" w:rsidP="0075723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зам. директора по ВР и УВР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Индивидуальная профилактическая работа с несовершеннолетними, состоящими на внутришкольном учёте в КДН, ОПДН</w:t>
            </w:r>
            <w:r w:rsidRPr="00757238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E91E49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E91E49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 w:rsidRPr="004F5158">
              <w:rPr>
                <w:color w:val="000000"/>
                <w:sz w:val="24"/>
              </w:rPr>
              <w:t>Еженедельная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367AF2" w:rsidRPr="00E91E49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Пупышева И.О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606E19" w:rsidRDefault="00367AF2" w:rsidP="00757238">
            <w:pPr>
              <w:pStyle w:val="afc"/>
              <w:spacing w:after="0"/>
              <w:rPr>
                <w:color w:val="000000"/>
              </w:rPr>
            </w:pPr>
            <w:r w:rsidRPr="00FA08C6">
              <w:rPr>
                <w:color w:val="000000"/>
              </w:rPr>
              <w:t>Посещение, совместно с инспекторами по делам несовершеннолетних, семей несовершеннолетних, попавших в трудную жизненную ситуацию, а также семей учащихся состоящих на разных видах учета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2F37B1" w:rsidRDefault="00367AF2" w:rsidP="00757238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1 раз в триместр и по необходимости</w:t>
            </w:r>
          </w:p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367AF2" w:rsidRPr="00757238" w:rsidRDefault="00367AF2" w:rsidP="00757238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367AF2" w:rsidRPr="008D3A8A" w:rsidRDefault="00367AF2" w:rsidP="00757238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>
              <w:rPr>
                <w:rFonts w:eastAsia="Batang"/>
              </w:rPr>
              <w:t>Пупышева И.О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pStyle w:val="afc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классных часов, бесед, уроков безопасности, </w:t>
            </w:r>
            <w:r>
              <w:rPr>
                <w:color w:val="000000"/>
              </w:rPr>
              <w:lastRenderedPageBreak/>
              <w:t>уроков здоровья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lastRenderedPageBreak/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  <w:r>
              <w:rPr>
                <w:color w:val="000000"/>
                <w:shd w:val="clear" w:color="auto" w:fill="FFFFFF" w:themeFill="background1"/>
              </w:rPr>
              <w:t xml:space="preserve">, </w:t>
            </w:r>
            <w:r>
              <w:br/>
            </w:r>
            <w:r w:rsidRPr="00634BA4">
              <w:rPr>
                <w:color w:val="000000"/>
                <w:shd w:val="clear" w:color="auto" w:fill="FFFFFF" w:themeFill="background1"/>
              </w:rPr>
              <w:t>Инспектор ОПДН</w:t>
            </w:r>
          </w:p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  <w:shd w:val="clear" w:color="auto" w:fill="FFFFFF" w:themeFill="background1"/>
              </w:rPr>
              <w:lastRenderedPageBreak/>
              <w:t>Краева О.С.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4870EF" w:rsidRDefault="00367AF2" w:rsidP="00757238">
            <w:pPr>
              <w:pStyle w:val="afc"/>
              <w:spacing w:after="0"/>
              <w:rPr>
                <w:color w:val="000000"/>
              </w:rPr>
            </w:pPr>
            <w:r w:rsidRPr="004870EF">
              <w:rPr>
                <w:color w:val="000000"/>
                <w:shd w:val="clear" w:color="auto" w:fill="FFFFFF" w:themeFill="background1"/>
              </w:rPr>
              <w:lastRenderedPageBreak/>
              <w:t>Организация занятости учащихся во внеурочное время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FA08C6" w:rsidRDefault="00367AF2" w:rsidP="00757238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 Неделя безопасности</w:t>
            </w:r>
            <w:r>
              <w:rPr>
                <w:sz w:val="24"/>
              </w:rPr>
              <w:t>.</w:t>
            </w:r>
          </w:p>
          <w:p w:rsidR="00367AF2" w:rsidRPr="000513FE" w:rsidRDefault="00367AF2" w:rsidP="00757238">
            <w:pPr>
              <w:rPr>
                <w:sz w:val="24"/>
              </w:rPr>
            </w:pPr>
            <w:r>
              <w:rPr>
                <w:sz w:val="24"/>
              </w:rPr>
              <w:t>Декада дорожной безопасности</w:t>
            </w:r>
          </w:p>
          <w:p w:rsidR="00367AF2" w:rsidRPr="00C00D50" w:rsidRDefault="00367AF2" w:rsidP="00757238">
            <w:pPr>
              <w:rPr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 xml:space="preserve">Сентябрь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0513FE" w:rsidRDefault="00367AF2" w:rsidP="00757238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Акция «Безопасный маршрут»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О.С, ЮИД,актив совета лидеров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Профилактические беседы и встречи с сотрудниками МЧС,ПЧ,МВД,ГИБДД,ОПДН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О.С.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AFAFA"/>
                <w:lang w:val="ru-RU"/>
              </w:rPr>
              <w:t>Организация и проведение с учащимися тематических викторин, конкурсов, соревнований по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О.С., 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color w:val="000000"/>
                <w:sz w:val="24"/>
                <w:shd w:val="clear" w:color="auto" w:fill="FAFAFA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Обсуждение вопросов</w:t>
            </w:r>
            <w:r w:rsidRPr="00757238">
              <w:rPr>
                <w:color w:val="000000"/>
                <w:sz w:val="24"/>
                <w:shd w:val="clear" w:color="auto" w:fill="F0F0F0"/>
                <w:lang w:val="ru-RU"/>
              </w:rPr>
              <w:t xml:space="preserve"> </w:t>
            </w: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профилактики детского дорожно-транспортного травматизма на родительском комитете и родительских собраниях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  <w:r w:rsidRPr="00757238">
              <w:rPr>
                <w:rFonts w:eastAsia="№Е"/>
                <w:sz w:val="24"/>
                <w:lang w:val="ru-RU"/>
              </w:rPr>
              <w:t>При заседании и проведения собраний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Тематические кл. часы по ПДД, ТБ, ППБ</w:t>
            </w:r>
          </w:p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зож </w:t>
            </w:r>
          </w:p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ПДД </w:t>
            </w:r>
          </w:p>
          <w:p w:rsidR="00367AF2" w:rsidRPr="00E56C73" w:rsidRDefault="00367AF2" w:rsidP="00757238">
            <w:pPr>
              <w:tabs>
                <w:tab w:val="left" w:pos="401"/>
              </w:tabs>
              <w:rPr>
                <w:sz w:val="24"/>
              </w:rPr>
            </w:pPr>
            <w:r>
              <w:rPr>
                <w:sz w:val="24"/>
              </w:rPr>
              <w:t>Инструктажи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Учебно - тренировочное  занятия по отработке эвакуации в случае возникновения пожара ЧС,ЧП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Ответственный за ТБ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25224A" w:rsidRDefault="00367AF2" w:rsidP="00757238">
            <w:pPr>
              <w:rPr>
                <w:color w:val="000000"/>
                <w:sz w:val="24"/>
              </w:rPr>
            </w:pPr>
            <w:r w:rsidRPr="0025224A">
              <w:rPr>
                <w:color w:val="000000"/>
                <w:sz w:val="24"/>
              </w:rPr>
              <w:t>Профилактика асоциального поведения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913E06" w:rsidRDefault="00367AF2" w:rsidP="00757238">
            <w:pPr>
              <w:shd w:val="clear" w:color="auto" w:fill="FFFFFF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 ,Пупышева И.О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tabs>
                <w:tab w:val="left" w:pos="567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Пр</w:t>
            </w:r>
            <w:r w:rsidRPr="00757238">
              <w:rPr>
                <w:bCs/>
                <w:color w:val="000000"/>
                <w:sz w:val="24"/>
                <w:lang w:val="ru-RU"/>
              </w:rPr>
              <w:t>о</w:t>
            </w:r>
            <w:r w:rsidRPr="00757238">
              <w:rPr>
                <w:bCs/>
                <w:color w:val="000000"/>
                <w:spacing w:val="-2"/>
                <w:sz w:val="24"/>
                <w:lang w:val="ru-RU"/>
              </w:rPr>
              <w:t>ф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z w:val="24"/>
                <w:lang w:val="ru-RU"/>
              </w:rPr>
              <w:t>лак</w:t>
            </w:r>
            <w:r w:rsidRPr="00757238">
              <w:rPr>
                <w:bCs/>
                <w:color w:val="000000"/>
                <w:spacing w:val="2"/>
                <w:sz w:val="24"/>
                <w:lang w:val="ru-RU"/>
              </w:rPr>
              <w:t>т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pacing w:val="-3"/>
                <w:sz w:val="24"/>
                <w:lang w:val="ru-RU"/>
              </w:rPr>
              <w:t xml:space="preserve">ческая </w:t>
            </w:r>
            <w:r w:rsidRPr="00757238">
              <w:rPr>
                <w:color w:val="000000"/>
                <w:sz w:val="24"/>
                <w:lang w:val="ru-RU"/>
              </w:rPr>
              <w:t>работа по антитеррористической защищенности и противодействию терроризму и экстремизму.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Профилактика противопожарной безопасности:</w:t>
            </w:r>
          </w:p>
          <w:p w:rsidR="00367AF2" w:rsidRPr="00757238" w:rsidRDefault="00367AF2" w:rsidP="00757238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-</w:t>
            </w:r>
            <w:r w:rsidRPr="00757238">
              <w:rPr>
                <w:color w:val="000000"/>
                <w:sz w:val="24"/>
                <w:lang w:val="ru-RU"/>
              </w:rPr>
              <w:t>организовать изучение правил пожарной безопасности с учащимися и действиях в случае пожара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282CB4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 октября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282CB4" w:rsidRDefault="00367AF2" w:rsidP="00757238">
            <w:pPr>
              <w:ind w:right="-1"/>
              <w:rPr>
                <w:rFonts w:eastAsia="Batang"/>
                <w:sz w:val="24"/>
              </w:rPr>
            </w:pPr>
            <w:r w:rsidRPr="00282CB4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Всероссийский урок безопасности школьников в </w:t>
            </w:r>
            <w:r w:rsidRPr="00757238">
              <w:rPr>
                <w:sz w:val="24"/>
                <w:lang w:val="ru-RU"/>
              </w:rPr>
              <w:lastRenderedPageBreak/>
              <w:t>сети Интернет в рамках Дня интернета.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lastRenderedPageBreak/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C00D50" w:rsidRDefault="00367AF2" w:rsidP="00757238">
            <w:pPr>
              <w:rPr>
                <w:rFonts w:eastAsia="Batang"/>
                <w:sz w:val="24"/>
              </w:rPr>
            </w:pPr>
            <w:r w:rsidRPr="00C00D50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lastRenderedPageBreak/>
              <w:t>Конкурс по БДД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367AF2" w:rsidRPr="00E91E49" w:rsidRDefault="00367AF2" w:rsidP="00757238">
            <w:pPr>
              <w:rPr>
                <w:rFonts w:eastAsia="Batang"/>
                <w:sz w:val="24"/>
              </w:rPr>
            </w:pP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Глобальная неделя безопасности дорожного движения (уроки ЮИД)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367AF2" w:rsidRPr="00E91E49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ЮИД</w:t>
            </w:r>
          </w:p>
        </w:tc>
      </w:tr>
      <w:tr w:rsidR="00367AF2" w:rsidRPr="006C31D0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757238" w:rsidRDefault="00367AF2" w:rsidP="00757238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57238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67AF2" w:rsidRPr="006C31D0" w:rsidTr="00757238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827074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27074">
              <w:rPr>
                <w:rFonts w:eastAsia="Batang"/>
                <w:b/>
                <w:color w:val="000000"/>
                <w:kern w:val="0"/>
                <w:sz w:val="32"/>
                <w:szCs w:val="32"/>
                <w:lang w:val="ru-RU" w:eastAsia="ru-RU"/>
              </w:rPr>
              <w:t>«Социальное партнёрство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367AF2" w:rsidRPr="003A4CC1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Pr="00940BB9" w:rsidRDefault="00940BB9" w:rsidP="00940BB9">
            <w:pPr>
              <w:wordWrap/>
              <w:jc w:val="left"/>
              <w:rPr>
                <w:spacing w:val="-6"/>
                <w:sz w:val="24"/>
                <w:lang w:val="ru-RU"/>
              </w:rPr>
            </w:pPr>
            <w:r w:rsidRPr="00940BB9">
              <w:rPr>
                <w:sz w:val="24"/>
                <w:lang w:val="ru-RU"/>
              </w:rPr>
              <w:t xml:space="preserve">Участие представителей организаций-партнеров в </w:t>
            </w:r>
            <w:r>
              <w:rPr>
                <w:sz w:val="24"/>
                <w:lang w:val="ru-RU"/>
              </w:rPr>
              <w:t xml:space="preserve">совместном </w:t>
            </w:r>
            <w:r w:rsidRPr="00940BB9">
              <w:rPr>
                <w:sz w:val="24"/>
                <w:lang w:val="ru-RU"/>
              </w:rPr>
              <w:t>проведении  мероприятий соответствующей тематической направленности</w:t>
            </w:r>
            <w:r>
              <w:rPr>
                <w:sz w:val="24"/>
                <w:lang w:val="ru-RU"/>
              </w:rPr>
              <w:t>,п</w:t>
            </w:r>
            <w:r w:rsidRPr="00940BB9">
              <w:rPr>
                <w:sz w:val="24"/>
                <w:lang w:val="ru-RU"/>
              </w:rPr>
              <w:t xml:space="preserve">роведение на базе организаций-партнеров отдельных занятий, внешкольных мероприятий, акций воспитательной направленности </w:t>
            </w:r>
            <w:r>
              <w:rPr>
                <w:sz w:val="24"/>
                <w:lang w:val="ru-RU"/>
              </w:rPr>
              <w:t>,участие в мероприятиях организованных  организациями</w:t>
            </w:r>
            <w:r w:rsidR="007D13ED">
              <w:rPr>
                <w:sz w:val="24"/>
                <w:lang w:val="ru-RU"/>
              </w:rPr>
              <w:t>-партнерами</w:t>
            </w:r>
            <w:r>
              <w:rPr>
                <w:sz w:val="24"/>
                <w:lang w:val="ru-RU"/>
              </w:rPr>
              <w:t xml:space="preserve"> (</w:t>
            </w:r>
            <w:r w:rsidRPr="00CD30D8">
              <w:rPr>
                <w:sz w:val="24"/>
                <w:lang w:val="ru-RU"/>
              </w:rPr>
              <w:t>КДПиШ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Детская библиотека, РДК «Янтарь»,ДК «Геофизик», ЦСиДМ, музея им Д.Андона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ДЮСШ, МБОУ ДОД «Центр роста», стадион «Ангара», ДШИ, Районная библиотека,</w:t>
            </w:r>
            <w:r w:rsidRPr="00757238">
              <w:rPr>
                <w:lang w:val="ru-RU"/>
              </w:rPr>
              <w:t xml:space="preserve"> </w:t>
            </w:r>
            <w:r w:rsidRPr="00940BB9">
              <w:rPr>
                <w:sz w:val="24"/>
                <w:lang w:val="ru-RU"/>
              </w:rPr>
              <w:t>лыжная база «Снежинка»</w:t>
            </w:r>
            <w:r>
              <w:rPr>
                <w:sz w:val="24"/>
                <w:lang w:val="ru-RU"/>
              </w:rPr>
              <w:t>,</w:t>
            </w:r>
            <w:r w:rsidR="00367AF2" w:rsidRPr="00CD30D8">
              <w:rPr>
                <w:sz w:val="24"/>
                <w:lang w:val="ru-RU"/>
              </w:rPr>
              <w:t xml:space="preserve">МВД России «Богучанский», Богучанский отряд спасателей, КДН и ЗП, ПДН ОВД Богучанского района, ЦЗН,АО Краслесинвест, ЗАО БоАЗ,газета Ангарская правда, </w:t>
            </w:r>
            <w:hyperlink r:id="rId8" w:history="1">
              <w:r w:rsidR="00367AF2" w:rsidRPr="00CD30D8">
                <w:rPr>
                  <w:bCs/>
                  <w:sz w:val="24"/>
                  <w:shd w:val="clear" w:color="auto" w:fill="FFFFFF"/>
                  <w:lang w:val="ru-RU"/>
                </w:rPr>
                <w:t>ФГКУ "19 ОТРЯД Ф</w:t>
              </w:r>
              <w:r>
                <w:rPr>
                  <w:bCs/>
                  <w:sz w:val="24"/>
                  <w:shd w:val="clear" w:color="auto" w:fill="FFFFFF"/>
                  <w:lang w:val="ru-RU"/>
                </w:rPr>
                <w:t>ПС ПО КРАСНОЯРСКОМУ КРАЮ",ГИБДД)</w:t>
              </w:r>
              <w:r w:rsidR="00367AF2" w:rsidRPr="00CD30D8">
                <w:rPr>
                  <w:bCs/>
                  <w:sz w:val="24"/>
                  <w:shd w:val="clear" w:color="auto" w:fill="FFFFFF"/>
                  <w:lang w:val="ru-RU"/>
                </w:rPr>
                <w:t xml:space="preserve"> </w:t>
              </w:r>
            </w:hyperlink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D4665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В течение года</w:t>
            </w:r>
            <w:r w:rsidR="007D13ED">
              <w:rPr>
                <w:color w:val="000000"/>
                <w:sz w:val="24"/>
                <w:lang w:val="ru-RU"/>
              </w:rPr>
              <w:t xml:space="preserve"> согласно планам мероприятий органеизаций-партнеров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F2" w:rsidRDefault="00367AF2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6D25BE" w:rsidRPr="00757238" w:rsidTr="00A35EA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E411F0" w:rsidRDefault="006D25BE" w:rsidP="006D25B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6D25BE" w:rsidRDefault="006D25BE" w:rsidP="007D466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6D25BE" w:rsidRDefault="006D25BE" w:rsidP="003E67F9">
            <w:pPr>
              <w:rPr>
                <w:lang w:val="ru-RU"/>
              </w:rPr>
            </w:pPr>
            <w:r w:rsidRPr="006D25BE">
              <w:rPr>
                <w:sz w:val="24"/>
                <w:lang w:val="ru-RU"/>
              </w:rPr>
              <w:t xml:space="preserve">Составление плана воспитательной </w:t>
            </w:r>
            <w:r w:rsidRPr="006D25BE">
              <w:rPr>
                <w:spacing w:val="-57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работы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в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классе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E28FF" w:rsidRDefault="006D25BE" w:rsidP="003E67F9">
            <w:pPr>
              <w:jc w:val="center"/>
            </w:pPr>
            <w:r w:rsidRPr="00AE28FF">
              <w:rPr>
                <w:color w:val="000000"/>
                <w:sz w:val="24"/>
              </w:rPr>
              <w:t>1–4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E28FF" w:rsidRDefault="006D25BE" w:rsidP="003E67F9">
            <w:pPr>
              <w:jc w:val="center"/>
            </w:pPr>
            <w:r>
              <w:rPr>
                <w:sz w:val="24"/>
              </w:rPr>
              <w:t>30.08-10.09.202</w:t>
            </w:r>
            <w:r>
              <w:rPr>
                <w:sz w:val="24"/>
                <w:lang w:val="ru-RU"/>
              </w:rPr>
              <w:t>2</w:t>
            </w:r>
            <w:r w:rsidRPr="00AE28FF">
              <w:rPr>
                <w:sz w:val="24"/>
              </w:rPr>
              <w:t>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E28FF" w:rsidRDefault="006D25BE" w:rsidP="003E67F9">
            <w:r w:rsidRPr="00AE28FF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класса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30.08.-10.09.2022г.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руководители</w:t>
            </w:r>
          </w:p>
          <w:p w:rsidR="006D25BE" w:rsidRDefault="006D25BE" w:rsidP="003E67F9">
            <w:pPr>
              <w:pStyle w:val="TableParagraph"/>
              <w:ind w:right="370"/>
              <w:rPr>
                <w:sz w:val="24"/>
              </w:rPr>
            </w:pP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D013C5" w:rsidRDefault="006D25BE" w:rsidP="003E67F9">
            <w:pPr>
              <w:pStyle w:val="TableParagraph"/>
              <w:ind w:left="67" w:right="739"/>
              <w:rPr>
                <w:sz w:val="24"/>
                <w:szCs w:val="24"/>
              </w:rPr>
            </w:pPr>
            <w:r w:rsidRPr="00D013C5">
              <w:rPr>
                <w:sz w:val="24"/>
                <w:szCs w:val="24"/>
              </w:rPr>
              <w:t>Родительское собрани</w:t>
            </w:r>
            <w:r>
              <w:rPr>
                <w:sz w:val="24"/>
                <w:szCs w:val="24"/>
              </w:rPr>
              <w:t>е с родителями первоклассников з</w:t>
            </w:r>
            <w:r w:rsidRPr="00D013C5">
              <w:rPr>
                <w:sz w:val="24"/>
                <w:szCs w:val="24"/>
              </w:rPr>
              <w:t xml:space="preserve">накомство с Уставом </w:t>
            </w:r>
            <w:r w:rsidRPr="00D013C5">
              <w:rPr>
                <w:sz w:val="24"/>
                <w:szCs w:val="24"/>
              </w:rPr>
              <w:lastRenderedPageBreak/>
              <w:t xml:space="preserve">школы, правилами распорядка школьной жизни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D013C5" w:rsidRDefault="006D25BE" w:rsidP="003E67F9">
            <w:pPr>
              <w:pStyle w:val="TableParagraph"/>
              <w:ind w:left="172" w:right="172"/>
              <w:jc w:val="center"/>
              <w:rPr>
                <w:sz w:val="24"/>
                <w:szCs w:val="24"/>
              </w:rPr>
            </w:pPr>
            <w:r w:rsidRPr="00D013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D013C5" w:rsidRDefault="006D25BE" w:rsidP="003E67F9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D013C5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D013C5" w:rsidRDefault="006D25BE" w:rsidP="003E67F9">
            <w:pPr>
              <w:pStyle w:val="TableParagraph"/>
              <w:ind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D013C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 участия класса в общешкольных ключевых делах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По срокам общешкольных ключевых дел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6D25BE" w:rsidRDefault="006D25BE" w:rsidP="003E67F9">
            <w:pPr>
              <w:pStyle w:val="TableParagraph"/>
              <w:ind w:left="442"/>
              <w:rPr>
                <w:sz w:val="24"/>
              </w:rPr>
            </w:pP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B5C58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B5C58" w:rsidRDefault="006D25BE" w:rsidP="003E67F9">
            <w:pPr>
              <w:pStyle w:val="TableParagraph"/>
              <w:ind w:right="360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6D25BE" w:rsidRDefault="006D25BE" w:rsidP="003E67F9">
            <w:pPr>
              <w:pStyle w:val="TableParagraph"/>
              <w:ind w:left="442"/>
              <w:rPr>
                <w:sz w:val="24"/>
              </w:rPr>
            </w:pP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Default="006D25BE" w:rsidP="003E67F9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7B74BE" w:rsidRDefault="006D25BE" w:rsidP="003E67F9">
            <w:pPr>
              <w:pStyle w:val="TableParagraph"/>
              <w:rPr>
                <w:sz w:val="24"/>
                <w:szCs w:val="24"/>
              </w:rPr>
            </w:pPr>
            <w:r w:rsidRPr="007B74BE">
              <w:rPr>
                <w:sz w:val="24"/>
                <w:szCs w:val="24"/>
              </w:rPr>
              <w:t xml:space="preserve">Работа с учителями-предметниками, работающими в классе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 w:rsidRPr="00163E6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 w:rsidRPr="00163E6E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 w:rsidRPr="00163E6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163E6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163E6E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 w:rsidRPr="00163E6E">
              <w:rPr>
                <w:sz w:val="24"/>
              </w:rPr>
              <w:t xml:space="preserve">руководители </w:t>
            </w:r>
          </w:p>
        </w:tc>
      </w:tr>
      <w:tr w:rsidR="006D25BE" w:rsidRPr="00757238" w:rsidTr="00E112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163E6E" w:rsidRDefault="006D25BE" w:rsidP="003E67F9">
            <w:pPr>
              <w:pStyle w:val="TableParagraph"/>
              <w:rPr>
                <w:sz w:val="24"/>
              </w:rPr>
            </w:pPr>
            <w:r w:rsidRPr="00163E6E"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163E6E" w:rsidRDefault="006D25BE" w:rsidP="003E67F9">
            <w:pPr>
              <w:pStyle w:val="TableParagraph"/>
              <w:ind w:left="172" w:right="172"/>
              <w:jc w:val="center"/>
              <w:rPr>
                <w:sz w:val="24"/>
              </w:rPr>
            </w:pPr>
            <w:r w:rsidRPr="00163E6E">
              <w:rPr>
                <w:sz w:val="24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163E6E" w:rsidRDefault="006D25BE" w:rsidP="003E67F9">
            <w:pPr>
              <w:pStyle w:val="TableParagraph"/>
              <w:ind w:left="386" w:right="373" w:firstLine="212"/>
              <w:jc w:val="center"/>
              <w:rPr>
                <w:sz w:val="24"/>
              </w:rPr>
            </w:pPr>
            <w:r w:rsidRPr="00163E6E">
              <w:rPr>
                <w:sz w:val="24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Pr="00163E6E" w:rsidRDefault="006D25BE" w:rsidP="003E67F9">
            <w:pPr>
              <w:pStyle w:val="TableParagraph"/>
              <w:ind w:right="360"/>
              <w:rPr>
                <w:sz w:val="24"/>
              </w:rPr>
            </w:pPr>
            <w:r w:rsidRPr="00163E6E">
              <w:rPr>
                <w:sz w:val="24"/>
              </w:rPr>
              <w:t>руководители</w:t>
            </w:r>
          </w:p>
        </w:tc>
      </w:tr>
      <w:tr w:rsidR="006D25BE" w:rsidRPr="003A4CC1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6C31D0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+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6D25BE" w:rsidRPr="0043132B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6D25BE" w:rsidRPr="003A4CC1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57238">
              <w:rPr>
                <w:rStyle w:val="afb"/>
                <w:sz w:val="28"/>
                <w:szCs w:val="28"/>
                <w:lang w:val="ru-RU"/>
              </w:rPr>
              <w:t>Урочная деятельность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  <w:p w:rsidR="006D25BE" w:rsidRPr="006C31D0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6D25BE" w:rsidRPr="006C31D0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D25BE" w:rsidRPr="003A4CC1" w:rsidTr="00E112E7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E411F0" w:rsidRDefault="006D25B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Pr="007D13ED" w:rsidRDefault="007D13ED" w:rsidP="007D13ED">
      <w:pPr>
        <w:ind w:firstLine="567"/>
        <w:rPr>
          <w:sz w:val="24"/>
          <w:lang w:val="ru-RU"/>
        </w:rPr>
      </w:pPr>
      <w:r w:rsidRPr="00757238">
        <w:rPr>
          <w:sz w:val="24"/>
          <w:lang w:val="ru-RU"/>
        </w:rPr>
        <w:t>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просвещения, образования, управление образования администрации Богучанского района.</w:t>
      </w: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7D4665" w:rsidRDefault="007D4665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4"/>
        <w:gridCol w:w="1087"/>
        <w:gridCol w:w="2733"/>
        <w:gridCol w:w="2803"/>
      </w:tblGrid>
      <w:tr w:rsidR="007D4665" w:rsidRPr="003A4CC1" w:rsidTr="009F1CFE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7148F6" w:rsidRDefault="007D4665" w:rsidP="007D4665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7D4665" w:rsidRPr="00756CD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 уровне основногообщего </w:t>
            </w:r>
            <w:r w:rsidRPr="007148F6">
              <w:rPr>
                <w:b/>
                <w:sz w:val="28"/>
                <w:szCs w:val="28"/>
                <w:lang w:val="ru-RU"/>
              </w:rPr>
              <w:t>образования</w:t>
            </w:r>
          </w:p>
        </w:tc>
      </w:tr>
      <w:tr w:rsidR="007D4665" w:rsidRPr="006C31D0" w:rsidTr="009F1CFE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7D466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C6273" w:rsidRPr="002D4808" w:rsidRDefault="004C6273" w:rsidP="004C6273">
            <w:pPr>
              <w:rPr>
                <w:sz w:val="24"/>
                <w:lang w:val="ru-RU"/>
              </w:rPr>
            </w:pPr>
            <w:r w:rsidRPr="002D4808">
              <w:rPr>
                <w:sz w:val="24"/>
                <w:lang w:val="ru-RU"/>
              </w:rPr>
              <w:t>Запуск конкурсов «Лучший спортсмен года», «Самый спортивный класс года»., «Самый классный классный» «</w:t>
            </w:r>
            <w:r>
              <w:rPr>
                <w:sz w:val="24"/>
                <w:lang w:val="ru-RU"/>
              </w:rPr>
              <w:t>Самый классный класс» «Ученик года», «Самый активный читатель», «Самый читающий класс»</w:t>
            </w:r>
          </w:p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7238" w:rsidRPr="006C31D0" w:rsidRDefault="004C6273" w:rsidP="004C627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  <w:r w:rsidR="00757238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4C6273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C6273" w:rsidRDefault="004C6273" w:rsidP="004C6273">
            <w:pPr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Краева О.С</w:t>
            </w:r>
          </w:p>
          <w:p w:rsidR="004C6273" w:rsidRDefault="004C6273" w:rsidP="004C6273">
            <w:pPr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Панов Р.В</w:t>
            </w:r>
          </w:p>
          <w:p w:rsidR="00757238" w:rsidRPr="006C31D0" w:rsidRDefault="004C6273" w:rsidP="004C627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Ананьева Н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737E72" w:rsidRDefault="00757238" w:rsidP="0075723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737E72">
              <w:rPr>
                <w:color w:val="000000"/>
                <w:sz w:val="24"/>
                <w:lang w:val="ru-RU"/>
              </w:rPr>
              <w:t>инейка</w:t>
            </w:r>
            <w:r>
              <w:rPr>
                <w:color w:val="000000"/>
                <w:sz w:val="24"/>
                <w:lang w:val="ru-RU"/>
              </w:rPr>
              <w:t xml:space="preserve">, урок </w:t>
            </w:r>
            <w:r w:rsidRPr="00737E72">
              <w:rPr>
                <w:color w:val="000000"/>
                <w:sz w:val="24"/>
                <w:lang w:val="ru-RU"/>
              </w:rPr>
              <w:t>«</w:t>
            </w:r>
            <w:r>
              <w:rPr>
                <w:color w:val="000000"/>
                <w:sz w:val="24"/>
                <w:lang w:val="ru-RU"/>
              </w:rPr>
              <w:t>День знаний</w:t>
            </w:r>
            <w:r w:rsidRPr="00737E72">
              <w:rPr>
                <w:color w:val="000000"/>
                <w:sz w:val="24"/>
                <w:lang w:val="ru-RU"/>
              </w:rPr>
              <w:t>»</w:t>
            </w:r>
          </w:p>
          <w:p w:rsidR="00757238" w:rsidRPr="00737E72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понедельник/пятница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jc w:val="left"/>
              <w:rPr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 xml:space="preserve">Мероприятия </w:t>
            </w:r>
            <w:r>
              <w:rPr>
                <w:sz w:val="24"/>
                <w:lang w:val="ru-RU"/>
              </w:rPr>
              <w:t>недели</w:t>
            </w:r>
            <w:r w:rsidRPr="00BF3AEC">
              <w:rPr>
                <w:sz w:val="24"/>
                <w:lang w:val="ru-RU"/>
              </w:rPr>
              <w:t xml:space="preserve"> безопасности 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 xml:space="preserve">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  <w:r>
              <w:rPr>
                <w:sz w:val="24"/>
                <w:lang w:val="ru-RU"/>
              </w:rPr>
              <w:t xml:space="preserve">, </w:t>
            </w:r>
          </w:p>
          <w:p w:rsidR="00757238" w:rsidRPr="00BF3AEC" w:rsidRDefault="00757238" w:rsidP="00757238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Акция «Помоги Пойти Учиться»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Краева О.С,  классные руководители,  учитель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ОБЖ, соц. Педагог, отряд ЮИД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BF3AEC" w:rsidRDefault="00757238" w:rsidP="0075723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A5769F" w:rsidRDefault="00757238" w:rsidP="00757238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757238" w:rsidRPr="008F18C3" w:rsidRDefault="00757238" w:rsidP="00757238">
            <w:pPr>
              <w:snapToGri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/>
              </w:rPr>
              <w:t>«Посвящение в пятиклассники</w:t>
            </w:r>
            <w:r w:rsidRPr="006C31D0">
              <w:rPr>
                <w:bCs/>
                <w:sz w:val="24"/>
                <w:lang w:val="ru-RU"/>
              </w:rPr>
              <w:t>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Осенний фотоконкурс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Золоткова Н.Н, 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732B46">
              <w:rPr>
                <w:sz w:val="24"/>
                <w:lang w:val="ru-RU"/>
              </w:rPr>
              <w:t>МАКУЛАТУРИНГ «БУМАЖНЫЙ БУМ»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Октябрь,март,апрель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Ананьева Н.Б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</w:t>
            </w:r>
          </w:p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Совет профилактики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месяц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социальный педагог, </w:t>
            </w:r>
          </w:p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t>Неделя профориентации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 концертная программа.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5 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 спартакиада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CA3548" w:rsidRDefault="00757238" w:rsidP="0075723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 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Р.В,Семишин С.В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A939B6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 xml:space="preserve">Президентские состязания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2E0879" w:rsidRDefault="00757238" w:rsidP="00757238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16 октября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О.С,Чуев Е.И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9E7F73" w:rsidRDefault="00757238" w:rsidP="00757238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 (акции, публичные чтения, библиотечные уроки т.д)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Ананьева Н.Б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Пасютина А.В 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33005">
              <w:rPr>
                <w:sz w:val="24"/>
                <w:lang w:val="ru-RU"/>
              </w:rPr>
              <w:t xml:space="preserve">Линейка, посвященная А. Толстых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17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 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неизвестного солдата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День Героев 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руководители,активисты 8 б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Конституции Российской Федерации</w:t>
            </w:r>
            <w:r>
              <w:rPr>
                <w:sz w:val="24"/>
                <w:lang w:val="ru-RU"/>
              </w:rPr>
              <w:t>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E54C1A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Т.С,Соха Т.Ф.логинова С.А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231817">
              <w:rPr>
                <w:sz w:val="24"/>
                <w:lang w:val="ru-RU"/>
              </w:rPr>
              <w:t>Новогодняя акция «Верь в мечту!»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«Кормушка»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Мастерская Деда Мороза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руководители,Петрович Н.В,Ананьев С.Г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ученика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 отличников и ударников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Лукина Л.В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блокады. Час памяти «Блокада Ленинграда».</w:t>
            </w:r>
          </w:p>
          <w:p w:rsidR="00757238" w:rsidRPr="00563B60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Знатоки дорожных правил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О.С,ЮИД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3A7ABB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 день в армии,  акция по поздравлению пап и дедушек, конкурс рисунков, Уроки мужества,День защитника 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23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Петрович Н.В,Ананьев С.Г</w:t>
            </w:r>
            <w:r w:rsidR="0075723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учителя физкультуры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 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Т.Ф,Ананьева Н.Б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русского языка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A939B6" w:rsidRDefault="00757238" w:rsidP="009F1CF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Праздник «Проводы зимы - Масленица».</w:t>
            </w:r>
          </w:p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космонавтики, 65 лет со дня запуска первого искусственного спутника Земли. Конкурс рисунков, единый классный час.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9F1CF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757238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FD4718" w:rsidRDefault="00757238" w:rsidP="009F1CF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  <w:r w:rsidR="009F1CFE" w:rsidRPr="00DF04F4">
              <w:rPr>
                <w:sz w:val="24"/>
                <w:lang w:val="ru-RU"/>
              </w:rPr>
              <w:t xml:space="preserve"> Экологический КВЭСТ – игра « Зеленая планета»</w:t>
            </w:r>
            <w:r w:rsidR="009F1CFE" w:rsidRPr="00FD471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апреля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С.А,лесничество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Патриотическая неделя «Великой</w:t>
            </w:r>
            <w:r w:rsidR="009F1CFE">
              <w:rPr>
                <w:color w:val="1C1C1C"/>
                <w:sz w:val="24"/>
                <w:lang w:val="ru-RU"/>
              </w:rPr>
              <w:t xml:space="preserve"> </w:t>
            </w:r>
            <w:r>
              <w:rPr>
                <w:color w:val="1C1C1C"/>
                <w:sz w:val="24"/>
                <w:lang w:val="ru-RU"/>
              </w:rPr>
              <w:t>Победе»</w:t>
            </w:r>
          </w:p>
          <w:p w:rsidR="00757238" w:rsidRPr="00EC3C38" w:rsidRDefault="00757238" w:rsidP="00757238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концерт,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Пасютина А.В</w:t>
            </w:r>
          </w:p>
          <w:p w:rsidR="00757238" w:rsidRPr="006C31D0" w:rsidRDefault="00757238" w:rsidP="0075723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 ,классные руководители</w:t>
            </w:r>
          </w:p>
        </w:tc>
      </w:tr>
      <w:tr w:rsidR="00757238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E112E7" w:rsidRDefault="00757238" w:rsidP="00757238">
            <w:pPr>
              <w:rPr>
                <w:sz w:val="24"/>
                <w:lang w:val="ru-RU"/>
              </w:rPr>
            </w:pPr>
            <w:r w:rsidRPr="002D4808">
              <w:rPr>
                <w:sz w:val="24"/>
                <w:lang w:val="ru-RU"/>
              </w:rPr>
              <w:t xml:space="preserve">Торжественное общешкольное собрание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6C31D0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О.С.Лукина Л.В</w:t>
            </w:r>
          </w:p>
        </w:tc>
      </w:tr>
      <w:tr w:rsidR="009F1CFE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2D4808" w:rsidRDefault="009F1CFE" w:rsidP="007572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11206C" w:rsidRDefault="00757238" w:rsidP="0075723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защиты детей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июня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57238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Pr="0011206C" w:rsidRDefault="00757238" w:rsidP="0075723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памяти и скорби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июня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38" w:rsidRDefault="00757238" w:rsidP="0075723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9F1CFE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757238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9F1CF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Петрович Н.В</w:t>
            </w:r>
          </w:p>
        </w:tc>
      </w:tr>
      <w:tr w:rsidR="007D4665" w:rsidRPr="00757238" w:rsidTr="009F1CFE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7D4665" w:rsidRPr="006C31D0" w:rsidRDefault="007D4665" w:rsidP="009F1CF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D466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D466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Курс «разговор о важном»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9F1CFE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C16C19" w:rsidRDefault="009F1CFE" w:rsidP="004C6273">
            <w:pPr>
              <w:tabs>
                <w:tab w:val="left" w:pos="7088"/>
              </w:tabs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Читалочка</w:t>
            </w:r>
            <w:r w:rsidRPr="00C16C1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4C62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Ананьева Н.Б</w:t>
            </w:r>
          </w:p>
        </w:tc>
      </w:tr>
      <w:tr w:rsidR="009F1CFE" w:rsidRPr="009F1CFE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9F1CFE" w:rsidRDefault="009F1CFE" w:rsidP="009F1CFE">
            <w:pPr>
              <w:shd w:val="clear" w:color="auto" w:fill="FFFFFF"/>
              <w:tabs>
                <w:tab w:val="left" w:pos="1114"/>
                <w:tab w:val="left" w:pos="7088"/>
              </w:tabs>
              <w:suppressAutoHyphens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Прикладная математика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9F1CFE" w:rsidRPr="009F1CFE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9F1CFE" w:rsidP="009F1CFE">
            <w:pPr>
              <w:shd w:val="clear" w:color="auto" w:fill="FFFFFF"/>
              <w:tabs>
                <w:tab w:val="left" w:pos="1114"/>
                <w:tab w:val="left" w:pos="7088"/>
              </w:tabs>
              <w:suppressAutoHyphens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Блогинг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Солодникова Н.В</w:t>
            </w:r>
          </w:p>
        </w:tc>
      </w:tr>
      <w:tr w:rsidR="004C6273" w:rsidRPr="009F1CFE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Pr="004C6273" w:rsidRDefault="004C6273" w:rsidP="004C62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Смастерим-ка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Петрович Н.В</w:t>
            </w:r>
          </w:p>
        </w:tc>
      </w:tr>
      <w:tr w:rsidR="009F1CFE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C16C19" w:rsidRDefault="009F1CFE" w:rsidP="004C62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Вокальный ансамбль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4C6273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Фитнес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4C6273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</w:t>
            </w:r>
          </w:p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</w:t>
            </w:r>
          </w:p>
        </w:tc>
      </w:tr>
      <w:tr w:rsidR="004C6273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Настольный теннис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Коротюк Н.С</w:t>
            </w:r>
          </w:p>
        </w:tc>
      </w:tr>
      <w:tr w:rsidR="004C6273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Лёгкая атлетика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</w:t>
            </w:r>
          </w:p>
        </w:tc>
      </w:tr>
      <w:tr w:rsidR="009F1CFE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4C6273" w:rsidRDefault="009F1CFE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4C627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9F1CFE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Юдина Т.П.</w:t>
            </w:r>
          </w:p>
        </w:tc>
      </w:tr>
      <w:tr w:rsidR="004C6273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4C627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Лесничество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Pr="006C31D0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</w:t>
            </w:r>
          </w:p>
        </w:tc>
      </w:tr>
      <w:tr w:rsidR="004C6273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Pr="00C16C19" w:rsidRDefault="004C6273" w:rsidP="004C627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adjustRightInd w:val="0"/>
              <w:contextualSpacing/>
              <w:jc w:val="left"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Отряд ЮИДД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Pr="006C31D0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73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9F1CFE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C16C19" w:rsidRDefault="009F1CFE" w:rsidP="00A70AF6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Совет лидеров школы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  <w:r w:rsidR="009F1CF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Pr="006C31D0" w:rsidRDefault="004C6273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E" w:rsidRDefault="004C6273" w:rsidP="007D4665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7D4665" w:rsidRPr="006C31D0" w:rsidTr="009F1CFE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7D466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C60E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Выбор актива класса, распределение обязанностей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C60E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в соответствии с обязанностями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C60E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  и проведение классных дел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Конкурсы «Самый классный класс», «Ученик года»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Выдвижение кандидатур от класса в Совет лидеров школы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Заседание совета лидеров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Раз в месяц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Краева О.С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школьных дел, участие в акциях РДШ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0C60E5">
            <w:pPr>
              <w:spacing w:before="100" w:beforeAutospacing="1"/>
              <w:contextualSpacing/>
              <w:jc w:val="left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0C60E5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lastRenderedPageBreak/>
              <w:t>конкурс «Самый КЛАССНЫЙ классный уголок»</w:t>
            </w:r>
          </w:p>
          <w:p w:rsidR="000C60E5" w:rsidRDefault="000C60E5" w:rsidP="000C60E5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0C60E5">
            <w:pPr>
              <w:jc w:val="left"/>
            </w:pPr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C7ED2" w:rsidRDefault="000C60E5" w:rsidP="000C60E5">
            <w:pPr>
              <w:ind w:left="726" w:hanging="726"/>
              <w:contextualSpacing/>
              <w:jc w:val="left"/>
              <w:rPr>
                <w:sz w:val="24"/>
              </w:rPr>
            </w:pPr>
            <w:r w:rsidRPr="004D0364">
              <w:rPr>
                <w:sz w:val="24"/>
              </w:rPr>
              <w:t>Акция «Любимым учителям посвящается»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0C60E5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0C60E5">
            <w:pPr>
              <w:jc w:val="left"/>
            </w:pPr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ind w:left="726" w:hanging="726"/>
              <w:contextualSpacing/>
              <w:rPr>
                <w:sz w:val="24"/>
                <w:lang w:val="ru-RU"/>
              </w:rPr>
            </w:pPr>
            <w:r w:rsidRPr="000C60E5">
              <w:rPr>
                <w:sz w:val="24"/>
                <w:shd w:val="clear" w:color="auto" w:fill="FFFFFF"/>
                <w:lang w:val="ru-RU"/>
              </w:rPr>
              <w:t>Рейд по проверке школьной формы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contextualSpacing/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Новогодняя акция «Верь в мечту!»</w:t>
            </w:r>
          </w:p>
          <w:p w:rsidR="000C60E5" w:rsidRPr="000C60E5" w:rsidRDefault="000C60E5" w:rsidP="00A70AF6">
            <w:pPr>
              <w:ind w:left="726" w:hanging="726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0C60E5">
              <w:rPr>
                <w:sz w:val="24"/>
                <w:shd w:val="clear" w:color="auto" w:fill="F5F5F5"/>
                <w:lang w:val="ru-RU"/>
              </w:rPr>
              <w:t>Конкурс кабинетов «Новый год у ворот!»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spacing w:before="100" w:beforeAutospacing="1"/>
              <w:contextualSpacing/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Конкурс +мастер -класс «Кормушка для птиц»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rPr>
                <w:sz w:val="24"/>
                <w:lang w:val="ru-RU"/>
              </w:rPr>
            </w:pPr>
            <w:r w:rsidRPr="000C60E5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«Веселая почта» ко дню Святого Валентина.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4D0364">
              <w:rPr>
                <w:color w:val="000000"/>
                <w:sz w:val="24"/>
                <w:shd w:val="clear" w:color="auto" w:fill="FFFFFF"/>
              </w:rPr>
              <w:t>Акция «Добрые волшебники»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Акция ко Всемирному Дню Здоровья «Здорово быть здоровым!»,уроки здоровья для 1-5 классов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r w:rsidRPr="004D0364">
              <w:rPr>
                <w:sz w:val="24"/>
              </w:rPr>
              <w:t>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82486" w:rsidRDefault="000C60E5" w:rsidP="00A70AF6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>Акция «</w:t>
            </w:r>
            <w:r>
              <w:rPr>
                <w:color w:val="000000"/>
              </w:rPr>
              <w:t>Окна Победы</w:t>
            </w:r>
          </w:p>
          <w:p w:rsidR="000C60E5" w:rsidRPr="00682486" w:rsidRDefault="000C60E5" w:rsidP="00A70AF6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 w:rsidRPr="00682486">
              <w:rPr>
                <w:color w:val="000000"/>
              </w:rPr>
              <w:t>Акция «Свеча памяти»</w:t>
            </w:r>
          </w:p>
          <w:p w:rsidR="000C60E5" w:rsidRPr="001A1DA9" w:rsidRDefault="000C60E5" w:rsidP="00A70AF6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 xml:space="preserve"> Поздравление тружеников тыла,</w:t>
            </w:r>
            <w:r>
              <w:rPr>
                <w:color w:val="000000"/>
              </w:rPr>
              <w:t xml:space="preserve"> </w:t>
            </w:r>
            <w:r w:rsidRPr="00682486">
              <w:rPr>
                <w:color w:val="000000"/>
              </w:rPr>
              <w:t>детей войны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Краева О.С</w:t>
            </w:r>
          </w:p>
        </w:tc>
      </w:tr>
      <w:tr w:rsidR="007D4665" w:rsidRPr="00AC5EC1" w:rsidTr="009F1CFE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43132B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7D4665" w:rsidRPr="006C31D0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D4665" w:rsidRPr="006C31D0" w:rsidRDefault="007D4665" w:rsidP="007D46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Профориентационные  часы общения</w:t>
            </w:r>
          </w:p>
          <w:p w:rsidR="000C60E5" w:rsidRPr="000C60E5" w:rsidRDefault="000C60E5" w:rsidP="00A70AF6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- экскурсии на местные предприятия («БоАЗ,ЛПК, Краслесинвест издательство «Ангарская правда»,пекарня, ПЧ -19,отдел МВД,ЦРБ)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31915"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t>Неделя профориентации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Default="000C60E5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C31D0" w:rsidRDefault="000C60E5" w:rsidP="00A70AF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C31D0" w:rsidRDefault="000C60E5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C31D0" w:rsidRDefault="000C60E5" w:rsidP="00A70AF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6C31D0" w:rsidRDefault="000C60E5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РДШ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67"/>
              <w:rPr>
                <w:sz w:val="24"/>
                <w:szCs w:val="24"/>
              </w:rPr>
            </w:pPr>
            <w:r w:rsidRPr="00831915">
              <w:rPr>
                <w:sz w:val="24"/>
                <w:szCs w:val="24"/>
              </w:rPr>
              <w:t>Профориентационные игры: деловые игры, квесты, решение кейсов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31915">
              <w:rPr>
                <w:sz w:val="24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О.С.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Районное мероприятие «День открытых дверей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31915">
              <w:rPr>
                <w:sz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По плану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Краева О.С.,кдассные руководители родители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31915">
              <w:rPr>
                <w:sz w:val="24"/>
                <w:szCs w:val="24"/>
              </w:rPr>
              <w:t xml:space="preserve">Участие в работе всероссийских и региональных профориентационных проектов (ПроеКТОриЯ,  Билет в будущее, Большая </w:t>
            </w:r>
            <w:r w:rsidRPr="00831915">
              <w:rPr>
                <w:sz w:val="24"/>
                <w:szCs w:val="24"/>
              </w:rPr>
              <w:lastRenderedPageBreak/>
              <w:t>перемена)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31915">
              <w:rPr>
                <w:sz w:val="24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О.С.</w:t>
            </w:r>
          </w:p>
        </w:tc>
      </w:tr>
      <w:tr w:rsidR="000C60E5" w:rsidRPr="003A4CC1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lastRenderedPageBreak/>
              <w:t>Месячник профориентации 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pPr>
              <w:jc w:val="center"/>
              <w:rPr>
                <w:lang w:eastAsia="en-US"/>
              </w:rPr>
            </w:pPr>
            <w:r w:rsidRPr="004D0364">
              <w:rPr>
                <w:lang w:eastAsia="en-US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совет лидеров</w:t>
            </w:r>
          </w:p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Краева О.С.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0513FE">
              <w:rPr>
                <w:color w:val="000000"/>
                <w:sz w:val="24"/>
                <w:szCs w:val="24"/>
              </w:rPr>
              <w:t>«Лесное дело»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Логинова С.А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0C60E5" w:rsidRDefault="000C60E5" w:rsidP="00A70AF6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0C60E5">
              <w:rPr>
                <w:color w:val="000000"/>
                <w:sz w:val="24"/>
                <w:lang w:val="ru-RU"/>
              </w:rPr>
              <w:t>Организация общественно-полезного труда школьников, как проба сил для выбора будущей профессии</w:t>
            </w:r>
          </w:p>
          <w:p w:rsidR="000C60E5" w:rsidRPr="00831915" w:rsidRDefault="000C60E5" w:rsidP="00A70AF6">
            <w:pPr>
              <w:pStyle w:val="TableParagraph"/>
              <w:rPr>
                <w:sz w:val="24"/>
              </w:rPr>
            </w:pPr>
            <w:r w:rsidRPr="00831915">
              <w:rPr>
                <w:color w:val="000000"/>
                <w:sz w:val="24"/>
                <w:lang w:eastAsia="ru-RU"/>
              </w:rPr>
              <w:t>(общественные поручения и т.д.).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pPr>
              <w:jc w:val="center"/>
              <w:rPr>
                <w:lang w:eastAsia="en-US"/>
              </w:rPr>
            </w:pPr>
            <w:r w:rsidRPr="004D0364">
              <w:rPr>
                <w:lang w:eastAsia="en-US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ParaAttribute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31915">
              <w:rPr>
                <w:color w:val="000000"/>
                <w:sz w:val="24"/>
                <w:szCs w:val="24"/>
                <w:lang w:eastAsia="en-US"/>
              </w:rPr>
              <w:t>Диагностические исследования,тестирования:</w:t>
            </w:r>
          </w:p>
          <w:p w:rsidR="000C60E5" w:rsidRPr="00831915" w:rsidRDefault="000C60E5" w:rsidP="00A70AF6">
            <w:pPr>
              <w:pStyle w:val="ParaAttribute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31915">
              <w:rPr>
                <w:color w:val="000000"/>
                <w:sz w:val="24"/>
                <w:szCs w:val="24"/>
                <w:lang w:eastAsia="en-US"/>
              </w:rPr>
              <w:t xml:space="preserve"> «Тест креативности Торенса» на выявление творческих способностей;</w:t>
            </w:r>
          </w:p>
          <w:p w:rsidR="000C60E5" w:rsidRPr="004D0364" w:rsidRDefault="000C60E5" w:rsidP="00A70AF6">
            <w:pPr>
              <w:shd w:val="clear" w:color="auto" w:fill="FFFFFF"/>
              <w:rPr>
                <w:color w:val="000000"/>
                <w:sz w:val="24"/>
              </w:rPr>
            </w:pPr>
            <w:r w:rsidRPr="004D0364">
              <w:rPr>
                <w:color w:val="000000"/>
                <w:sz w:val="24"/>
                <w:lang w:eastAsia="en-US"/>
              </w:rPr>
              <w:t>«Пиктограмма А.Р. Лурия»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4D0364" w:rsidRDefault="000C60E5" w:rsidP="00A70AF6">
            <w:pPr>
              <w:jc w:val="center"/>
              <w:rPr>
                <w:lang w:eastAsia="en-US"/>
              </w:rPr>
            </w:pPr>
            <w:r w:rsidRPr="004D0364">
              <w:rPr>
                <w:lang w:eastAsia="en-US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0C60E5" w:rsidRPr="00757238" w:rsidTr="009F1CFE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 w:rsidRPr="000513FE">
              <w:rPr>
                <w:color w:val="000000"/>
                <w:sz w:val="24"/>
                <w:szCs w:val="24"/>
              </w:rPr>
              <w:t>Родительское собрание старшеклассников по профориентации.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E5" w:rsidRPr="00831915" w:rsidRDefault="000C60E5" w:rsidP="00A70A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Золоткова Н.Н</w:t>
            </w:r>
          </w:p>
        </w:tc>
      </w:tr>
    </w:tbl>
    <w:p w:rsidR="007D4665" w:rsidRDefault="007D4665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25"/>
        <w:gridCol w:w="1072"/>
        <w:gridCol w:w="2733"/>
        <w:gridCol w:w="2767"/>
      </w:tblGrid>
      <w:tr w:rsidR="001D3A81" w:rsidRPr="006C31D0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43132B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D3A81" w:rsidRPr="00784F43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выездных представлений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D2746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>
              <w:rPr>
                <w:kern w:val="0"/>
                <w:sz w:val="24"/>
                <w:lang w:val="ru-RU" w:eastAsia="en-US"/>
              </w:rPr>
              <w:t>Богучанский музей им Д.М.андона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Всероссийская акция «Кросс нвции»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Т.А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глобальная неделя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 ЮИД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 «Свеча памяти»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</w:t>
            </w:r>
            <w:r>
              <w:rPr>
                <w:sz w:val="22"/>
                <w:lang w:val="ru-RU"/>
              </w:rPr>
              <w:t xml:space="preserve"> «Бессмертный полк»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Выходы в РДК, центральную библиотеку, Центр роста.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кл.руководителя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Краевой финансовый  фестиваль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 xml:space="preserve">Новогодняя выставка-конкурс детского художественного творчества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Районный,краевой конкурс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>Краевой творческий конкурс «Зимняя планета детства»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Районный конкурс «Безопасное колесо»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lastRenderedPageBreak/>
              <w:t>Районный конкурс</w:t>
            </w:r>
            <w:r>
              <w:rPr>
                <w:sz w:val="24"/>
                <w:lang w:val="ru-RU"/>
              </w:rPr>
              <w:t xml:space="preserve"> </w:t>
            </w:r>
            <w:r w:rsidRPr="00304477">
              <w:rPr>
                <w:sz w:val="24"/>
                <w:lang w:val="ru-RU"/>
              </w:rPr>
              <w:t>декоративно-прикладного и изобразительного творчества</w:t>
            </w:r>
          </w:p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F752A">
              <w:rPr>
                <w:sz w:val="24"/>
                <w:lang w:val="ru-RU"/>
              </w:rPr>
              <w:t>«Родник детских талантов 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Муниципальный  Чемпионат Компетенций ЮниорПрофи ( комп. «Лесоводство»)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С.А.</w:t>
            </w:r>
          </w:p>
        </w:tc>
      </w:tr>
      <w:tr w:rsidR="001D3A81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Сбор районной детско-юношеской организации «Надежда Приангарья»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</w:rPr>
              <w:t>Районный компетентностный чемпионат «МетаЧемп».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</w:rPr>
            </w:pPr>
            <w:r w:rsidRPr="00304477">
              <w:rPr>
                <w:sz w:val="24"/>
                <w:lang w:val="ru-RU"/>
              </w:rPr>
              <w:t xml:space="preserve">Районная интеллектуальная игра «Что? Где? </w:t>
            </w:r>
            <w:r w:rsidRPr="00304477">
              <w:rPr>
                <w:sz w:val="24"/>
              </w:rPr>
              <w:t>Когда?»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 март</w:t>
            </w:r>
          </w:p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A70AF6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304477" w:rsidRDefault="00A70AF6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слет школьных лесничеств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</w:t>
            </w:r>
          </w:p>
        </w:tc>
      </w:tr>
      <w:tr w:rsidR="00A70AF6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304477" w:rsidRDefault="00A70AF6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проект «Молодежь во власти»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A70AF6" w:rsidRPr="001D3A8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</w:rPr>
              <w:t>Краевой лесной конкурс «Подрост»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С.А.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Единые дни действий (РДШ)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A70AF6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Муниципальный этап Краевого форума «Научно-технический потенциал Сибири» (районный очный)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ЦДОД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 Лукина Л.В.</w:t>
            </w:r>
          </w:p>
        </w:tc>
      </w:tr>
      <w:tr w:rsidR="00A70AF6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304477" w:rsidRDefault="00A70AF6" w:rsidP="00A70AF6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>Муниципальный этап легкоатлетического четырехборья «Шиповка юных»;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A70AF6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6F752A" w:rsidRDefault="00A70AF6" w:rsidP="00A70AF6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>Муниципальный этап «Президентские  спортивные игры»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>
            <w:r w:rsidRPr="00DE64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A70AF6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6F752A" w:rsidRDefault="00A70AF6" w:rsidP="00A70AF6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 xml:space="preserve">Муниципальный этап «Президентские  </w:t>
            </w:r>
            <w:r>
              <w:rPr>
                <w:sz w:val="24"/>
                <w:lang w:val="ru-RU"/>
              </w:rPr>
              <w:t>состязания</w:t>
            </w:r>
            <w:r w:rsidRPr="006F752A">
              <w:rPr>
                <w:sz w:val="24"/>
                <w:lang w:val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>
            <w:r w:rsidRPr="00DE64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A70AF6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Pr="006F752A" w:rsidRDefault="00A70AF6" w:rsidP="00A70AF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ГТО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1D3A81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A70AF6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1D3A81" w:rsidRPr="0051387E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304477" w:rsidRDefault="001D3A81" w:rsidP="00A70AF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04477">
              <w:rPr>
                <w:rFonts w:ascii="Times New Roman"/>
                <w:sz w:val="24"/>
                <w:szCs w:val="24"/>
                <w:lang w:val="ru-RU"/>
              </w:rPr>
              <w:t xml:space="preserve">Муниципальный конкурс панорам, мини-диорам, </w:t>
            </w:r>
          </w:p>
          <w:p w:rsidR="001D3A81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>макетов и стендовых моделей «Мир отстояли – мир сохраним»,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Апрель.май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43132B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изостудии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Трудовые десанты по уборке </w:t>
            </w:r>
            <w:r w:rsidRPr="006C31D0">
              <w:rPr>
                <w:sz w:val="24"/>
                <w:lang w:val="ru-RU"/>
              </w:rPr>
              <w:lastRenderedPageBreak/>
              <w:t>территории школы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43132B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D3A81" w:rsidRPr="007C5222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F18C3" w:rsidRDefault="001D3A81" w:rsidP="00A70AF6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руководители, ЮИД</w:t>
            </w:r>
          </w:p>
        </w:tc>
      </w:tr>
      <w:tr w:rsidR="001D3A81" w:rsidRPr="002A2CC5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2A2CC5" w:rsidRDefault="001D3A81" w:rsidP="00A70AF6">
            <w:pPr>
              <w:snapToGrid w:val="0"/>
              <w:jc w:val="left"/>
              <w:rPr>
                <w:sz w:val="24"/>
                <w:lang w:val="ru-RU"/>
              </w:rPr>
            </w:pPr>
            <w:r w:rsidRPr="008F18C3">
              <w:rPr>
                <w:sz w:val="24"/>
                <w:lang w:val="ru-RU"/>
              </w:rPr>
              <w:t>Общешкольная родительская конференция «Основные направления на 20</w:t>
            </w:r>
            <w:r>
              <w:rPr>
                <w:sz w:val="24"/>
                <w:lang w:val="ru-RU"/>
              </w:rPr>
              <w:t>22-2023</w:t>
            </w:r>
            <w:r w:rsidRPr="008F18C3">
              <w:rPr>
                <w:sz w:val="24"/>
                <w:lang w:val="ru-RU"/>
              </w:rPr>
              <w:t xml:space="preserve"> уч.год»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8F18C3" w:rsidRDefault="001D3A81" w:rsidP="00A70AF6">
            <w:pPr>
              <w:snapToGri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14040C" w:rsidRDefault="001D3A81" w:rsidP="00A70AF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информации для родителей на школьном сайте в разделе «Родителям»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14040C" w:rsidRDefault="001D3A81" w:rsidP="00A70AF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84F43" w:rsidRDefault="001D3A81" w:rsidP="00A70AF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A70AF6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84F43" w:rsidRDefault="001D3A81" w:rsidP="00A70AF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C31D0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1D3A81" w:rsidRPr="006C31D0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D30D8" w:rsidRDefault="001D3A81" w:rsidP="00A70AF6">
            <w:pPr>
              <w:pStyle w:val="3"/>
              <w:ind w:left="-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D30D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«Профилактика и безопасность»</w:t>
            </w:r>
          </w:p>
          <w:p w:rsidR="001D3A81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Ежедневная встреча детей в школе. Визуальный осмотр детей на выявление признаков насилия и жестокого обращения.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913E06" w:rsidRDefault="001D3A81" w:rsidP="00A70AF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Ежедневный контроль за посещаемостью и успеваемостью учащихся.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913E06" w:rsidRDefault="001D3A81" w:rsidP="00A70AF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зам. директора по ВР и УВР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Индивидуальная профилактическая работа с несовершеннолетними, состоящими на внутришкольном учёте в КДН, ОПДН</w:t>
            </w:r>
            <w:r w:rsidRPr="00757238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E91E49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 w:rsidRPr="004F5158">
              <w:rPr>
                <w:color w:val="000000"/>
                <w:sz w:val="24"/>
              </w:rPr>
              <w:t>Еженедельная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1D3A81" w:rsidRPr="00E91E49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Пупышева И.О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06E19" w:rsidRDefault="001D3A81" w:rsidP="00A70AF6">
            <w:pPr>
              <w:pStyle w:val="afc"/>
              <w:spacing w:after="0"/>
              <w:rPr>
                <w:color w:val="000000"/>
              </w:rPr>
            </w:pPr>
            <w:r w:rsidRPr="00FA08C6">
              <w:rPr>
                <w:color w:val="000000"/>
              </w:rPr>
              <w:t xml:space="preserve">Посещение, совместно с инспекторами по делам несовершеннолетних, семей </w:t>
            </w:r>
            <w:r w:rsidRPr="00FA08C6">
              <w:rPr>
                <w:color w:val="000000"/>
              </w:rPr>
              <w:lastRenderedPageBreak/>
              <w:t>несовершеннолетних, попавших в трудную жизненную ситуацию, а также семей учащихся состоящих на разных видах учета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FA08C6" w:rsidRDefault="00A70AF6" w:rsidP="00A70AF6">
            <w:pPr>
              <w:pStyle w:val="afc"/>
              <w:shd w:val="clear" w:color="auto" w:fill="FFFFFF" w:themeFill="background1"/>
              <w:spacing w:after="0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2F37B1" w:rsidRDefault="001D3A81" w:rsidP="00A70AF6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1 раз в триместр и по необходимости</w:t>
            </w:r>
          </w:p>
          <w:p w:rsidR="001D3A81" w:rsidRPr="00FA08C6" w:rsidRDefault="001D3A81" w:rsidP="00A70AF6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1D3A81" w:rsidRPr="00757238" w:rsidRDefault="001D3A81" w:rsidP="00A70AF6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lastRenderedPageBreak/>
              <w:t>Классные руководители,</w:t>
            </w:r>
          </w:p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1D3A81" w:rsidRPr="008D3A8A" w:rsidRDefault="001D3A81" w:rsidP="00A70AF6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>
              <w:rPr>
                <w:rFonts w:eastAsia="Batang"/>
              </w:rPr>
              <w:t>Пупышева И.О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FA08C6" w:rsidRDefault="001D3A81" w:rsidP="00A70AF6">
            <w:pPr>
              <w:pStyle w:val="afc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классных часов, бесед, уроков безопасности, уроков здоровья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FA08C6" w:rsidRDefault="001D3A81" w:rsidP="00A70AF6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  <w:r>
              <w:rPr>
                <w:color w:val="000000"/>
                <w:shd w:val="clear" w:color="auto" w:fill="FFFFFF" w:themeFill="background1"/>
              </w:rPr>
              <w:t xml:space="preserve">, </w:t>
            </w:r>
            <w:r>
              <w:br/>
            </w:r>
            <w:r w:rsidRPr="00634BA4">
              <w:rPr>
                <w:color w:val="000000"/>
                <w:shd w:val="clear" w:color="auto" w:fill="FFFFFF" w:themeFill="background1"/>
              </w:rPr>
              <w:t>Инспектор ОПДН</w:t>
            </w:r>
          </w:p>
          <w:p w:rsidR="001D3A81" w:rsidRPr="00FA08C6" w:rsidRDefault="001D3A81" w:rsidP="00A70AF6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  <w:shd w:val="clear" w:color="auto" w:fill="FFFFFF" w:themeFill="background1"/>
              </w:rPr>
              <w:t>Краева О.С.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4870EF" w:rsidRDefault="001D3A81" w:rsidP="00A70AF6">
            <w:pPr>
              <w:pStyle w:val="afc"/>
              <w:spacing w:after="0"/>
              <w:rPr>
                <w:color w:val="000000"/>
              </w:rPr>
            </w:pPr>
            <w:r w:rsidRPr="004870EF">
              <w:rPr>
                <w:color w:val="000000"/>
                <w:shd w:val="clear" w:color="auto" w:fill="FFFFFF" w:themeFill="background1"/>
              </w:rPr>
              <w:t>Организация занятости учащихся во внеурочное время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FA08C6" w:rsidRDefault="001D3A81" w:rsidP="00A70AF6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FA08C6" w:rsidRDefault="001D3A81" w:rsidP="00A70AF6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 Неделя безопасности</w:t>
            </w:r>
            <w:r>
              <w:rPr>
                <w:sz w:val="24"/>
              </w:rPr>
              <w:t>.</w:t>
            </w:r>
          </w:p>
          <w:p w:rsidR="001D3A81" w:rsidRPr="000513FE" w:rsidRDefault="001D3A81" w:rsidP="00A70AF6">
            <w:pPr>
              <w:rPr>
                <w:sz w:val="24"/>
              </w:rPr>
            </w:pPr>
            <w:r>
              <w:rPr>
                <w:sz w:val="24"/>
              </w:rPr>
              <w:t>Декада дорожной безопасности</w:t>
            </w:r>
          </w:p>
          <w:p w:rsidR="001D3A81" w:rsidRPr="00C00D50" w:rsidRDefault="001D3A81" w:rsidP="00A70AF6">
            <w:pPr>
              <w:rPr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 xml:space="preserve">Сентябрь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0513FE" w:rsidRDefault="001D3A81" w:rsidP="00A70AF6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Акция «Безопасный маршрут»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О.С, ЮИД,актив совета лидеров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Профилактические беседы и встречи с сотрудниками МЧС,ПЧ,МВД,ГИБДД,ОПДН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О.С.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AFAFA"/>
                <w:lang w:val="ru-RU"/>
              </w:rPr>
              <w:t>Организация и проведение с учащимися тематических викторин, конкурсов, соревнований по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О.С., 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color w:val="000000"/>
                <w:sz w:val="24"/>
                <w:shd w:val="clear" w:color="auto" w:fill="FAFAFA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Обсуждение вопросов</w:t>
            </w:r>
            <w:r w:rsidRPr="00757238">
              <w:rPr>
                <w:color w:val="000000"/>
                <w:sz w:val="24"/>
                <w:shd w:val="clear" w:color="auto" w:fill="F0F0F0"/>
                <w:lang w:val="ru-RU"/>
              </w:rPr>
              <w:t xml:space="preserve"> </w:t>
            </w: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профилактики детского дорожно-транспортного травматизма на родительском комитете и родительских собраниях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  <w:r w:rsidRPr="00757238">
              <w:rPr>
                <w:rFonts w:eastAsia="№Е"/>
                <w:sz w:val="24"/>
                <w:lang w:val="ru-RU"/>
              </w:rPr>
              <w:t>При заседании и проведения собраний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Тематические кл. часы по ПДД, ТБ, ППБ</w:t>
            </w:r>
          </w:p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зож </w:t>
            </w:r>
          </w:p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ПДД </w:t>
            </w:r>
          </w:p>
          <w:p w:rsidR="001D3A81" w:rsidRPr="00E56C73" w:rsidRDefault="001D3A81" w:rsidP="00A70AF6">
            <w:pPr>
              <w:tabs>
                <w:tab w:val="left" w:pos="401"/>
              </w:tabs>
              <w:rPr>
                <w:sz w:val="24"/>
              </w:rPr>
            </w:pPr>
            <w:r>
              <w:rPr>
                <w:sz w:val="24"/>
              </w:rPr>
              <w:t>Инструктажи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A70AF6" w:rsidRDefault="00A70AF6" w:rsidP="00A70AF6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Учебно - тренировочное  занятия по отработке эвакуации в случае возникновения пожара ЧС,ЧП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Ответственный за ТБ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25224A" w:rsidRDefault="001D3A81" w:rsidP="00A70AF6">
            <w:pPr>
              <w:rPr>
                <w:color w:val="000000"/>
                <w:sz w:val="24"/>
              </w:rPr>
            </w:pPr>
            <w:r w:rsidRPr="0025224A">
              <w:rPr>
                <w:color w:val="000000"/>
                <w:sz w:val="24"/>
              </w:rPr>
              <w:t>Профилактика асоциального поведения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913E06" w:rsidRDefault="001D3A81" w:rsidP="00A70AF6">
            <w:pPr>
              <w:shd w:val="clear" w:color="auto" w:fill="FFFFFF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 ,Пупышева И.О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tabs>
                <w:tab w:val="left" w:pos="567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Пр</w:t>
            </w:r>
            <w:r w:rsidRPr="00757238">
              <w:rPr>
                <w:bCs/>
                <w:color w:val="000000"/>
                <w:sz w:val="24"/>
                <w:lang w:val="ru-RU"/>
              </w:rPr>
              <w:t>о</w:t>
            </w:r>
            <w:r w:rsidRPr="00757238">
              <w:rPr>
                <w:bCs/>
                <w:color w:val="000000"/>
                <w:spacing w:val="-2"/>
                <w:sz w:val="24"/>
                <w:lang w:val="ru-RU"/>
              </w:rPr>
              <w:t>ф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z w:val="24"/>
                <w:lang w:val="ru-RU"/>
              </w:rPr>
              <w:t>лак</w:t>
            </w:r>
            <w:r w:rsidRPr="00757238">
              <w:rPr>
                <w:bCs/>
                <w:color w:val="000000"/>
                <w:spacing w:val="2"/>
                <w:sz w:val="24"/>
                <w:lang w:val="ru-RU"/>
              </w:rPr>
              <w:t>т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pacing w:val="-3"/>
                <w:sz w:val="24"/>
                <w:lang w:val="ru-RU"/>
              </w:rPr>
              <w:t xml:space="preserve">ческая </w:t>
            </w:r>
            <w:r w:rsidRPr="00757238">
              <w:rPr>
                <w:color w:val="000000"/>
                <w:sz w:val="24"/>
                <w:lang w:val="ru-RU"/>
              </w:rPr>
              <w:t>работа по антитеррористической защищенности и противодействию терроризму и экстремизму.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Профилактика противопожарной безопасности:</w:t>
            </w:r>
          </w:p>
          <w:p w:rsidR="001D3A81" w:rsidRPr="00757238" w:rsidRDefault="001D3A81" w:rsidP="00A70AF6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-</w:t>
            </w:r>
            <w:r w:rsidRPr="00757238">
              <w:rPr>
                <w:color w:val="000000"/>
                <w:sz w:val="24"/>
                <w:lang w:val="ru-RU"/>
              </w:rPr>
              <w:t xml:space="preserve">организовать изучение правил пожарной безопасности с учащимися и действиях в </w:t>
            </w:r>
            <w:r w:rsidRPr="00757238">
              <w:rPr>
                <w:color w:val="000000"/>
                <w:sz w:val="24"/>
                <w:lang w:val="ru-RU"/>
              </w:rPr>
              <w:lastRenderedPageBreak/>
              <w:t>случае пожара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 октября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282CB4" w:rsidRDefault="001D3A81" w:rsidP="00A70AF6">
            <w:pPr>
              <w:ind w:right="-1"/>
              <w:rPr>
                <w:rFonts w:eastAsia="Batang"/>
                <w:sz w:val="24"/>
              </w:rPr>
            </w:pPr>
            <w:r w:rsidRPr="00282CB4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Всероссийский урок безопасности школьников в сети Интернет в рамках Дня интернета.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C00D50" w:rsidRDefault="001D3A81" w:rsidP="00A70AF6">
            <w:pPr>
              <w:rPr>
                <w:rFonts w:eastAsia="Batang"/>
                <w:sz w:val="24"/>
              </w:rPr>
            </w:pPr>
            <w:r w:rsidRPr="00C00D50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Конкурс по БДД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1D3A81" w:rsidRPr="00E91E49" w:rsidRDefault="001D3A81" w:rsidP="00A70AF6">
            <w:pPr>
              <w:rPr>
                <w:rFonts w:eastAsia="Batang"/>
                <w:sz w:val="24"/>
              </w:rPr>
            </w:pP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Глобальная неделя безопасности дорожного движения (уроки ЮИД)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1D3A81" w:rsidRPr="00E91E49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ЮИД</w:t>
            </w:r>
          </w:p>
        </w:tc>
      </w:tr>
      <w:tr w:rsidR="001D3A81" w:rsidRPr="006C31D0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757238" w:rsidRDefault="001D3A81" w:rsidP="00A70AF6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Pr="006D25BE" w:rsidRDefault="006D25BE" w:rsidP="006D25BE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1D3A81" w:rsidRPr="006C31D0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27074">
              <w:rPr>
                <w:rFonts w:eastAsia="Batang"/>
                <w:b/>
                <w:color w:val="000000"/>
                <w:kern w:val="0"/>
                <w:sz w:val="32"/>
                <w:szCs w:val="32"/>
                <w:lang w:val="ru-RU" w:eastAsia="ru-RU"/>
              </w:rPr>
              <w:t>«Социальное партнёрство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1D3A81" w:rsidRPr="003A4CC1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ordWrap/>
              <w:jc w:val="left"/>
              <w:rPr>
                <w:lang w:val="ru-RU"/>
              </w:rPr>
            </w:pPr>
            <w:r w:rsidRPr="00940BB9">
              <w:rPr>
                <w:sz w:val="24"/>
                <w:lang w:val="ru-RU"/>
              </w:rPr>
              <w:t xml:space="preserve">Участие представителей организаций-партнеров в </w:t>
            </w:r>
            <w:r>
              <w:rPr>
                <w:sz w:val="24"/>
                <w:lang w:val="ru-RU"/>
              </w:rPr>
              <w:t xml:space="preserve">совместном </w:t>
            </w:r>
            <w:r w:rsidRPr="00940BB9">
              <w:rPr>
                <w:sz w:val="24"/>
                <w:lang w:val="ru-RU"/>
              </w:rPr>
              <w:t>проведении  мероприятий соответствующей тематической направленности</w:t>
            </w:r>
            <w:r>
              <w:rPr>
                <w:sz w:val="24"/>
                <w:lang w:val="ru-RU"/>
              </w:rPr>
              <w:t>,п</w:t>
            </w:r>
            <w:r w:rsidRPr="00940BB9">
              <w:rPr>
                <w:sz w:val="24"/>
                <w:lang w:val="ru-RU"/>
              </w:rPr>
              <w:t xml:space="preserve">роведение на базе организаций-партнеров отдельных занятий, внешкольных мероприятий, акций воспитательной направленности </w:t>
            </w:r>
            <w:r>
              <w:rPr>
                <w:sz w:val="24"/>
                <w:lang w:val="ru-RU"/>
              </w:rPr>
              <w:t>,участие в мероприятиях организованных  организациями-партнерами (</w:t>
            </w:r>
            <w:r w:rsidRPr="00CD30D8">
              <w:rPr>
                <w:sz w:val="24"/>
                <w:lang w:val="ru-RU"/>
              </w:rPr>
              <w:t>КДПиШ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Детская библиотека, РДК «Янтарь»,ДК «Геофизик», ЦСиДМ, музея им Д.Андона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ДЮСШ, МБОУ ДОД «Центр роста», стадион «Ангара», ДШИ, Районная библиотека,</w:t>
            </w:r>
            <w:r w:rsidRPr="00757238">
              <w:rPr>
                <w:lang w:val="ru-RU"/>
              </w:rPr>
              <w:t xml:space="preserve"> </w:t>
            </w:r>
            <w:r w:rsidRPr="00940BB9">
              <w:rPr>
                <w:sz w:val="24"/>
                <w:lang w:val="ru-RU"/>
              </w:rPr>
              <w:t>лыжная база «Снежинка»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МВД России «Богучанский», Богучанский отряд спасателей, КДН и ЗП, ПДН ОВД Богучанского района, ЦЗН,АО Краслесинвест, ЗАО БоАЗ,газета Ангарская правда, </w:t>
            </w:r>
            <w:hyperlink r:id="rId9" w:history="1">
              <w:r w:rsidRPr="00CD30D8">
                <w:rPr>
                  <w:bCs/>
                  <w:sz w:val="24"/>
                  <w:shd w:val="clear" w:color="auto" w:fill="FFFFFF"/>
                  <w:lang w:val="ru-RU"/>
                </w:rPr>
                <w:t>ФГКУ "19 ОТРЯД Ф</w:t>
              </w:r>
              <w:r>
                <w:rPr>
                  <w:bCs/>
                  <w:sz w:val="24"/>
                  <w:shd w:val="clear" w:color="auto" w:fill="FFFFFF"/>
                  <w:lang w:val="ru-RU"/>
                </w:rPr>
                <w:t>ПС ПО КРАСНОЯРСКОМУ КРАЮ",ГИБДД)</w:t>
              </w:r>
              <w:r w:rsidRPr="00CD30D8">
                <w:rPr>
                  <w:bCs/>
                  <w:sz w:val="24"/>
                  <w:shd w:val="clear" w:color="auto" w:fill="FFFFFF"/>
                  <w:lang w:val="ru-RU"/>
                </w:rPr>
                <w:t xml:space="preserve"> </w:t>
              </w:r>
            </w:hyperlink>
          </w:p>
          <w:p w:rsidR="006D25BE" w:rsidRPr="006D25BE" w:rsidRDefault="006D25BE" w:rsidP="00A70AF6">
            <w:pPr>
              <w:wordWrap/>
              <w:jc w:val="left"/>
              <w:rPr>
                <w:spacing w:val="-6"/>
                <w:sz w:val="24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6D25BE" w:rsidP="006D25B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В течение года согласно планам мероприятий органеизаций-партнеров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81" w:rsidRDefault="001D3A81" w:rsidP="00A70AF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6D25BE" w:rsidRPr="00757238" w:rsidTr="00DA2DEB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E411F0" w:rsidRDefault="006D25BE" w:rsidP="006D25B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6D25BE" w:rsidRDefault="006D25BE" w:rsidP="006D25B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6D25BE" w:rsidRDefault="006D25BE" w:rsidP="003E67F9">
            <w:pPr>
              <w:rPr>
                <w:lang w:val="ru-RU"/>
              </w:rPr>
            </w:pPr>
            <w:r w:rsidRPr="006D25BE">
              <w:rPr>
                <w:sz w:val="24"/>
                <w:lang w:val="ru-RU"/>
              </w:rPr>
              <w:t xml:space="preserve">Составление плана воспитательной </w:t>
            </w:r>
            <w:r w:rsidRPr="006D25BE">
              <w:rPr>
                <w:spacing w:val="-57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работы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в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lastRenderedPageBreak/>
              <w:t>классе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4D0364" w:rsidRDefault="006D25BE" w:rsidP="003E67F9">
            <w:pPr>
              <w:jc w:val="center"/>
            </w:pPr>
            <w:r w:rsidRPr="004D0364">
              <w:rPr>
                <w:sz w:val="24"/>
              </w:rPr>
              <w:lastRenderedPageBreak/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4D0364" w:rsidRDefault="006D25BE" w:rsidP="003E67F9">
            <w:r w:rsidRPr="004D0364">
              <w:rPr>
                <w:sz w:val="24"/>
              </w:rPr>
              <w:t>30.08-10</w:t>
            </w:r>
            <w:r>
              <w:rPr>
                <w:sz w:val="24"/>
              </w:rPr>
              <w:t>.09.202</w:t>
            </w:r>
            <w:r>
              <w:rPr>
                <w:sz w:val="24"/>
                <w:lang w:val="ru-RU"/>
              </w:rPr>
              <w:t>2</w:t>
            </w:r>
            <w:r w:rsidRPr="004D0364">
              <w:rPr>
                <w:sz w:val="24"/>
              </w:rPr>
              <w:t>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4D0364" w:rsidRDefault="006D25BE" w:rsidP="003E67F9">
            <w:r w:rsidRPr="004D0364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социального паспорта класса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30.08.-10.09.2022г.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руководители</w:t>
            </w:r>
          </w:p>
          <w:p w:rsidR="006D25BE" w:rsidRDefault="006D25BE" w:rsidP="003E67F9">
            <w:pPr>
              <w:pStyle w:val="TableParagraph"/>
              <w:ind w:right="370"/>
              <w:rPr>
                <w:sz w:val="24"/>
              </w:rPr>
            </w:pP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67" w:right="390"/>
              <w:rPr>
                <w:sz w:val="24"/>
              </w:rPr>
            </w:pPr>
            <w:r>
              <w:rPr>
                <w:sz w:val="24"/>
              </w:rPr>
              <w:t>Организация  участия класса в общешкольных ключевых делах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 срокам общешкольных ключевых дел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6D25BE" w:rsidRDefault="006D25BE" w:rsidP="003E67F9">
            <w:pPr>
              <w:pStyle w:val="TableParagraph"/>
              <w:ind w:left="442"/>
              <w:rPr>
                <w:sz w:val="24"/>
              </w:rPr>
            </w:pP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B5C58" w:rsidRDefault="006D25BE" w:rsidP="003E67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часов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B5C58" w:rsidRDefault="006D25BE" w:rsidP="003E67F9">
            <w:pPr>
              <w:pStyle w:val="TableParagraph"/>
              <w:ind w:right="360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 по краевым субвенциям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7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6D25BE" w:rsidRDefault="006D25BE" w:rsidP="003E67F9">
            <w:pPr>
              <w:pStyle w:val="TableParagraph"/>
              <w:ind w:left="442"/>
              <w:rPr>
                <w:sz w:val="24"/>
              </w:rPr>
            </w:pP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Default="006D25BE" w:rsidP="003E67F9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7B74BE" w:rsidRDefault="006D25BE" w:rsidP="003E67F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B74BE">
              <w:rPr>
                <w:sz w:val="24"/>
                <w:szCs w:val="24"/>
              </w:rPr>
              <w:t xml:space="preserve">Работа с учителями-предметниками, работающими в классе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3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108" w:right="91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7" w:lineRule="exact"/>
              <w:ind w:left="172" w:right="172"/>
              <w:jc w:val="center"/>
              <w:rPr>
                <w:sz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Default="006D25BE" w:rsidP="003E67F9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D25BE" w:rsidRPr="00757238" w:rsidTr="00A70AF6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13097" w:rsidRDefault="006D25BE" w:rsidP="003E67F9">
            <w:pPr>
              <w:pStyle w:val="TableParagraph"/>
              <w:ind w:right="919"/>
              <w:rPr>
                <w:sz w:val="24"/>
                <w:szCs w:val="24"/>
              </w:rPr>
            </w:pPr>
            <w:r w:rsidRPr="00A13097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13097" w:rsidRDefault="006D25BE" w:rsidP="003E67F9">
            <w:pPr>
              <w:pStyle w:val="TableParagraph"/>
              <w:spacing w:line="267" w:lineRule="exact"/>
              <w:ind w:left="172" w:right="172"/>
              <w:jc w:val="center"/>
              <w:rPr>
                <w:sz w:val="24"/>
                <w:szCs w:val="24"/>
              </w:rPr>
            </w:pPr>
            <w:r w:rsidRPr="008F6549">
              <w:rPr>
                <w:sz w:val="24"/>
                <w:szCs w:val="24"/>
              </w:rPr>
              <w:t>5-9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A13097" w:rsidRDefault="006D25BE" w:rsidP="003E67F9">
            <w:pPr>
              <w:pStyle w:val="TableParagraph"/>
              <w:ind w:right="373"/>
              <w:jc w:val="center"/>
              <w:rPr>
                <w:sz w:val="24"/>
                <w:szCs w:val="24"/>
              </w:rPr>
            </w:pPr>
            <w:r w:rsidRPr="00A1309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3E67F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25BE" w:rsidRPr="00A13097" w:rsidRDefault="006D25BE" w:rsidP="003E67F9">
            <w:pPr>
              <w:pStyle w:val="TableParagraph"/>
              <w:spacing w:line="270" w:lineRule="atLeast"/>
              <w:ind w:right="37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25BE" w:rsidRPr="003A4CC1" w:rsidTr="00362B54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6C31D0" w:rsidRDefault="006D25BE" w:rsidP="006D25B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+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6D25BE" w:rsidRDefault="006D25BE" w:rsidP="006D25BE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6D25BE" w:rsidRPr="003A4CC1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43132B" w:rsidRDefault="006D25B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6D25BE" w:rsidRPr="003A4CC1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Default="006D25B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57238">
              <w:rPr>
                <w:rStyle w:val="afb"/>
                <w:sz w:val="28"/>
                <w:szCs w:val="28"/>
                <w:lang w:val="ru-RU"/>
              </w:rPr>
              <w:t>Урочная деятельность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  <w:p w:rsidR="006D25BE" w:rsidRPr="006C31D0" w:rsidRDefault="006D25B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6D25BE" w:rsidRPr="006C31D0" w:rsidRDefault="006D25B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D25BE" w:rsidRPr="003A4CC1" w:rsidTr="00A70AF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BE" w:rsidRPr="00E411F0" w:rsidRDefault="006D25BE" w:rsidP="00A70AF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1D3A81" w:rsidRDefault="001D3A8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1D3A81" w:rsidRDefault="001D3A81" w:rsidP="006D25B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1D3A81" w:rsidRPr="007D13ED" w:rsidRDefault="001D3A81" w:rsidP="001D3A81">
      <w:pPr>
        <w:ind w:firstLine="567"/>
        <w:rPr>
          <w:sz w:val="24"/>
          <w:lang w:val="ru-RU"/>
        </w:rPr>
      </w:pPr>
      <w:r w:rsidRPr="00757238">
        <w:rPr>
          <w:sz w:val="24"/>
          <w:lang w:val="ru-RU"/>
        </w:rPr>
        <w:t>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просвещения, образования, управление образования администрации Богучанского района.</w:t>
      </w:r>
    </w:p>
    <w:p w:rsidR="001D3A81" w:rsidRDefault="001D3A8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1D3A81" w:rsidRDefault="001D3A8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1D3A81" w:rsidRDefault="001D3A8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4"/>
        <w:gridCol w:w="1087"/>
        <w:gridCol w:w="2733"/>
        <w:gridCol w:w="2803"/>
      </w:tblGrid>
      <w:tr w:rsidR="003A4CC1" w:rsidRPr="003A4C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7148F6" w:rsidRDefault="003A4CC1" w:rsidP="00501F13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3A4CC1" w:rsidRPr="00756CD5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 уровне </w:t>
            </w:r>
            <w:r w:rsidRPr="007148F6">
              <w:rPr>
                <w:b/>
                <w:sz w:val="28"/>
                <w:szCs w:val="28"/>
                <w:lang w:val="ru-RU"/>
              </w:rPr>
              <w:t xml:space="preserve">среднего </w:t>
            </w:r>
            <w:r>
              <w:rPr>
                <w:b/>
                <w:sz w:val="28"/>
                <w:szCs w:val="28"/>
                <w:lang w:val="ru-RU"/>
              </w:rPr>
              <w:t xml:space="preserve">общего </w:t>
            </w:r>
            <w:r w:rsidRPr="007148F6">
              <w:rPr>
                <w:b/>
                <w:sz w:val="28"/>
                <w:szCs w:val="28"/>
                <w:lang w:val="ru-RU"/>
              </w:rPr>
              <w:t>образования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2D4808" w:rsidRDefault="003A4CC1" w:rsidP="00501F13">
            <w:pPr>
              <w:rPr>
                <w:sz w:val="24"/>
                <w:lang w:val="ru-RU"/>
              </w:rPr>
            </w:pPr>
            <w:r w:rsidRPr="002D4808">
              <w:rPr>
                <w:sz w:val="24"/>
                <w:lang w:val="ru-RU"/>
              </w:rPr>
              <w:t>Запуск конкурсов «Лучший спортсмен года», «Самый спортивный класс года»., «Самый классный классный» «</w:t>
            </w:r>
            <w:r>
              <w:rPr>
                <w:sz w:val="24"/>
                <w:lang w:val="ru-RU"/>
              </w:rPr>
              <w:t>Самый классный класс» «Ученик года», «Самый активный читатель», «Самый читающий класс»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Default="003A4CC1" w:rsidP="00501F13">
            <w:pPr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Краева О.С</w:t>
            </w:r>
          </w:p>
          <w:p w:rsidR="003A4CC1" w:rsidRDefault="003A4CC1" w:rsidP="00501F13">
            <w:pPr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Панов Р.В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Ананьева Н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37E72" w:rsidRDefault="003A4CC1" w:rsidP="00501F1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r w:rsidRPr="00737E72">
              <w:rPr>
                <w:color w:val="000000"/>
                <w:sz w:val="24"/>
                <w:lang w:val="ru-RU"/>
              </w:rPr>
              <w:t>инейка</w:t>
            </w:r>
            <w:r>
              <w:rPr>
                <w:color w:val="000000"/>
                <w:sz w:val="24"/>
                <w:lang w:val="ru-RU"/>
              </w:rPr>
              <w:t xml:space="preserve">, урок </w:t>
            </w:r>
            <w:r w:rsidRPr="00737E72">
              <w:rPr>
                <w:color w:val="000000"/>
                <w:sz w:val="24"/>
                <w:lang w:val="ru-RU"/>
              </w:rPr>
              <w:t>«</w:t>
            </w:r>
            <w:r>
              <w:rPr>
                <w:color w:val="000000"/>
                <w:sz w:val="24"/>
                <w:lang w:val="ru-RU"/>
              </w:rPr>
              <w:t>День знаний</w:t>
            </w:r>
            <w:r w:rsidRPr="00737E72">
              <w:rPr>
                <w:color w:val="000000"/>
                <w:sz w:val="24"/>
                <w:lang w:val="ru-RU"/>
              </w:rPr>
              <w:t>»</w:t>
            </w:r>
          </w:p>
          <w:p w:rsidR="003A4CC1" w:rsidRPr="00737E72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понедельник/пятница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jc w:val="left"/>
              <w:rPr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 xml:space="preserve">Мероприятия </w:t>
            </w:r>
            <w:r>
              <w:rPr>
                <w:sz w:val="24"/>
                <w:lang w:val="ru-RU"/>
              </w:rPr>
              <w:t>недели</w:t>
            </w:r>
            <w:r w:rsidRPr="00BF3AEC">
              <w:rPr>
                <w:sz w:val="24"/>
                <w:lang w:val="ru-RU"/>
              </w:rPr>
              <w:t xml:space="preserve"> безопасности 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  <w:r>
              <w:rPr>
                <w:sz w:val="24"/>
                <w:lang w:val="ru-RU"/>
              </w:rPr>
              <w:t xml:space="preserve">, </w:t>
            </w:r>
          </w:p>
          <w:p w:rsidR="003A4CC1" w:rsidRPr="00BF3AEC" w:rsidRDefault="003A4CC1" w:rsidP="00501F13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Акция «Помоги Пойти Учиться»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руководители,  учитель ОБЖ, соц. Педагог, отряд ЮИД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BF3AEC" w:rsidRDefault="003A4CC1" w:rsidP="00501F1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5769F" w:rsidRDefault="003A4CC1" w:rsidP="00501F13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3A4CC1" w:rsidRPr="008F18C3" w:rsidRDefault="003A4CC1" w:rsidP="00501F13">
            <w:pPr>
              <w:snapToGrid w:val="0"/>
              <w:jc w:val="left"/>
              <w:rPr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Осенний фотоконкурс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Золоткова Н.Н, 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732B46">
              <w:rPr>
                <w:sz w:val="24"/>
                <w:lang w:val="ru-RU"/>
              </w:rPr>
              <w:t>МАКУЛАТУРИНГ «БУМАЖНЫЙ БУМ»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Октябрь,март,апрель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Ананьева Н.Б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</w:t>
            </w:r>
          </w:p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Совет профилактики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Каждый месяц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социальный педагог, </w:t>
            </w:r>
          </w:p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lastRenderedPageBreak/>
              <w:t>Неделя профориентации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 концертная программа.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5 </w:t>
            </w: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 спартакиада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A3548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 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Р.В,Семишин С.В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939B6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3A7ABB">
              <w:rPr>
                <w:sz w:val="24"/>
                <w:lang w:val="ru-RU"/>
              </w:rPr>
              <w:t xml:space="preserve">Президентские состязания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2E0879" w:rsidRDefault="003A4CC1" w:rsidP="00501F13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отца в России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16 октября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О.С,Чуев Е.И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E7F73" w:rsidRDefault="003A4CC1" w:rsidP="00501F13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 (акции, публичные чтения, библиотечные уроки т.д)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 октября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Ананьева Н.Б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Пасютина А.В 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533005">
              <w:rPr>
                <w:sz w:val="24"/>
                <w:lang w:val="ru-RU"/>
              </w:rPr>
              <w:t xml:space="preserve">Линейка, посвященная А. Толстых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17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 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30 ноября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неизвестного солдата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руководители,активисты 8 б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Конституции Российской Федерации</w:t>
            </w:r>
            <w:r>
              <w:rPr>
                <w:sz w:val="24"/>
                <w:lang w:val="ru-RU"/>
              </w:rPr>
              <w:t>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E54C1A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Т.С,Соха Т.Ф.логинова С.А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231817">
              <w:rPr>
                <w:sz w:val="24"/>
                <w:lang w:val="ru-RU"/>
              </w:rPr>
              <w:t>Новогодняя акция «Верь в мечту!»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Мастерская Деда Мороза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руководители,Петрович Н.В,Ананьев С.Г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ученика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 отличников и ударников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Лукина Л.В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полного освобождения Ленинграда от фашистской блокады. Час памяти «Блокада Ленинграда».</w:t>
            </w:r>
          </w:p>
          <w:p w:rsidR="003A4CC1" w:rsidRPr="00563B60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Знатоки дорожных правил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О.С,ЮИД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A7ABB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Один день в армии,  акция по поздравлению пап и дедушек, конкурс рисунков, Уроки мужества,День защитника </w:t>
            </w:r>
            <w:r>
              <w:rPr>
                <w:sz w:val="24"/>
                <w:lang w:val="ru-RU"/>
              </w:rPr>
              <w:lastRenderedPageBreak/>
              <w:t>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ind w:firstLine="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23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Петрович Н.В,Ананьев С.Г, учителя физкультуры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российской науки 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15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Соха Т.Ф,Ананьева Н.Б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языка(информационные минутки)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учителя русского языка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939B6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Марта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Праздник «Проводы зимы - Масленица».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космонавтики, 65 лет со дня запуска первого искусственного спутника Земли. Конкурс рисунков, единый классный час.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D4718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  <w:r w:rsidRPr="00DF04F4">
              <w:rPr>
                <w:sz w:val="24"/>
                <w:lang w:val="ru-RU"/>
              </w:rPr>
              <w:t xml:space="preserve"> Экологический КВЭСТ – игра « Зеленая планета»</w:t>
            </w:r>
            <w:r w:rsidRPr="00FD471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апреля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С.А,лесничество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Патриотическая неделя «Великой Победе»</w:t>
            </w:r>
          </w:p>
          <w:p w:rsidR="003A4CC1" w:rsidRPr="00EC3C38" w:rsidRDefault="003A4CC1" w:rsidP="00501F1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концерт,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Пасютина А.В</w:t>
            </w:r>
          </w:p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 ,классные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E112E7" w:rsidRDefault="003A4CC1" w:rsidP="00501F13">
            <w:pPr>
              <w:rPr>
                <w:sz w:val="24"/>
                <w:lang w:val="ru-RU"/>
              </w:rPr>
            </w:pPr>
            <w:r w:rsidRPr="002D4808">
              <w:rPr>
                <w:sz w:val="24"/>
                <w:lang w:val="ru-RU"/>
              </w:rPr>
              <w:t xml:space="preserve">Торжественное общешкольное собрание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О.С.Лукина Л.В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2D4808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11206C" w:rsidRDefault="003A4CC1" w:rsidP="00501F13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защиты детей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июня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11206C" w:rsidRDefault="003A4CC1" w:rsidP="00501F13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памяти и скорби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июня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Петрович Н.В</w:t>
            </w:r>
          </w:p>
        </w:tc>
      </w:tr>
      <w:tr w:rsidR="003A4CC1" w:rsidRPr="00757238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Курс «разговор о важном»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Фитнес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Настольный теннис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Коротюк Н.С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C6273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Юдина Т.П.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Лесничество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16C19" w:rsidRDefault="003A4CC1" w:rsidP="00501F13">
            <w:pPr>
              <w:tabs>
                <w:tab w:val="left" w:pos="4500"/>
                <w:tab w:val="left" w:pos="7088"/>
                <w:tab w:val="left" w:pos="9180"/>
                <w:tab w:val="left" w:pos="9360"/>
              </w:tabs>
              <w:adjustRightInd w:val="0"/>
              <w:contextualSpacing/>
              <w:jc w:val="left"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Отряд ЮИДД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16C19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 w:rsidRPr="00C16C19">
              <w:rPr>
                <w:sz w:val="24"/>
                <w:lang w:val="ru-RU"/>
              </w:rPr>
              <w:t>Совет лидеров школы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16C19" w:rsidRDefault="003A4CC1" w:rsidP="00501F13">
            <w:pPr>
              <w:tabs>
                <w:tab w:val="left" w:pos="7088"/>
              </w:tabs>
              <w:adjustRightInd w:val="0"/>
              <w:snapToGrid w:val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проекты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Выбор актива класса, распределение обязанностей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в соответствии с обязанностями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  и проведение классных дел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Конкурсы «Самый классный класс», «Ученик года»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Выдвижение кандидатур от класса в Совет лидеров школы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Заседание совета лидеров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Раз в месяц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Краева О.С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школьных дел, участие в акциях РДШ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  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spacing w:before="100" w:beforeAutospacing="1"/>
              <w:contextualSpacing/>
              <w:jc w:val="left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0C60E5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конкурс «Самый КЛАССНЫЙ классный уголок»</w:t>
            </w:r>
          </w:p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pPr>
              <w:jc w:val="left"/>
            </w:pPr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7ED2" w:rsidRDefault="003A4CC1" w:rsidP="00501F13">
            <w:pPr>
              <w:ind w:left="726" w:hanging="726"/>
              <w:contextualSpacing/>
              <w:jc w:val="left"/>
              <w:rPr>
                <w:sz w:val="24"/>
              </w:rPr>
            </w:pPr>
            <w:r w:rsidRPr="004D0364">
              <w:rPr>
                <w:sz w:val="24"/>
              </w:rPr>
              <w:t>Акция «Любимым учителям посвящается»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pPr>
              <w:jc w:val="left"/>
            </w:pPr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ind w:left="726" w:hanging="726"/>
              <w:contextualSpacing/>
              <w:rPr>
                <w:sz w:val="24"/>
                <w:lang w:val="ru-RU"/>
              </w:rPr>
            </w:pPr>
            <w:r w:rsidRPr="000C60E5">
              <w:rPr>
                <w:sz w:val="24"/>
                <w:shd w:val="clear" w:color="auto" w:fill="FFFFFF"/>
                <w:lang w:val="ru-RU"/>
              </w:rPr>
              <w:t>Рейд по проверке школьной формы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contextualSpacing/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Новогодняя акция «Верь в мечту!»</w:t>
            </w:r>
          </w:p>
          <w:p w:rsidR="003A4CC1" w:rsidRPr="000C60E5" w:rsidRDefault="003A4CC1" w:rsidP="00501F13">
            <w:pPr>
              <w:ind w:left="726" w:hanging="726"/>
              <w:contextualSpacing/>
              <w:rPr>
                <w:sz w:val="24"/>
                <w:shd w:val="clear" w:color="auto" w:fill="FFFFFF"/>
                <w:lang w:val="ru-RU"/>
              </w:rPr>
            </w:pPr>
            <w:r w:rsidRPr="000C60E5">
              <w:rPr>
                <w:sz w:val="24"/>
                <w:shd w:val="clear" w:color="auto" w:fill="F5F5F5"/>
                <w:lang w:val="ru-RU"/>
              </w:rPr>
              <w:t>Конкурс кабинетов «Новый год у ворот!»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rPr>
                <w:sz w:val="24"/>
                <w:lang w:val="ru-RU"/>
              </w:rPr>
            </w:pPr>
            <w:r w:rsidRPr="000C60E5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«Веселая почта» ко дню Святого Валентина.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4D0364">
              <w:rPr>
                <w:color w:val="000000"/>
                <w:sz w:val="24"/>
                <w:shd w:val="clear" w:color="auto" w:fill="FFFFFF"/>
              </w:rPr>
              <w:t>Акция «Добрые волшебники»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Акция ко Всемирному Дню Здоровья «Здорово быть здоровым!»,уроки здоровья для 1-5 классов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82486" w:rsidRDefault="003A4CC1" w:rsidP="00501F13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>Акция «</w:t>
            </w:r>
            <w:r>
              <w:rPr>
                <w:color w:val="000000"/>
              </w:rPr>
              <w:t>Окна Победы</w:t>
            </w:r>
          </w:p>
          <w:p w:rsidR="003A4CC1" w:rsidRPr="00682486" w:rsidRDefault="003A4CC1" w:rsidP="00501F13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000000"/>
              </w:rPr>
            </w:pPr>
            <w:r w:rsidRPr="00682486">
              <w:rPr>
                <w:color w:val="000000"/>
              </w:rPr>
              <w:t>Акция «Свеча памяти»</w:t>
            </w:r>
          </w:p>
          <w:p w:rsidR="003A4CC1" w:rsidRPr="001A1DA9" w:rsidRDefault="003A4CC1" w:rsidP="00501F13">
            <w:pPr>
              <w:pStyle w:val="afc"/>
              <w:shd w:val="clear" w:color="auto" w:fill="FFFFFF"/>
              <w:spacing w:after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 xml:space="preserve"> Поздравление тружеников тыла,</w:t>
            </w:r>
            <w:r>
              <w:rPr>
                <w:color w:val="000000"/>
              </w:rPr>
              <w:t xml:space="preserve"> </w:t>
            </w:r>
            <w:r w:rsidRPr="00682486">
              <w:rPr>
                <w:color w:val="000000"/>
              </w:rPr>
              <w:t>детей войны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Краева О.С</w:t>
            </w:r>
          </w:p>
        </w:tc>
      </w:tr>
      <w:tr w:rsidR="003A4CC1" w:rsidRPr="00AC5E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3A4CC1" w:rsidRPr="006C31D0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563D3B" w:rsidP="00052090">
            <w:pPr>
              <w:rPr>
                <w:rFonts w:eastAsia="№Е"/>
                <w:sz w:val="24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Профориентационные  часы общения</w:t>
            </w:r>
          </w:p>
          <w:p w:rsidR="003A4CC1" w:rsidRPr="000C60E5" w:rsidRDefault="003A4CC1" w:rsidP="00501F13">
            <w:pPr>
              <w:rPr>
                <w:sz w:val="24"/>
                <w:lang w:val="ru-RU"/>
              </w:rPr>
            </w:pPr>
            <w:r w:rsidRPr="000C60E5">
              <w:rPr>
                <w:sz w:val="24"/>
                <w:lang w:val="ru-RU"/>
              </w:rPr>
              <w:t>- экскурсии на местные предприятия («БоАЗ,ЛПК, Краслесинвест издательство «Ангарская правда»,пекарня, ПЧ -19,отдел МВД,ЦРБ)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2B46">
              <w:rPr>
                <w:color w:val="000000"/>
                <w:sz w:val="28"/>
                <w:szCs w:val="28"/>
                <w:lang w:val="ru-RU"/>
              </w:rPr>
              <w:lastRenderedPageBreak/>
              <w:t>Неделя профориентации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36094">
              <w:rPr>
                <w:bCs/>
                <w:sz w:val="24"/>
                <w:lang w:val="ru-RU"/>
              </w:rPr>
              <w:t>Единый день профориентации "Профессия - путь к успеху"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ind w:hanging="14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Золоткова Н.Н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РДШ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left="67"/>
              <w:rPr>
                <w:sz w:val="24"/>
                <w:szCs w:val="24"/>
              </w:rPr>
            </w:pPr>
            <w:r w:rsidRPr="00831915">
              <w:rPr>
                <w:sz w:val="24"/>
                <w:szCs w:val="24"/>
              </w:rPr>
              <w:t>Профориентационные игры: деловые игры, квесты, решение кейсов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О.С.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Районное мероприятие «День открытых дверей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По плану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Краева О.С.,кдассные руководители родители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31915">
              <w:rPr>
                <w:sz w:val="24"/>
                <w:szCs w:val="24"/>
              </w:rPr>
              <w:t>Участие в работе всероссийских и региональных профориентационных проектов (ПроеКТОриЯ,  Билет в будущее, Большая перемена)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Краева О.С.</w:t>
            </w:r>
          </w:p>
        </w:tc>
      </w:tr>
      <w:tr w:rsidR="003A4CC1" w:rsidRPr="003A4CC1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Месячник профориентации 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март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руководители, совет лидеров</w:t>
            </w:r>
          </w:p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Краева О.С.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0513FE">
              <w:rPr>
                <w:color w:val="000000"/>
                <w:sz w:val="24"/>
                <w:szCs w:val="24"/>
              </w:rPr>
              <w:t>«Лесное дело»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Логинова С.А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C60E5" w:rsidRDefault="003A4CC1" w:rsidP="00501F13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 w:rsidRPr="000C60E5">
              <w:rPr>
                <w:color w:val="000000"/>
                <w:sz w:val="24"/>
                <w:lang w:val="ru-RU"/>
              </w:rPr>
              <w:t>Организация общественно-полезного труда школьников, как проба сил для выбора будущей профессии</w:t>
            </w:r>
          </w:p>
          <w:p w:rsidR="003A4CC1" w:rsidRPr="00831915" w:rsidRDefault="003A4CC1" w:rsidP="00501F13">
            <w:pPr>
              <w:pStyle w:val="TableParagraph"/>
              <w:rPr>
                <w:sz w:val="24"/>
              </w:rPr>
            </w:pPr>
            <w:r w:rsidRPr="00831915">
              <w:rPr>
                <w:color w:val="000000"/>
                <w:sz w:val="24"/>
                <w:lang w:eastAsia="ru-RU"/>
              </w:rPr>
              <w:t>(общественные поручения и т.д.).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ParaAttribute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31915">
              <w:rPr>
                <w:color w:val="000000"/>
                <w:sz w:val="24"/>
                <w:szCs w:val="24"/>
                <w:lang w:eastAsia="en-US"/>
              </w:rPr>
              <w:t>Диагностические исследования,тестирования:</w:t>
            </w:r>
          </w:p>
          <w:p w:rsidR="003A4CC1" w:rsidRPr="00831915" w:rsidRDefault="003A4CC1" w:rsidP="00501F13">
            <w:pPr>
              <w:pStyle w:val="ParaAttribute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31915">
              <w:rPr>
                <w:color w:val="000000"/>
                <w:sz w:val="24"/>
                <w:szCs w:val="24"/>
                <w:lang w:eastAsia="en-US"/>
              </w:rPr>
              <w:t xml:space="preserve"> «Тест креативности Торенса» на выявление творческих способностей;</w:t>
            </w:r>
          </w:p>
          <w:p w:rsidR="003A4CC1" w:rsidRPr="004D0364" w:rsidRDefault="003A4CC1" w:rsidP="00501F13">
            <w:pPr>
              <w:shd w:val="clear" w:color="auto" w:fill="FFFFFF"/>
              <w:rPr>
                <w:color w:val="000000"/>
                <w:sz w:val="24"/>
              </w:rPr>
            </w:pPr>
            <w:r w:rsidRPr="004D0364">
              <w:rPr>
                <w:color w:val="000000"/>
                <w:sz w:val="24"/>
                <w:lang w:eastAsia="en-US"/>
              </w:rPr>
              <w:t>«Пиктограмма А.Р. Лурия»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  <w:r w:rsidR="00563D3B">
              <w:rPr>
                <w:rFonts w:eastAsia="№Е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 w:rsidRPr="00831915">
              <w:rPr>
                <w:sz w:val="24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831915">
              <w:rPr>
                <w:sz w:val="24"/>
              </w:rPr>
              <w:t>Классные руководители</w:t>
            </w:r>
          </w:p>
        </w:tc>
      </w:tr>
      <w:tr w:rsidR="003A4CC1" w:rsidRPr="00757238" w:rsidTr="00501F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 w:rsidRPr="000513FE">
              <w:rPr>
                <w:color w:val="000000"/>
                <w:sz w:val="24"/>
                <w:szCs w:val="24"/>
              </w:rPr>
              <w:t>Родительское собрание старшеклассников по профориентации.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027F0" w:rsidRDefault="003A4CC1" w:rsidP="00052090">
            <w:pPr>
              <w:rPr>
                <w:rFonts w:eastAsia="№Е"/>
                <w:sz w:val="24"/>
              </w:rPr>
            </w:pPr>
            <w:r w:rsidRPr="009027F0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ind w:righ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831915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Золоткова Н.Н</w:t>
            </w:r>
          </w:p>
        </w:tc>
      </w:tr>
    </w:tbl>
    <w:p w:rsidR="003A4CC1" w:rsidRDefault="003A4CC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25"/>
        <w:gridCol w:w="1072"/>
        <w:gridCol w:w="2733"/>
        <w:gridCol w:w="2767"/>
      </w:tblGrid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784F43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выездных представлений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63D3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D2746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>
              <w:rPr>
                <w:kern w:val="0"/>
                <w:sz w:val="24"/>
                <w:lang w:val="ru-RU" w:eastAsia="en-US"/>
              </w:rPr>
              <w:t>Богучанский музей им Д.М.андона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63D3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63D3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Всероссийская акция «Кросс нвции»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63D3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Безносова Т.А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глобальная неделя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 ЮИД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 «Свеча памяти»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>
              <w:rPr>
                <w:sz w:val="22"/>
                <w:lang w:val="ru-RU"/>
              </w:rPr>
              <w:t xml:space="preserve">Всероссийская </w:t>
            </w:r>
            <w:r w:rsidRPr="00582860">
              <w:rPr>
                <w:sz w:val="22"/>
                <w:lang w:val="ru-RU"/>
              </w:rPr>
              <w:t>акция</w:t>
            </w:r>
            <w:r>
              <w:rPr>
                <w:sz w:val="22"/>
                <w:lang w:val="ru-RU"/>
              </w:rPr>
              <w:t xml:space="preserve"> «Бессмертный полк»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Выходы в РДК, центральную библиотеку, Центр роста.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кл.руководителя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Краевой финансовый  фестиваль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 xml:space="preserve">Новогодняя выставка-конкурс детского художественного творчества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E149D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Районный,краевой конкурс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t>Краевой творческий конкурс «Зимняя планета детства»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Ноябрь-декабрь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Районный конкурс</w:t>
            </w:r>
            <w:r>
              <w:rPr>
                <w:sz w:val="24"/>
                <w:lang w:val="ru-RU"/>
              </w:rPr>
              <w:t xml:space="preserve"> </w:t>
            </w:r>
            <w:r w:rsidRPr="00304477">
              <w:rPr>
                <w:sz w:val="24"/>
                <w:lang w:val="ru-RU"/>
              </w:rPr>
              <w:t>декоративно-прикладного и изобразительного творчества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F752A">
              <w:rPr>
                <w:sz w:val="24"/>
                <w:lang w:val="ru-RU"/>
              </w:rPr>
              <w:t>«Родник детских талантов 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Муниципальный  Чемпионат Компетенций ЮниорПрофи ( комп. «Лесоводство»)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С.А.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Сбор районной детско-юношеской организации «Надежда Приангарья»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</w:rPr>
              <w:t>Районный компетентностный чемпионат «МетаЧемп».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</w:rPr>
            </w:pPr>
            <w:r w:rsidRPr="00304477">
              <w:rPr>
                <w:sz w:val="24"/>
                <w:lang w:val="ru-RU"/>
              </w:rPr>
              <w:t xml:space="preserve">Районная интеллектуальная игра «Что? Где? </w:t>
            </w:r>
            <w:r w:rsidRPr="00304477">
              <w:rPr>
                <w:sz w:val="24"/>
              </w:rPr>
              <w:t>Когда?»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 март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слет школьных лесничеств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проект «Молодежь во власти»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3A4CC1" w:rsidRPr="001D3A8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</w:rPr>
              <w:t>Краевой лесной конкурс «Подрост»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Логинова С.А.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Единые дни действий (РДШ)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sz w:val="24"/>
                <w:lang w:val="ru-RU"/>
              </w:rPr>
            </w:pPr>
            <w:r w:rsidRPr="00304477">
              <w:rPr>
                <w:sz w:val="24"/>
                <w:lang w:val="ru-RU"/>
              </w:rPr>
              <w:t>Муниципальный этап Краевого форума «Научно-технический потенциал Сибири» (районный очный)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ЦДОД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Учителя-предметники Лукина Л.В.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>Муниципальный этап легкоатлетического четырехборья «Шиповка юных»;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F752A" w:rsidRDefault="003A4CC1" w:rsidP="00501F13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>Муниципальный этап «Президентские  спортивные игры»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63D3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DE64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F752A" w:rsidRDefault="003A4CC1" w:rsidP="00501F13">
            <w:pPr>
              <w:rPr>
                <w:sz w:val="24"/>
                <w:lang w:val="ru-RU"/>
              </w:rPr>
            </w:pPr>
            <w:r w:rsidRPr="006F752A">
              <w:rPr>
                <w:sz w:val="24"/>
                <w:lang w:val="ru-RU"/>
              </w:rPr>
              <w:t xml:space="preserve">Муниципальный этап «Президентские  </w:t>
            </w:r>
            <w:r>
              <w:rPr>
                <w:sz w:val="24"/>
                <w:lang w:val="ru-RU"/>
              </w:rPr>
              <w:t>состязания</w:t>
            </w:r>
            <w:r w:rsidRPr="006F752A">
              <w:rPr>
                <w:sz w:val="24"/>
                <w:lang w:val="ru-RU"/>
              </w:rPr>
              <w:t>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r w:rsidRPr="00DE648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F752A" w:rsidRDefault="003A4CC1" w:rsidP="00501F1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ГТО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ДЮСШ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Панов Р.В.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Семишин С.В.</w:t>
            </w:r>
          </w:p>
        </w:tc>
      </w:tr>
      <w:tr w:rsidR="003A4CC1" w:rsidRPr="0051387E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304477" w:rsidRDefault="003A4CC1" w:rsidP="00501F1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04477">
              <w:rPr>
                <w:rFonts w:ascii="Times New Roman"/>
                <w:sz w:val="24"/>
                <w:szCs w:val="24"/>
                <w:lang w:val="ru-RU"/>
              </w:rPr>
              <w:t xml:space="preserve">Муниципальный конкурс панорам, мини-диорам, </w:t>
            </w:r>
          </w:p>
          <w:p w:rsidR="003A4CC1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04477">
              <w:rPr>
                <w:sz w:val="24"/>
                <w:lang w:val="ru-RU"/>
              </w:rPr>
              <w:lastRenderedPageBreak/>
              <w:t>макетов и стендовых моделей «Мир отстояли – мир сохраним»,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Апрель.май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Организация предметно-эстетической среды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изостудии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4CC1" w:rsidRPr="007C5222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D3B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8F18C3" w:rsidRDefault="00563D3B" w:rsidP="00501F13">
            <w:pPr>
              <w:snapToGrid w:val="0"/>
              <w:rPr>
                <w:sz w:val="24"/>
                <w:lang w:val="ru-RU"/>
              </w:rPr>
            </w:pPr>
            <w:r w:rsidRPr="00A5769F">
              <w:rPr>
                <w:sz w:val="24"/>
                <w:lang w:val="ru-RU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  классные руководители, ЮИД</w:t>
            </w:r>
          </w:p>
        </w:tc>
      </w:tr>
      <w:tr w:rsidR="00563D3B" w:rsidRPr="002A2CC5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2A2CC5" w:rsidRDefault="00563D3B" w:rsidP="00501F13">
            <w:pPr>
              <w:snapToGrid w:val="0"/>
              <w:jc w:val="left"/>
              <w:rPr>
                <w:sz w:val="24"/>
                <w:lang w:val="ru-RU"/>
              </w:rPr>
            </w:pPr>
            <w:r w:rsidRPr="008F18C3">
              <w:rPr>
                <w:sz w:val="24"/>
                <w:lang w:val="ru-RU"/>
              </w:rPr>
              <w:t>Общешкольная родительская конференция «Основные направления на 20</w:t>
            </w:r>
            <w:r>
              <w:rPr>
                <w:sz w:val="24"/>
                <w:lang w:val="ru-RU"/>
              </w:rPr>
              <w:t>22-2023</w:t>
            </w:r>
            <w:r w:rsidRPr="008F18C3">
              <w:rPr>
                <w:sz w:val="24"/>
                <w:lang w:val="ru-RU"/>
              </w:rPr>
              <w:t xml:space="preserve"> уч.год»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8F18C3" w:rsidRDefault="00563D3B" w:rsidP="00501F13">
            <w:pPr>
              <w:snapToGri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14040C" w:rsidRDefault="00563D3B" w:rsidP="00501F1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Размещение информации для родителей на школьном сайте в разделе «Родителям»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6C31D0" w:rsidRDefault="00563D3B" w:rsidP="00501F1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6C31D0" w:rsidRDefault="00563D3B" w:rsidP="00501F1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6C31D0" w:rsidRDefault="00563D3B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6C31D0" w:rsidRDefault="00563D3B" w:rsidP="00501F1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14040C" w:rsidRDefault="00563D3B" w:rsidP="00501F1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</w:rPr>
              <w:t>По плану кл</w:t>
            </w:r>
            <w:r>
              <w:rPr>
                <w:color w:val="000000"/>
                <w:sz w:val="24"/>
                <w:lang w:val="ru-RU"/>
              </w:rPr>
              <w:t xml:space="preserve">ассных </w:t>
            </w:r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6C31D0" w:rsidRDefault="00563D3B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63D3B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EC55B1" w:rsidRDefault="00563D3B" w:rsidP="00563D3B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EC55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84F43" w:rsidRDefault="003A4CC1" w:rsidP="00501F1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563D3B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84F43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Пупышева И.О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D30D8" w:rsidRDefault="003A4CC1" w:rsidP="00501F13">
            <w:pPr>
              <w:pStyle w:val="3"/>
              <w:ind w:left="-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D30D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«Профилактика и безопасность»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 xml:space="preserve">Ежедневная встреча детей в школе. Визуальный осмотр </w:t>
            </w:r>
            <w:r w:rsidRPr="00757238">
              <w:rPr>
                <w:color w:val="000000"/>
                <w:sz w:val="24"/>
                <w:lang w:val="ru-RU"/>
              </w:rPr>
              <w:lastRenderedPageBreak/>
              <w:t>детей на выявление признаков насилия и жестокого обращения.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13E06" w:rsidRDefault="003A4CC1" w:rsidP="00501F1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lastRenderedPageBreak/>
              <w:t>Ежедневный контроль за посещаемостью и успеваемостью учащихся.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13E06" w:rsidRDefault="003A4CC1" w:rsidP="00501F1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зам. директора по ВР и УВР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lang w:val="ru-RU"/>
              </w:rPr>
              <w:t>Индивидуальная профилактическая работа с несовершеннолетними, состоящими на внутришкольном учёте в КДН, ОПДН</w:t>
            </w:r>
            <w:r w:rsidRPr="00757238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E91E49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 w:rsidRPr="004F5158">
              <w:rPr>
                <w:color w:val="000000"/>
                <w:sz w:val="24"/>
              </w:rPr>
              <w:t>Еженедельная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3A4CC1" w:rsidRPr="00E91E49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Пупышева И.О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06E19" w:rsidRDefault="003A4CC1" w:rsidP="00501F13">
            <w:pPr>
              <w:pStyle w:val="afc"/>
              <w:spacing w:after="0"/>
              <w:rPr>
                <w:color w:val="000000"/>
              </w:rPr>
            </w:pPr>
            <w:r w:rsidRPr="00FA08C6">
              <w:rPr>
                <w:color w:val="000000"/>
              </w:rPr>
              <w:t>Посещение, совместно с инспекторами по делам несовершеннолетних, семей несовершеннолетних, попавших в трудную жизненную ситуацию, а также семей учащихся состоящих на разных видах учета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A08C6" w:rsidRDefault="00563D3B" w:rsidP="00563D3B">
            <w:pPr>
              <w:pStyle w:val="afc"/>
              <w:shd w:val="clear" w:color="auto" w:fill="FFFFFF" w:themeFill="background1"/>
              <w:spacing w:after="0"/>
              <w:rPr>
                <w:rFonts w:eastAsia="№Е"/>
              </w:rPr>
            </w:pPr>
            <w:r>
              <w:rPr>
                <w:rFonts w:eastAsia="№Е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2F37B1" w:rsidRDefault="003A4CC1" w:rsidP="00501F13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1 раз в триместр и по необходимости</w:t>
            </w:r>
          </w:p>
          <w:p w:rsidR="003A4CC1" w:rsidRPr="00FA08C6" w:rsidRDefault="003A4CC1" w:rsidP="00501F13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  <w:p w:rsidR="003A4CC1" w:rsidRPr="00757238" w:rsidRDefault="003A4CC1" w:rsidP="00501F13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руководители,</w:t>
            </w:r>
          </w:p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  <w:p w:rsidR="003A4CC1" w:rsidRPr="008D3A8A" w:rsidRDefault="003A4CC1" w:rsidP="00501F13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>
              <w:rPr>
                <w:rFonts w:eastAsia="Batang"/>
              </w:rPr>
              <w:t>Пупышева И.О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A08C6" w:rsidRDefault="003A4CC1" w:rsidP="00501F13">
            <w:pPr>
              <w:pStyle w:val="afc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часов, бесед, уроков безопасности, уроков здоровья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A08C6" w:rsidRDefault="003A4CC1" w:rsidP="00501F13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afc"/>
              <w:shd w:val="clear" w:color="auto" w:fill="FFFFFF" w:themeFill="background1"/>
              <w:spacing w:after="0"/>
              <w:rPr>
                <w:color w:val="000000"/>
                <w:shd w:val="clear" w:color="auto" w:fill="FFFFFF" w:themeFill="background1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  <w:r>
              <w:rPr>
                <w:color w:val="000000"/>
                <w:shd w:val="clear" w:color="auto" w:fill="FFFFFF" w:themeFill="background1"/>
              </w:rPr>
              <w:t xml:space="preserve">, </w:t>
            </w:r>
            <w:r>
              <w:br/>
            </w:r>
            <w:r w:rsidRPr="00634BA4">
              <w:rPr>
                <w:color w:val="000000"/>
                <w:shd w:val="clear" w:color="auto" w:fill="FFFFFF" w:themeFill="background1"/>
              </w:rPr>
              <w:t>Инспектор ОПДН</w:t>
            </w:r>
          </w:p>
          <w:p w:rsidR="003A4CC1" w:rsidRPr="00FA08C6" w:rsidRDefault="003A4CC1" w:rsidP="00501F13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>
              <w:rPr>
                <w:color w:val="000000"/>
                <w:shd w:val="clear" w:color="auto" w:fill="FFFFFF" w:themeFill="background1"/>
              </w:rPr>
              <w:t>Краева О.С.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870EF" w:rsidRDefault="003A4CC1" w:rsidP="00501F13">
            <w:pPr>
              <w:pStyle w:val="afc"/>
              <w:spacing w:after="0"/>
              <w:rPr>
                <w:color w:val="000000"/>
              </w:rPr>
            </w:pPr>
            <w:r w:rsidRPr="004870EF">
              <w:rPr>
                <w:color w:val="000000"/>
                <w:shd w:val="clear" w:color="auto" w:fill="FFFFFF" w:themeFill="background1"/>
              </w:rPr>
              <w:t>Организация занятости учащихся во внеурочное время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A08C6" w:rsidRDefault="003A4CC1" w:rsidP="00501F13">
            <w:pPr>
              <w:pStyle w:val="afc"/>
              <w:shd w:val="clear" w:color="auto" w:fill="FFFFFF" w:themeFill="background1"/>
              <w:spacing w:after="0"/>
              <w:jc w:val="center"/>
              <w:rPr>
                <w:color w:val="000000"/>
                <w:shd w:val="clear" w:color="auto" w:fill="F5F5F5"/>
              </w:rPr>
            </w:pPr>
            <w:r w:rsidRPr="008D3A8A">
              <w:rPr>
                <w:color w:val="000000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FA08C6" w:rsidRDefault="003A4CC1" w:rsidP="00501F13">
            <w:pPr>
              <w:pStyle w:val="afc"/>
              <w:shd w:val="clear" w:color="auto" w:fill="FFFFFF" w:themeFill="background1"/>
              <w:spacing w:after="0"/>
              <w:rPr>
                <w:color w:val="000000"/>
              </w:rPr>
            </w:pPr>
            <w:r w:rsidRPr="002F37B1">
              <w:rPr>
                <w:color w:val="000000"/>
                <w:shd w:val="clear" w:color="auto" w:fill="FFFFFF" w:themeFill="background1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 Неделя безопасности</w:t>
            </w:r>
            <w:r>
              <w:rPr>
                <w:sz w:val="24"/>
              </w:rPr>
              <w:t>.</w:t>
            </w:r>
          </w:p>
          <w:p w:rsidR="003A4CC1" w:rsidRPr="000513FE" w:rsidRDefault="003A4CC1" w:rsidP="00501F13">
            <w:pPr>
              <w:rPr>
                <w:sz w:val="24"/>
              </w:rPr>
            </w:pPr>
            <w:r>
              <w:rPr>
                <w:sz w:val="24"/>
              </w:rPr>
              <w:t>Декада дорожной безопасности</w:t>
            </w:r>
          </w:p>
          <w:p w:rsidR="003A4CC1" w:rsidRPr="00C00D50" w:rsidRDefault="003A4CC1" w:rsidP="00501F13">
            <w:pPr>
              <w:rPr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 xml:space="preserve">Сентябрь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0513FE" w:rsidRDefault="003A4CC1" w:rsidP="00501F13">
            <w:pPr>
              <w:rPr>
                <w:sz w:val="24"/>
              </w:rPr>
            </w:pPr>
            <w:r w:rsidRPr="000513FE">
              <w:rPr>
                <w:sz w:val="24"/>
              </w:rPr>
              <w:t xml:space="preserve">Акция «Безопасный маршрут»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63D3B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О.С, ЮИД,актив совета лидеров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Профилактические беседы и встречи с сотрудниками МЧС,ПЧ,МВД,ГИБДД,ОПДН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01F13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О.С.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AFAFA"/>
                <w:lang w:val="ru-RU"/>
              </w:rPr>
              <w:t>Организация и проведение с учащимися тематических викторин, конкурсов, соревнований по безопасности дорожного движения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01F13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Краева О.С., 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color w:val="000000"/>
                <w:sz w:val="24"/>
                <w:shd w:val="clear" w:color="auto" w:fill="FAFAFA"/>
                <w:lang w:val="ru-RU"/>
              </w:rPr>
            </w:pP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Обсуждение вопросов</w:t>
            </w:r>
            <w:r w:rsidRPr="00757238">
              <w:rPr>
                <w:color w:val="000000"/>
                <w:sz w:val="24"/>
                <w:shd w:val="clear" w:color="auto" w:fill="F0F0F0"/>
                <w:lang w:val="ru-RU"/>
              </w:rPr>
              <w:t xml:space="preserve"> </w:t>
            </w:r>
            <w:r w:rsidRPr="00757238">
              <w:rPr>
                <w:color w:val="000000"/>
                <w:sz w:val="24"/>
                <w:shd w:val="clear" w:color="auto" w:fill="FFFFFF" w:themeFill="background1"/>
                <w:lang w:val="ru-RU"/>
              </w:rPr>
              <w:t>профилактики детского дорожно-транспортного травматизма на родительском комитете и родительских собраниях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01F13">
            <w:pPr>
              <w:ind w:right="-1"/>
              <w:jc w:val="center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ind w:firstLine="34"/>
              <w:jc w:val="center"/>
              <w:rPr>
                <w:rFonts w:eastAsia="№Е"/>
                <w:sz w:val="24"/>
                <w:lang w:val="ru-RU"/>
              </w:rPr>
            </w:pPr>
            <w:r w:rsidRPr="00757238">
              <w:rPr>
                <w:rFonts w:eastAsia="№Е"/>
                <w:sz w:val="24"/>
                <w:lang w:val="ru-RU"/>
              </w:rPr>
              <w:t>При заседании и проведения собраний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Тематические кл. часы по ПДД, ТБ, ППБ</w:t>
            </w:r>
          </w:p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зож </w:t>
            </w:r>
          </w:p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Кл.часы ПДД </w:t>
            </w:r>
          </w:p>
          <w:p w:rsidR="003A4CC1" w:rsidRPr="00E56C73" w:rsidRDefault="003A4CC1" w:rsidP="00501F13">
            <w:pPr>
              <w:tabs>
                <w:tab w:val="left" w:pos="401"/>
              </w:tabs>
              <w:rPr>
                <w:sz w:val="24"/>
              </w:rPr>
            </w:pPr>
            <w:r>
              <w:rPr>
                <w:sz w:val="24"/>
              </w:rPr>
              <w:t>Инструктажи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70AF6" w:rsidRDefault="00563D3B" w:rsidP="00501F13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ежемесячно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 xml:space="preserve">Учебно - тренировочное  занятия по отработке </w:t>
            </w:r>
            <w:r w:rsidRPr="00757238">
              <w:rPr>
                <w:sz w:val="24"/>
                <w:lang w:val="ru-RU"/>
              </w:rPr>
              <w:lastRenderedPageBreak/>
              <w:t>эвакуации в случае возникновения пожара ЧС,ЧП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</w:t>
            </w:r>
          </w:p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Ответственный за ТБ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25224A" w:rsidRDefault="003A4CC1" w:rsidP="00501F13">
            <w:pPr>
              <w:rPr>
                <w:color w:val="000000"/>
                <w:sz w:val="24"/>
              </w:rPr>
            </w:pPr>
            <w:r w:rsidRPr="0025224A">
              <w:rPr>
                <w:color w:val="000000"/>
                <w:sz w:val="24"/>
              </w:rPr>
              <w:lastRenderedPageBreak/>
              <w:t>Профилактика асоциального поведения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913E06" w:rsidRDefault="003A4CC1" w:rsidP="00501F13">
            <w:pPr>
              <w:shd w:val="clear" w:color="auto" w:fill="FFFFFF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rFonts w:eastAsia="Batang"/>
                <w:sz w:val="24"/>
                <w:lang w:val="ru-RU"/>
              </w:rPr>
            </w:pPr>
            <w:r w:rsidRPr="00757238">
              <w:rPr>
                <w:rFonts w:eastAsia="Batang"/>
                <w:sz w:val="24"/>
                <w:lang w:val="ru-RU"/>
              </w:rPr>
              <w:t>Классные руководители ,Пупышева И.О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tabs>
                <w:tab w:val="left" w:pos="567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Пр</w:t>
            </w:r>
            <w:r w:rsidRPr="00757238">
              <w:rPr>
                <w:bCs/>
                <w:color w:val="000000"/>
                <w:sz w:val="24"/>
                <w:lang w:val="ru-RU"/>
              </w:rPr>
              <w:t>о</w:t>
            </w:r>
            <w:r w:rsidRPr="00757238">
              <w:rPr>
                <w:bCs/>
                <w:color w:val="000000"/>
                <w:spacing w:val="-2"/>
                <w:sz w:val="24"/>
                <w:lang w:val="ru-RU"/>
              </w:rPr>
              <w:t>ф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z w:val="24"/>
                <w:lang w:val="ru-RU"/>
              </w:rPr>
              <w:t>лак</w:t>
            </w:r>
            <w:r w:rsidRPr="00757238">
              <w:rPr>
                <w:bCs/>
                <w:color w:val="000000"/>
                <w:spacing w:val="2"/>
                <w:sz w:val="24"/>
                <w:lang w:val="ru-RU"/>
              </w:rPr>
              <w:t>т</w:t>
            </w:r>
            <w:r w:rsidRPr="00757238">
              <w:rPr>
                <w:bCs/>
                <w:color w:val="000000"/>
                <w:spacing w:val="1"/>
                <w:sz w:val="24"/>
                <w:lang w:val="ru-RU"/>
              </w:rPr>
              <w:t>и</w:t>
            </w:r>
            <w:r w:rsidRPr="00757238">
              <w:rPr>
                <w:bCs/>
                <w:color w:val="000000"/>
                <w:spacing w:val="-3"/>
                <w:sz w:val="24"/>
                <w:lang w:val="ru-RU"/>
              </w:rPr>
              <w:t xml:space="preserve">ческая </w:t>
            </w:r>
            <w:r w:rsidRPr="00757238">
              <w:rPr>
                <w:color w:val="000000"/>
                <w:sz w:val="24"/>
                <w:lang w:val="ru-RU"/>
              </w:rPr>
              <w:t>работа по антитеррористической защищенности и противодействию терроризму и экстремизму.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Профилактика противопожарной безопасности:</w:t>
            </w:r>
          </w:p>
          <w:p w:rsidR="003A4CC1" w:rsidRPr="00757238" w:rsidRDefault="003A4CC1" w:rsidP="00501F13">
            <w:pPr>
              <w:tabs>
                <w:tab w:val="left" w:pos="851"/>
              </w:tabs>
              <w:rPr>
                <w:color w:val="000000"/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-</w:t>
            </w:r>
            <w:r w:rsidRPr="00757238">
              <w:rPr>
                <w:color w:val="000000"/>
                <w:sz w:val="24"/>
                <w:lang w:val="ru-RU"/>
              </w:rPr>
              <w:t>организовать изучение правил пожарной безопасности с учащимися и действиях в случае пожара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rPr>
                <w:rFonts w:eastAsia="Batang"/>
                <w:sz w:val="24"/>
              </w:rPr>
            </w:pPr>
            <w:r w:rsidRPr="00E91E49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 октября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282CB4" w:rsidRDefault="003A4CC1" w:rsidP="00501F13">
            <w:pPr>
              <w:ind w:right="-1"/>
              <w:rPr>
                <w:rFonts w:eastAsia="Batang"/>
                <w:sz w:val="24"/>
              </w:rPr>
            </w:pPr>
            <w:r w:rsidRPr="00282CB4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Всероссийский урок безопасности школьников в сети Интернет в рамках Дня интернета.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 w:rsidRPr="00C00D50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C00D50" w:rsidRDefault="003A4CC1" w:rsidP="00501F13">
            <w:pPr>
              <w:rPr>
                <w:rFonts w:eastAsia="Batang"/>
                <w:sz w:val="24"/>
              </w:rPr>
            </w:pPr>
            <w:r w:rsidRPr="00C00D50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Конкурс по БДД «Знатоки дорожных правил»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3A4CC1" w:rsidRPr="00E91E49" w:rsidRDefault="003A4CC1" w:rsidP="00501F13">
            <w:pPr>
              <w:rPr>
                <w:rFonts w:eastAsia="Batang"/>
                <w:sz w:val="24"/>
              </w:rPr>
            </w:pP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Глобальная неделя безопасности дорожного движения (уроки ЮИД)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ind w:firstLine="34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Краева О.С</w:t>
            </w:r>
          </w:p>
          <w:p w:rsidR="003A4CC1" w:rsidRPr="00E91E49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ЮИД</w:t>
            </w:r>
          </w:p>
        </w:tc>
      </w:tr>
      <w:tr w:rsidR="003A4CC1" w:rsidRPr="006C31D0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57238" w:rsidRDefault="003A4CC1" w:rsidP="00501F13">
            <w:pPr>
              <w:rPr>
                <w:sz w:val="24"/>
                <w:lang w:val="ru-RU"/>
              </w:rPr>
            </w:pPr>
            <w:r w:rsidRPr="00757238"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563D3B" w:rsidP="00501F13">
            <w:pPr>
              <w:ind w:right="-1"/>
              <w:jc w:val="left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A4CC1" w:rsidRPr="006C31D0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27074">
              <w:rPr>
                <w:rFonts w:eastAsia="Batang"/>
                <w:b/>
                <w:color w:val="000000"/>
                <w:kern w:val="0"/>
                <w:sz w:val="32"/>
                <w:szCs w:val="32"/>
                <w:lang w:val="ru-RU" w:eastAsia="ru-RU"/>
              </w:rPr>
              <w:t>«Социальное партнёрство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3A4CC1" w:rsidRPr="003A4CC1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jc w:val="left"/>
              <w:rPr>
                <w:lang w:val="ru-RU"/>
              </w:rPr>
            </w:pPr>
            <w:r w:rsidRPr="00940BB9">
              <w:rPr>
                <w:sz w:val="24"/>
                <w:lang w:val="ru-RU"/>
              </w:rPr>
              <w:t xml:space="preserve">Участие представителей организаций-партнеров в </w:t>
            </w:r>
            <w:r>
              <w:rPr>
                <w:sz w:val="24"/>
                <w:lang w:val="ru-RU"/>
              </w:rPr>
              <w:t xml:space="preserve">совместном </w:t>
            </w:r>
            <w:r w:rsidRPr="00940BB9">
              <w:rPr>
                <w:sz w:val="24"/>
                <w:lang w:val="ru-RU"/>
              </w:rPr>
              <w:t>проведении  мероприятий соответствующей тематической направленности</w:t>
            </w:r>
            <w:r>
              <w:rPr>
                <w:sz w:val="24"/>
                <w:lang w:val="ru-RU"/>
              </w:rPr>
              <w:t>,п</w:t>
            </w:r>
            <w:r w:rsidRPr="00940BB9">
              <w:rPr>
                <w:sz w:val="24"/>
                <w:lang w:val="ru-RU"/>
              </w:rPr>
              <w:t xml:space="preserve">роведение на базе организаций-партнеров отдельных занятий, внешкольных мероприятий, акций воспитательной направленности </w:t>
            </w:r>
            <w:r>
              <w:rPr>
                <w:sz w:val="24"/>
                <w:lang w:val="ru-RU"/>
              </w:rPr>
              <w:t>,участие в мероприятиях организованных  организациями-партнерами (</w:t>
            </w:r>
            <w:r w:rsidRPr="00CD30D8">
              <w:rPr>
                <w:sz w:val="24"/>
                <w:lang w:val="ru-RU"/>
              </w:rPr>
              <w:t>КДПиШ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Детская библиотека, РДК «Янтарь»,ДК «Геофизик», ЦСиДМ, музея им Д.Андона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 ДЮСШ, МБОУ ДОД «Центр роста», стадион «Ангара», ДШИ, Районная библиотека,</w:t>
            </w:r>
            <w:r w:rsidRPr="00757238">
              <w:rPr>
                <w:lang w:val="ru-RU"/>
              </w:rPr>
              <w:t xml:space="preserve"> </w:t>
            </w:r>
            <w:r w:rsidRPr="00940BB9">
              <w:rPr>
                <w:sz w:val="24"/>
                <w:lang w:val="ru-RU"/>
              </w:rPr>
              <w:lastRenderedPageBreak/>
              <w:t>лыжная база «Снежинка»</w:t>
            </w:r>
            <w:r>
              <w:rPr>
                <w:sz w:val="24"/>
                <w:lang w:val="ru-RU"/>
              </w:rPr>
              <w:t>,</w:t>
            </w:r>
            <w:r w:rsidRPr="00CD30D8">
              <w:rPr>
                <w:sz w:val="24"/>
                <w:lang w:val="ru-RU"/>
              </w:rPr>
              <w:t xml:space="preserve">МВД России «Богучанский», Богучанский отряд спасателей, КДН и ЗП, ПДН ОВД Богучанского района, ЦЗН,АО Краслесинвест, ЗАО БоАЗ,газета Ангарская правда, </w:t>
            </w:r>
            <w:hyperlink r:id="rId10" w:history="1">
              <w:r w:rsidRPr="00CD30D8">
                <w:rPr>
                  <w:bCs/>
                  <w:sz w:val="24"/>
                  <w:shd w:val="clear" w:color="auto" w:fill="FFFFFF"/>
                  <w:lang w:val="ru-RU"/>
                </w:rPr>
                <w:t>ФГКУ "19 ОТРЯД Ф</w:t>
              </w:r>
              <w:r>
                <w:rPr>
                  <w:bCs/>
                  <w:sz w:val="24"/>
                  <w:shd w:val="clear" w:color="auto" w:fill="FFFFFF"/>
                  <w:lang w:val="ru-RU"/>
                </w:rPr>
                <w:t>ПС ПО КРАСНОЯРСКОМУ КРАЮ",ГИБДД)</w:t>
              </w:r>
              <w:r w:rsidRPr="00CD30D8">
                <w:rPr>
                  <w:bCs/>
                  <w:sz w:val="24"/>
                  <w:shd w:val="clear" w:color="auto" w:fill="FFFFFF"/>
                  <w:lang w:val="ru-RU"/>
                </w:rPr>
                <w:t xml:space="preserve"> </w:t>
              </w:r>
            </w:hyperlink>
          </w:p>
          <w:p w:rsidR="003A4CC1" w:rsidRPr="006D25BE" w:rsidRDefault="003A4CC1" w:rsidP="00501F13">
            <w:pPr>
              <w:wordWrap/>
              <w:jc w:val="left"/>
              <w:rPr>
                <w:spacing w:val="-6"/>
                <w:sz w:val="24"/>
                <w:lang w:val="ru-RU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01F1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 В течение года согласно планам мероприятий органеизаций-партнеров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Краева О.С,классные руководители</w:t>
            </w:r>
          </w:p>
        </w:tc>
      </w:tr>
      <w:tr w:rsidR="003A4CC1" w:rsidRPr="00757238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E411F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Классное руководство 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4CC1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D25BE" w:rsidRDefault="003A4CC1" w:rsidP="00501F13">
            <w:pPr>
              <w:rPr>
                <w:lang w:val="ru-RU"/>
              </w:rPr>
            </w:pPr>
            <w:r w:rsidRPr="006D25BE">
              <w:rPr>
                <w:sz w:val="24"/>
                <w:lang w:val="ru-RU"/>
              </w:rPr>
              <w:t xml:space="preserve">Составление плана воспитательной </w:t>
            </w:r>
            <w:r w:rsidRPr="006D25BE">
              <w:rPr>
                <w:spacing w:val="-57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работы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в</w:t>
            </w:r>
            <w:r w:rsidRPr="006D25BE">
              <w:rPr>
                <w:spacing w:val="-2"/>
                <w:sz w:val="24"/>
                <w:lang w:val="ru-RU"/>
              </w:rPr>
              <w:t xml:space="preserve"> </w:t>
            </w:r>
            <w:r w:rsidRPr="006D25BE">
              <w:rPr>
                <w:sz w:val="24"/>
                <w:lang w:val="ru-RU"/>
              </w:rPr>
              <w:t>классе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563D3B" w:rsidRDefault="00563D3B" w:rsidP="00563D3B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sz w:val="24"/>
              </w:rPr>
              <w:t>30.08-10</w:t>
            </w:r>
            <w:r>
              <w:rPr>
                <w:sz w:val="24"/>
              </w:rPr>
              <w:t>.09.202</w:t>
            </w:r>
            <w:r>
              <w:rPr>
                <w:sz w:val="24"/>
                <w:lang w:val="ru-RU"/>
              </w:rPr>
              <w:t>2</w:t>
            </w:r>
            <w:r w:rsidRPr="004D0364">
              <w:rPr>
                <w:sz w:val="24"/>
              </w:rPr>
              <w:t>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D0364" w:rsidRDefault="003A4CC1" w:rsidP="00501F13">
            <w:r w:rsidRPr="004D0364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класса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DF27B2">
            <w:pPr>
              <w:rPr>
                <w:sz w:val="24"/>
                <w:lang w:val="ru-RU"/>
              </w:rPr>
            </w:pPr>
            <w:r w:rsidRPr="00DB4EAC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30.08.-10.09.2022г.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руководители</w:t>
            </w:r>
          </w:p>
          <w:p w:rsidR="00563D3B" w:rsidRDefault="00563D3B" w:rsidP="00501F13">
            <w:pPr>
              <w:pStyle w:val="TableParagraph"/>
              <w:ind w:right="370"/>
              <w:rPr>
                <w:sz w:val="24"/>
              </w:rPr>
            </w:pP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67" w:right="390"/>
              <w:rPr>
                <w:sz w:val="24"/>
              </w:rPr>
            </w:pPr>
            <w:r>
              <w:rPr>
                <w:sz w:val="24"/>
              </w:rPr>
              <w:t>Организация  участия класса в общешкольных ключевых делах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DF27B2">
            <w:pPr>
              <w:rPr>
                <w:sz w:val="24"/>
                <w:lang w:val="ru-RU"/>
              </w:rPr>
            </w:pPr>
            <w:r w:rsidRPr="00DB4EAC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 срокам общешкольных ключевых дел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63D3B" w:rsidRDefault="00563D3B" w:rsidP="00501F13">
            <w:pPr>
              <w:pStyle w:val="TableParagraph"/>
              <w:ind w:left="442"/>
              <w:rPr>
                <w:sz w:val="24"/>
              </w:rPr>
            </w:pP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AB5C58" w:rsidRDefault="00563D3B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часов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DF27B2">
            <w:pPr>
              <w:rPr>
                <w:sz w:val="24"/>
                <w:lang w:val="ru-RU"/>
              </w:rPr>
            </w:pPr>
            <w:r w:rsidRPr="00DB4EAC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AB5C58" w:rsidRDefault="00563D3B" w:rsidP="00501F13">
            <w:pPr>
              <w:pStyle w:val="TableParagraph"/>
              <w:ind w:right="360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 по краевым субвенциям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DF27B2">
            <w:pPr>
              <w:rPr>
                <w:sz w:val="24"/>
                <w:lang w:val="ru-RU"/>
              </w:rPr>
            </w:pPr>
            <w:r w:rsidRPr="00DB4EAC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DF27B2">
            <w:pPr>
              <w:rPr>
                <w:sz w:val="24"/>
                <w:lang w:val="ru-RU"/>
              </w:rPr>
            </w:pPr>
            <w:r w:rsidRPr="00DB4EAC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63D3B" w:rsidRDefault="00563D3B" w:rsidP="00501F13">
            <w:pPr>
              <w:pStyle w:val="TableParagraph"/>
              <w:ind w:left="442"/>
              <w:rPr>
                <w:sz w:val="24"/>
              </w:rPr>
            </w:pPr>
          </w:p>
        </w:tc>
      </w:tr>
      <w:tr w:rsidR="003A4CC1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63D3B">
            <w:pPr>
              <w:pStyle w:val="TableParagraph"/>
              <w:spacing w:line="263" w:lineRule="exact"/>
              <w:ind w:right="17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A4CC1" w:rsidRDefault="003A4CC1" w:rsidP="00501F13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A4CC1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7B74BE" w:rsidRDefault="003A4CC1" w:rsidP="00501F1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B74BE">
              <w:rPr>
                <w:sz w:val="24"/>
                <w:szCs w:val="24"/>
              </w:rPr>
              <w:t xml:space="preserve">Работа с учителями-предметниками, работающими в классе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563D3B" w:rsidP="00563D3B">
            <w:pPr>
              <w:pStyle w:val="TableParagraph"/>
              <w:spacing w:line="263" w:lineRule="exact"/>
              <w:ind w:right="172"/>
              <w:rPr>
                <w:sz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563D3B">
            <w:pPr>
              <w:rPr>
                <w:sz w:val="24"/>
                <w:lang w:val="ru-RU"/>
              </w:rPr>
            </w:pPr>
            <w:r w:rsidRPr="00614B6A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63D3B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108" w:right="91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Pr="00563D3B" w:rsidRDefault="00563D3B" w:rsidP="00563D3B">
            <w:pPr>
              <w:rPr>
                <w:sz w:val="24"/>
                <w:lang w:val="ru-RU"/>
              </w:rPr>
            </w:pPr>
            <w:r w:rsidRPr="00614B6A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ind w:left="386" w:right="373" w:firstLine="21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B" w:rsidRDefault="00563D3B" w:rsidP="00501F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63D3B" w:rsidRDefault="00563D3B" w:rsidP="00501F13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A4CC1" w:rsidRPr="00757238" w:rsidTr="00501F13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13097" w:rsidRDefault="003A4CC1" w:rsidP="00501F13">
            <w:pPr>
              <w:pStyle w:val="TableParagraph"/>
              <w:ind w:right="919"/>
              <w:rPr>
                <w:sz w:val="24"/>
                <w:szCs w:val="24"/>
              </w:rPr>
            </w:pPr>
            <w:r w:rsidRPr="00A13097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13097" w:rsidRDefault="00563D3B" w:rsidP="00563D3B">
            <w:pPr>
              <w:pStyle w:val="TableParagraph"/>
              <w:spacing w:line="267" w:lineRule="exact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A13097" w:rsidRDefault="003A4CC1" w:rsidP="00501F13">
            <w:pPr>
              <w:pStyle w:val="TableParagraph"/>
              <w:ind w:right="373"/>
              <w:jc w:val="center"/>
              <w:rPr>
                <w:sz w:val="24"/>
                <w:szCs w:val="24"/>
              </w:rPr>
            </w:pPr>
            <w:r w:rsidRPr="00A1309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A4CC1" w:rsidRPr="00A13097" w:rsidRDefault="003A4CC1" w:rsidP="00501F13">
            <w:pPr>
              <w:pStyle w:val="TableParagraph"/>
              <w:spacing w:line="270" w:lineRule="atLeast"/>
              <w:ind w:right="37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A4CC1" w:rsidRPr="003A4C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+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3A4CC1" w:rsidRDefault="003A4CC1" w:rsidP="00501F13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3A4CC1" w:rsidRPr="003A4C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43132B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3A4CC1" w:rsidRPr="003A4C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57238">
              <w:rPr>
                <w:rStyle w:val="afb"/>
                <w:sz w:val="28"/>
                <w:szCs w:val="28"/>
                <w:lang w:val="ru-RU"/>
              </w:rPr>
              <w:t>Урочная деятельность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3A4CC1" w:rsidRPr="006C31D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4CC1" w:rsidRPr="003A4CC1" w:rsidTr="00501F13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C1" w:rsidRPr="00E411F0" w:rsidRDefault="003A4CC1" w:rsidP="00501F1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3A4CC1" w:rsidRDefault="003A4CC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Pr="007D13ED" w:rsidRDefault="003A4CC1" w:rsidP="003A4CC1">
      <w:pPr>
        <w:ind w:firstLine="567"/>
        <w:rPr>
          <w:sz w:val="24"/>
          <w:lang w:val="ru-RU"/>
        </w:rPr>
      </w:pPr>
      <w:r w:rsidRPr="00757238">
        <w:rPr>
          <w:sz w:val="24"/>
          <w:lang w:val="ru-RU"/>
        </w:rPr>
        <w:lastRenderedPageBreak/>
        <w:t>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просвещения, образования, управление образования администрации Богучанского района.</w:t>
      </w:r>
    </w:p>
    <w:p w:rsidR="003A4CC1" w:rsidRDefault="003A4CC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1D3A8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3A4CC1" w:rsidRDefault="003A4CC1" w:rsidP="003A4C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17D49" w:rsidRDefault="00F17D49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6D25BE" w:rsidRDefault="006D25BE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17D49" w:rsidRDefault="00F17D49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p w:rsidR="00F17D49" w:rsidRPr="007D4665" w:rsidRDefault="00F17D49" w:rsidP="007D46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6"/>
          <w:szCs w:val="26"/>
          <w:lang w:val="ru-RU"/>
        </w:rPr>
      </w:pPr>
    </w:p>
    <w:sectPr w:rsidR="00F17D49" w:rsidRPr="007D4665" w:rsidSect="0052035F">
      <w:footerReference w:type="default" r:id="rId11"/>
      <w:endnotePr>
        <w:numFmt w:val="decimal"/>
      </w:endnotePr>
      <w:type w:val="continuous"/>
      <w:pgSz w:w="11907" w:h="16839" w:code="9"/>
      <w:pgMar w:top="851" w:right="992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3E" w:rsidRDefault="0077583E" w:rsidP="00C55F35">
      <w:r>
        <w:separator/>
      </w:r>
    </w:p>
  </w:endnote>
  <w:endnote w:type="continuationSeparator" w:id="1">
    <w:p w:rsidR="0077583E" w:rsidRDefault="0077583E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F6" w:rsidRPr="00BD5383" w:rsidRDefault="00EC1593" w:rsidP="00021E47">
    <w:pPr>
      <w:pStyle w:val="af6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A70AF6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77583E" w:rsidRPr="0077583E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A70AF6" w:rsidRDefault="00A70AF6">
    <w:pPr>
      <w:pStyle w:val="af6"/>
    </w:pPr>
  </w:p>
  <w:p w:rsidR="00A70AF6" w:rsidRDefault="00A70A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3E" w:rsidRDefault="0077583E" w:rsidP="00C55F35">
      <w:r>
        <w:separator/>
      </w:r>
    </w:p>
  </w:footnote>
  <w:footnote w:type="continuationSeparator" w:id="1">
    <w:p w:rsidR="0077583E" w:rsidRDefault="0077583E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7pt;height:9.4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347963"/>
    <w:multiLevelType w:val="hybridMultilevel"/>
    <w:tmpl w:val="4D10D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54446"/>
    <w:multiLevelType w:val="multilevel"/>
    <w:tmpl w:val="DB92F400"/>
    <w:lvl w:ilvl="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080A1BA6"/>
    <w:multiLevelType w:val="hybridMultilevel"/>
    <w:tmpl w:val="EB5C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34B03"/>
    <w:multiLevelType w:val="hybridMultilevel"/>
    <w:tmpl w:val="0E0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32A6873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4E04F8"/>
    <w:multiLevelType w:val="hybridMultilevel"/>
    <w:tmpl w:val="A4607D56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B549C"/>
    <w:multiLevelType w:val="hybridMultilevel"/>
    <w:tmpl w:val="613C92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65B5505"/>
    <w:multiLevelType w:val="hybridMultilevel"/>
    <w:tmpl w:val="E02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D716E"/>
    <w:multiLevelType w:val="hybridMultilevel"/>
    <w:tmpl w:val="BE36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990659"/>
    <w:multiLevelType w:val="hybridMultilevel"/>
    <w:tmpl w:val="8ACE6836"/>
    <w:lvl w:ilvl="0" w:tplc="63BC9358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CD170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8ED6A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A1930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5292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FF6A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16F4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63AC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85F0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D9F2465"/>
    <w:multiLevelType w:val="hybridMultilevel"/>
    <w:tmpl w:val="E0F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C22B1"/>
    <w:multiLevelType w:val="hybridMultilevel"/>
    <w:tmpl w:val="7BD058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29033B3"/>
    <w:multiLevelType w:val="hybridMultilevel"/>
    <w:tmpl w:val="3C700AD8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21BB2"/>
    <w:multiLevelType w:val="hybridMultilevel"/>
    <w:tmpl w:val="EDBA8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4B68EB"/>
    <w:multiLevelType w:val="hybridMultilevel"/>
    <w:tmpl w:val="C824C320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B0456"/>
    <w:multiLevelType w:val="hybridMultilevel"/>
    <w:tmpl w:val="0A1A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2E6B74F0"/>
    <w:multiLevelType w:val="hybridMultilevel"/>
    <w:tmpl w:val="EA60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41128"/>
    <w:multiLevelType w:val="hybridMultilevel"/>
    <w:tmpl w:val="C22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E25B1E"/>
    <w:multiLevelType w:val="hybridMultilevel"/>
    <w:tmpl w:val="A1E4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905D9"/>
    <w:multiLevelType w:val="hybridMultilevel"/>
    <w:tmpl w:val="FFD8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07DEB"/>
    <w:multiLevelType w:val="hybridMultilevel"/>
    <w:tmpl w:val="9C447A3E"/>
    <w:lvl w:ilvl="0" w:tplc="22DA49A2">
      <w:start w:val="1"/>
      <w:numFmt w:val="bullet"/>
      <w:lvlText w:val="—"/>
      <w:lvlJc w:val="left"/>
      <w:pPr>
        <w:ind w:left="7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41E24564"/>
    <w:multiLevelType w:val="hybridMultilevel"/>
    <w:tmpl w:val="8436A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5923ECB"/>
    <w:multiLevelType w:val="multilevel"/>
    <w:tmpl w:val="432C7A7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F9161B"/>
    <w:multiLevelType w:val="hybridMultilevel"/>
    <w:tmpl w:val="2BF60632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F22EA"/>
    <w:multiLevelType w:val="hybridMultilevel"/>
    <w:tmpl w:val="6C78B9F6"/>
    <w:lvl w:ilvl="0" w:tplc="B778E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4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0E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CB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6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E6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81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68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C3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54253"/>
    <w:multiLevelType w:val="hybridMultilevel"/>
    <w:tmpl w:val="37681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B1725DB"/>
    <w:multiLevelType w:val="hybridMultilevel"/>
    <w:tmpl w:val="0E229716"/>
    <w:lvl w:ilvl="0" w:tplc="CF0CA8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A7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25F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AB4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81F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0BE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E97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27F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4A01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AEF718C"/>
    <w:multiLevelType w:val="hybridMultilevel"/>
    <w:tmpl w:val="DD082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2"/>
  </w:num>
  <w:num w:numId="4">
    <w:abstractNumId w:val="24"/>
  </w:num>
  <w:num w:numId="5">
    <w:abstractNumId w:val="4"/>
  </w:num>
  <w:num w:numId="6">
    <w:abstractNumId w:val="36"/>
  </w:num>
  <w:num w:numId="7">
    <w:abstractNumId w:val="18"/>
  </w:num>
  <w:num w:numId="8">
    <w:abstractNumId w:val="33"/>
  </w:num>
  <w:num w:numId="9">
    <w:abstractNumId w:val="8"/>
  </w:num>
  <w:num w:numId="10">
    <w:abstractNumId w:val="25"/>
  </w:num>
  <w:num w:numId="11">
    <w:abstractNumId w:val="7"/>
  </w:num>
  <w:num w:numId="12">
    <w:abstractNumId w:val="14"/>
  </w:num>
  <w:num w:numId="13">
    <w:abstractNumId w:val="38"/>
  </w:num>
  <w:num w:numId="14">
    <w:abstractNumId w:val="17"/>
  </w:num>
  <w:num w:numId="15">
    <w:abstractNumId w:val="29"/>
  </w:num>
  <w:num w:numId="16">
    <w:abstractNumId w:val="27"/>
  </w:num>
  <w:num w:numId="17">
    <w:abstractNumId w:val="34"/>
  </w:num>
  <w:num w:numId="18">
    <w:abstractNumId w:val="16"/>
  </w:num>
  <w:num w:numId="19">
    <w:abstractNumId w:val="37"/>
  </w:num>
  <w:num w:numId="20">
    <w:abstractNumId w:val="9"/>
  </w:num>
  <w:num w:numId="21">
    <w:abstractNumId w:val="30"/>
  </w:num>
  <w:num w:numId="22">
    <w:abstractNumId w:val="19"/>
  </w:num>
  <w:num w:numId="23">
    <w:abstractNumId w:val="21"/>
  </w:num>
  <w:num w:numId="24">
    <w:abstractNumId w:val="5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10"/>
  </w:num>
  <w:num w:numId="30">
    <w:abstractNumId w:val="6"/>
  </w:num>
  <w:num w:numId="31">
    <w:abstractNumId w:val="23"/>
  </w:num>
  <w:num w:numId="32">
    <w:abstractNumId w:val="20"/>
  </w:num>
  <w:num w:numId="33">
    <w:abstractNumId w:val="11"/>
  </w:num>
  <w:num w:numId="34">
    <w:abstractNumId w:val="31"/>
  </w:num>
  <w:num w:numId="35">
    <w:abstractNumId w:val="22"/>
  </w:num>
  <w:num w:numId="36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213"/>
    <w:rsid w:val="00002A77"/>
    <w:rsid w:val="00002E97"/>
    <w:rsid w:val="000033AF"/>
    <w:rsid w:val="0000398C"/>
    <w:rsid w:val="000068D2"/>
    <w:rsid w:val="00011270"/>
    <w:rsid w:val="0001286A"/>
    <w:rsid w:val="00012A08"/>
    <w:rsid w:val="00013A9B"/>
    <w:rsid w:val="00015FDF"/>
    <w:rsid w:val="00017891"/>
    <w:rsid w:val="00017E70"/>
    <w:rsid w:val="00021223"/>
    <w:rsid w:val="00021E47"/>
    <w:rsid w:val="00022084"/>
    <w:rsid w:val="00024383"/>
    <w:rsid w:val="00024447"/>
    <w:rsid w:val="0002468E"/>
    <w:rsid w:val="00025707"/>
    <w:rsid w:val="000315A1"/>
    <w:rsid w:val="00032649"/>
    <w:rsid w:val="00032B60"/>
    <w:rsid w:val="00034D88"/>
    <w:rsid w:val="00040E2F"/>
    <w:rsid w:val="000419AD"/>
    <w:rsid w:val="00044A64"/>
    <w:rsid w:val="00044B8A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1973"/>
    <w:rsid w:val="00065524"/>
    <w:rsid w:val="00065944"/>
    <w:rsid w:val="00066B27"/>
    <w:rsid w:val="0007065C"/>
    <w:rsid w:val="00070B64"/>
    <w:rsid w:val="000710E5"/>
    <w:rsid w:val="000720AC"/>
    <w:rsid w:val="00072168"/>
    <w:rsid w:val="00074496"/>
    <w:rsid w:val="00074DA3"/>
    <w:rsid w:val="000757D5"/>
    <w:rsid w:val="000758D4"/>
    <w:rsid w:val="000769B3"/>
    <w:rsid w:val="000769BA"/>
    <w:rsid w:val="00076F77"/>
    <w:rsid w:val="00080F52"/>
    <w:rsid w:val="00082554"/>
    <w:rsid w:val="00092FF1"/>
    <w:rsid w:val="0009673E"/>
    <w:rsid w:val="000978BC"/>
    <w:rsid w:val="00097A6D"/>
    <w:rsid w:val="000A3106"/>
    <w:rsid w:val="000A319D"/>
    <w:rsid w:val="000B0F7E"/>
    <w:rsid w:val="000B2EED"/>
    <w:rsid w:val="000C1B25"/>
    <w:rsid w:val="000C3516"/>
    <w:rsid w:val="000C36D7"/>
    <w:rsid w:val="000C4839"/>
    <w:rsid w:val="000C55B9"/>
    <w:rsid w:val="000C60E5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5553"/>
    <w:rsid w:val="001063F1"/>
    <w:rsid w:val="00107B3C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B49"/>
    <w:rsid w:val="00137E10"/>
    <w:rsid w:val="00140147"/>
    <w:rsid w:val="00140EED"/>
    <w:rsid w:val="00141468"/>
    <w:rsid w:val="00142391"/>
    <w:rsid w:val="00142F57"/>
    <w:rsid w:val="00143274"/>
    <w:rsid w:val="00147B7D"/>
    <w:rsid w:val="0015647B"/>
    <w:rsid w:val="001573B2"/>
    <w:rsid w:val="001608F6"/>
    <w:rsid w:val="001611CB"/>
    <w:rsid w:val="001615D4"/>
    <w:rsid w:val="00163412"/>
    <w:rsid w:val="001636C8"/>
    <w:rsid w:val="001642CB"/>
    <w:rsid w:val="0017102C"/>
    <w:rsid w:val="00171686"/>
    <w:rsid w:val="0017200C"/>
    <w:rsid w:val="001737D5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1CE"/>
    <w:rsid w:val="001A79F2"/>
    <w:rsid w:val="001B0121"/>
    <w:rsid w:val="001B0EF6"/>
    <w:rsid w:val="001B460A"/>
    <w:rsid w:val="001B4A68"/>
    <w:rsid w:val="001B5779"/>
    <w:rsid w:val="001C0092"/>
    <w:rsid w:val="001C1546"/>
    <w:rsid w:val="001C3EB0"/>
    <w:rsid w:val="001C640D"/>
    <w:rsid w:val="001C6C37"/>
    <w:rsid w:val="001C781F"/>
    <w:rsid w:val="001C7FEE"/>
    <w:rsid w:val="001D0DC3"/>
    <w:rsid w:val="001D26AC"/>
    <w:rsid w:val="001D3A81"/>
    <w:rsid w:val="001D6647"/>
    <w:rsid w:val="001E3326"/>
    <w:rsid w:val="001E33D2"/>
    <w:rsid w:val="001E67E1"/>
    <w:rsid w:val="001F09D1"/>
    <w:rsid w:val="001F0BBA"/>
    <w:rsid w:val="001F1580"/>
    <w:rsid w:val="001F18B8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17D54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8E4"/>
    <w:rsid w:val="00256222"/>
    <w:rsid w:val="00256E94"/>
    <w:rsid w:val="002601D6"/>
    <w:rsid w:val="0026117D"/>
    <w:rsid w:val="0026149A"/>
    <w:rsid w:val="00262B34"/>
    <w:rsid w:val="00263AAE"/>
    <w:rsid w:val="0026421A"/>
    <w:rsid w:val="00271D15"/>
    <w:rsid w:val="00275438"/>
    <w:rsid w:val="00280443"/>
    <w:rsid w:val="00280D2C"/>
    <w:rsid w:val="002836BC"/>
    <w:rsid w:val="00283702"/>
    <w:rsid w:val="00283DEF"/>
    <w:rsid w:val="00284130"/>
    <w:rsid w:val="00286515"/>
    <w:rsid w:val="00290AEE"/>
    <w:rsid w:val="00294697"/>
    <w:rsid w:val="00294CF3"/>
    <w:rsid w:val="0029561E"/>
    <w:rsid w:val="00296158"/>
    <w:rsid w:val="00296F96"/>
    <w:rsid w:val="002A012E"/>
    <w:rsid w:val="002A09E2"/>
    <w:rsid w:val="002A1419"/>
    <w:rsid w:val="002A2CC5"/>
    <w:rsid w:val="002A39A7"/>
    <w:rsid w:val="002A65A1"/>
    <w:rsid w:val="002A714F"/>
    <w:rsid w:val="002B0B9C"/>
    <w:rsid w:val="002B6EF0"/>
    <w:rsid w:val="002B72E5"/>
    <w:rsid w:val="002C38F3"/>
    <w:rsid w:val="002C423F"/>
    <w:rsid w:val="002C66FB"/>
    <w:rsid w:val="002D0123"/>
    <w:rsid w:val="002D0A9B"/>
    <w:rsid w:val="002D737F"/>
    <w:rsid w:val="002E0F22"/>
    <w:rsid w:val="002E1009"/>
    <w:rsid w:val="002E4394"/>
    <w:rsid w:val="002E61B2"/>
    <w:rsid w:val="002E6326"/>
    <w:rsid w:val="002E7218"/>
    <w:rsid w:val="002E7504"/>
    <w:rsid w:val="002F05A0"/>
    <w:rsid w:val="002F0E2A"/>
    <w:rsid w:val="002F379B"/>
    <w:rsid w:val="002F69D1"/>
    <w:rsid w:val="002F753C"/>
    <w:rsid w:val="002F7BFD"/>
    <w:rsid w:val="00301D14"/>
    <w:rsid w:val="003020B2"/>
    <w:rsid w:val="00302C6A"/>
    <w:rsid w:val="00304477"/>
    <w:rsid w:val="003055CA"/>
    <w:rsid w:val="0030683A"/>
    <w:rsid w:val="00306CCA"/>
    <w:rsid w:val="00306EA8"/>
    <w:rsid w:val="00307ACC"/>
    <w:rsid w:val="003112D2"/>
    <w:rsid w:val="0031158A"/>
    <w:rsid w:val="003141D6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2A87"/>
    <w:rsid w:val="00334B77"/>
    <w:rsid w:val="003368B4"/>
    <w:rsid w:val="00337478"/>
    <w:rsid w:val="00341744"/>
    <w:rsid w:val="00341D15"/>
    <w:rsid w:val="00345329"/>
    <w:rsid w:val="003477DA"/>
    <w:rsid w:val="00350B5C"/>
    <w:rsid w:val="00354802"/>
    <w:rsid w:val="00356C51"/>
    <w:rsid w:val="003659EE"/>
    <w:rsid w:val="00366AD3"/>
    <w:rsid w:val="00366FCB"/>
    <w:rsid w:val="00367AF2"/>
    <w:rsid w:val="00371D57"/>
    <w:rsid w:val="0037220D"/>
    <w:rsid w:val="0037567E"/>
    <w:rsid w:val="00383141"/>
    <w:rsid w:val="003833A8"/>
    <w:rsid w:val="00384BE0"/>
    <w:rsid w:val="0038650D"/>
    <w:rsid w:val="003866AA"/>
    <w:rsid w:val="00391170"/>
    <w:rsid w:val="00391D57"/>
    <w:rsid w:val="003927E5"/>
    <w:rsid w:val="0039477C"/>
    <w:rsid w:val="00394DAF"/>
    <w:rsid w:val="00397A8E"/>
    <w:rsid w:val="003A142C"/>
    <w:rsid w:val="003A258A"/>
    <w:rsid w:val="003A4CC1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29B0"/>
    <w:rsid w:val="003E50DA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175CB"/>
    <w:rsid w:val="00420BF0"/>
    <w:rsid w:val="00422E4C"/>
    <w:rsid w:val="00426673"/>
    <w:rsid w:val="00426755"/>
    <w:rsid w:val="00426EC9"/>
    <w:rsid w:val="004308B0"/>
    <w:rsid w:val="0043132B"/>
    <w:rsid w:val="004313EB"/>
    <w:rsid w:val="00432518"/>
    <w:rsid w:val="00433230"/>
    <w:rsid w:val="004369B5"/>
    <w:rsid w:val="004411C0"/>
    <w:rsid w:val="00443891"/>
    <w:rsid w:val="00445387"/>
    <w:rsid w:val="00451887"/>
    <w:rsid w:val="00452E62"/>
    <w:rsid w:val="00453641"/>
    <w:rsid w:val="00455E64"/>
    <w:rsid w:val="004616E3"/>
    <w:rsid w:val="00461CF5"/>
    <w:rsid w:val="00462D91"/>
    <w:rsid w:val="00463C1E"/>
    <w:rsid w:val="00466698"/>
    <w:rsid w:val="00466D7F"/>
    <w:rsid w:val="00466EB2"/>
    <w:rsid w:val="004764E0"/>
    <w:rsid w:val="00477893"/>
    <w:rsid w:val="004779B2"/>
    <w:rsid w:val="00481452"/>
    <w:rsid w:val="004814C9"/>
    <w:rsid w:val="0048355D"/>
    <w:rsid w:val="004843C7"/>
    <w:rsid w:val="0048444A"/>
    <w:rsid w:val="00493DB3"/>
    <w:rsid w:val="00493FA2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273"/>
    <w:rsid w:val="004C647A"/>
    <w:rsid w:val="004C731E"/>
    <w:rsid w:val="004D074E"/>
    <w:rsid w:val="004D2081"/>
    <w:rsid w:val="004D3C62"/>
    <w:rsid w:val="004D4355"/>
    <w:rsid w:val="004D5816"/>
    <w:rsid w:val="004D610C"/>
    <w:rsid w:val="004D6C90"/>
    <w:rsid w:val="004D6D3F"/>
    <w:rsid w:val="004E1120"/>
    <w:rsid w:val="004E11E5"/>
    <w:rsid w:val="004E123B"/>
    <w:rsid w:val="004E16D3"/>
    <w:rsid w:val="004E256B"/>
    <w:rsid w:val="004E3549"/>
    <w:rsid w:val="004E3A31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68BC"/>
    <w:rsid w:val="00517B42"/>
    <w:rsid w:val="005202B5"/>
    <w:rsid w:val="0052035F"/>
    <w:rsid w:val="00522D88"/>
    <w:rsid w:val="00523C95"/>
    <w:rsid w:val="00525B55"/>
    <w:rsid w:val="00526C4F"/>
    <w:rsid w:val="00527619"/>
    <w:rsid w:val="0053211A"/>
    <w:rsid w:val="00533551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A74"/>
    <w:rsid w:val="00552A1C"/>
    <w:rsid w:val="00553A3E"/>
    <w:rsid w:val="005545BF"/>
    <w:rsid w:val="0055470E"/>
    <w:rsid w:val="00557246"/>
    <w:rsid w:val="00557AD0"/>
    <w:rsid w:val="0056026B"/>
    <w:rsid w:val="005610B9"/>
    <w:rsid w:val="00561116"/>
    <w:rsid w:val="005624D1"/>
    <w:rsid w:val="005630A3"/>
    <w:rsid w:val="005636A3"/>
    <w:rsid w:val="00563D3B"/>
    <w:rsid w:val="00564659"/>
    <w:rsid w:val="00566FDE"/>
    <w:rsid w:val="0056711A"/>
    <w:rsid w:val="00571377"/>
    <w:rsid w:val="00573FBB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0AF"/>
    <w:rsid w:val="00587CBE"/>
    <w:rsid w:val="00590AEC"/>
    <w:rsid w:val="0059252C"/>
    <w:rsid w:val="00595A97"/>
    <w:rsid w:val="00595DE0"/>
    <w:rsid w:val="00596552"/>
    <w:rsid w:val="005A02A3"/>
    <w:rsid w:val="005A2B19"/>
    <w:rsid w:val="005A49D7"/>
    <w:rsid w:val="005A7B26"/>
    <w:rsid w:val="005B076E"/>
    <w:rsid w:val="005B11AF"/>
    <w:rsid w:val="005B168B"/>
    <w:rsid w:val="005B235B"/>
    <w:rsid w:val="005B6914"/>
    <w:rsid w:val="005C1128"/>
    <w:rsid w:val="005C18A8"/>
    <w:rsid w:val="005C255A"/>
    <w:rsid w:val="005C693F"/>
    <w:rsid w:val="005D2097"/>
    <w:rsid w:val="005D459B"/>
    <w:rsid w:val="005D4984"/>
    <w:rsid w:val="005D4AF2"/>
    <w:rsid w:val="005E1CD9"/>
    <w:rsid w:val="005E5A96"/>
    <w:rsid w:val="005E5AF6"/>
    <w:rsid w:val="005E7943"/>
    <w:rsid w:val="005F1133"/>
    <w:rsid w:val="005F1473"/>
    <w:rsid w:val="005F22E1"/>
    <w:rsid w:val="005F3016"/>
    <w:rsid w:val="005F58BB"/>
    <w:rsid w:val="00600504"/>
    <w:rsid w:val="006006FE"/>
    <w:rsid w:val="00602170"/>
    <w:rsid w:val="0060292B"/>
    <w:rsid w:val="00604521"/>
    <w:rsid w:val="00605907"/>
    <w:rsid w:val="006067E4"/>
    <w:rsid w:val="00606F53"/>
    <w:rsid w:val="00611009"/>
    <w:rsid w:val="00611F02"/>
    <w:rsid w:val="0061286A"/>
    <w:rsid w:val="00612925"/>
    <w:rsid w:val="00613BA6"/>
    <w:rsid w:val="00614AE0"/>
    <w:rsid w:val="00615B4A"/>
    <w:rsid w:val="00616274"/>
    <w:rsid w:val="00622250"/>
    <w:rsid w:val="00622CFF"/>
    <w:rsid w:val="00624221"/>
    <w:rsid w:val="006255E1"/>
    <w:rsid w:val="00632723"/>
    <w:rsid w:val="00632CEF"/>
    <w:rsid w:val="0063362C"/>
    <w:rsid w:val="00633987"/>
    <w:rsid w:val="006404E4"/>
    <w:rsid w:val="00641286"/>
    <w:rsid w:val="00641ECE"/>
    <w:rsid w:val="00643313"/>
    <w:rsid w:val="00644C0C"/>
    <w:rsid w:val="0064676D"/>
    <w:rsid w:val="00647A70"/>
    <w:rsid w:val="00652953"/>
    <w:rsid w:val="00656E06"/>
    <w:rsid w:val="00657243"/>
    <w:rsid w:val="0066103E"/>
    <w:rsid w:val="00661A74"/>
    <w:rsid w:val="00663858"/>
    <w:rsid w:val="00665302"/>
    <w:rsid w:val="00667F91"/>
    <w:rsid w:val="006706B1"/>
    <w:rsid w:val="00670BF8"/>
    <w:rsid w:val="00670F08"/>
    <w:rsid w:val="00672845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3F97"/>
    <w:rsid w:val="006A5267"/>
    <w:rsid w:val="006A5F61"/>
    <w:rsid w:val="006A681B"/>
    <w:rsid w:val="006A6C42"/>
    <w:rsid w:val="006A79A7"/>
    <w:rsid w:val="006B092E"/>
    <w:rsid w:val="006B3765"/>
    <w:rsid w:val="006B5337"/>
    <w:rsid w:val="006B6476"/>
    <w:rsid w:val="006B69DB"/>
    <w:rsid w:val="006B6B09"/>
    <w:rsid w:val="006B6D76"/>
    <w:rsid w:val="006B75FF"/>
    <w:rsid w:val="006B78B9"/>
    <w:rsid w:val="006B7C03"/>
    <w:rsid w:val="006C0FBE"/>
    <w:rsid w:val="006C29B7"/>
    <w:rsid w:val="006C3272"/>
    <w:rsid w:val="006C430C"/>
    <w:rsid w:val="006C50E7"/>
    <w:rsid w:val="006C5FC9"/>
    <w:rsid w:val="006D0DE6"/>
    <w:rsid w:val="006D25BE"/>
    <w:rsid w:val="006D3294"/>
    <w:rsid w:val="006D47D0"/>
    <w:rsid w:val="006D5B4C"/>
    <w:rsid w:val="006E0C60"/>
    <w:rsid w:val="006E140F"/>
    <w:rsid w:val="006E1DD1"/>
    <w:rsid w:val="006E3439"/>
    <w:rsid w:val="006E5DCD"/>
    <w:rsid w:val="006E7E00"/>
    <w:rsid w:val="006F020D"/>
    <w:rsid w:val="006F4050"/>
    <w:rsid w:val="006F426C"/>
    <w:rsid w:val="006F44F0"/>
    <w:rsid w:val="006F4CD5"/>
    <w:rsid w:val="006F5D46"/>
    <w:rsid w:val="006F6C65"/>
    <w:rsid w:val="006F752A"/>
    <w:rsid w:val="006F792B"/>
    <w:rsid w:val="006F7C5E"/>
    <w:rsid w:val="007002C9"/>
    <w:rsid w:val="00700AA4"/>
    <w:rsid w:val="0070150B"/>
    <w:rsid w:val="00701579"/>
    <w:rsid w:val="00703DFA"/>
    <w:rsid w:val="00705122"/>
    <w:rsid w:val="00706A9F"/>
    <w:rsid w:val="00707FF2"/>
    <w:rsid w:val="007109CE"/>
    <w:rsid w:val="00715EBB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57238"/>
    <w:rsid w:val="0076078E"/>
    <w:rsid w:val="00762C1F"/>
    <w:rsid w:val="00763062"/>
    <w:rsid w:val="0077544E"/>
    <w:rsid w:val="0077583E"/>
    <w:rsid w:val="00776B67"/>
    <w:rsid w:val="007779B3"/>
    <w:rsid w:val="00780A51"/>
    <w:rsid w:val="00780DA4"/>
    <w:rsid w:val="007811AC"/>
    <w:rsid w:val="00782C7F"/>
    <w:rsid w:val="00784DA9"/>
    <w:rsid w:val="00785A41"/>
    <w:rsid w:val="00787442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7E5"/>
    <w:rsid w:val="007B3890"/>
    <w:rsid w:val="007B3F22"/>
    <w:rsid w:val="007C018E"/>
    <w:rsid w:val="007C0D6E"/>
    <w:rsid w:val="007C0E1E"/>
    <w:rsid w:val="007C1B93"/>
    <w:rsid w:val="007C38F7"/>
    <w:rsid w:val="007C5222"/>
    <w:rsid w:val="007C57FE"/>
    <w:rsid w:val="007C686A"/>
    <w:rsid w:val="007D13ED"/>
    <w:rsid w:val="007D4665"/>
    <w:rsid w:val="007D4CCB"/>
    <w:rsid w:val="007D5E65"/>
    <w:rsid w:val="007D5EC7"/>
    <w:rsid w:val="007D7D71"/>
    <w:rsid w:val="007E00DD"/>
    <w:rsid w:val="007E647F"/>
    <w:rsid w:val="007E730E"/>
    <w:rsid w:val="007F2290"/>
    <w:rsid w:val="007F2731"/>
    <w:rsid w:val="007F2CBD"/>
    <w:rsid w:val="007F7BED"/>
    <w:rsid w:val="00801F5E"/>
    <w:rsid w:val="00802755"/>
    <w:rsid w:val="0080580E"/>
    <w:rsid w:val="00806D46"/>
    <w:rsid w:val="0080737D"/>
    <w:rsid w:val="00814AD2"/>
    <w:rsid w:val="0081573D"/>
    <w:rsid w:val="00817F88"/>
    <w:rsid w:val="00823864"/>
    <w:rsid w:val="00823F48"/>
    <w:rsid w:val="00824950"/>
    <w:rsid w:val="00825735"/>
    <w:rsid w:val="00825830"/>
    <w:rsid w:val="00826C17"/>
    <w:rsid w:val="00827074"/>
    <w:rsid w:val="00827E01"/>
    <w:rsid w:val="0083120E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607FF"/>
    <w:rsid w:val="00860EE4"/>
    <w:rsid w:val="00861A2A"/>
    <w:rsid w:val="008621DB"/>
    <w:rsid w:val="0086263B"/>
    <w:rsid w:val="00867D31"/>
    <w:rsid w:val="00867E16"/>
    <w:rsid w:val="0087271E"/>
    <w:rsid w:val="00872772"/>
    <w:rsid w:val="0087601C"/>
    <w:rsid w:val="0087628A"/>
    <w:rsid w:val="00880AA4"/>
    <w:rsid w:val="00882508"/>
    <w:rsid w:val="008846A0"/>
    <w:rsid w:val="0088650C"/>
    <w:rsid w:val="008909D3"/>
    <w:rsid w:val="00895626"/>
    <w:rsid w:val="00895886"/>
    <w:rsid w:val="0089749A"/>
    <w:rsid w:val="008A217D"/>
    <w:rsid w:val="008A2F2A"/>
    <w:rsid w:val="008A3369"/>
    <w:rsid w:val="008A423A"/>
    <w:rsid w:val="008A42A9"/>
    <w:rsid w:val="008A567F"/>
    <w:rsid w:val="008A6A8F"/>
    <w:rsid w:val="008A7001"/>
    <w:rsid w:val="008A7829"/>
    <w:rsid w:val="008A7CB8"/>
    <w:rsid w:val="008B1308"/>
    <w:rsid w:val="008B3F95"/>
    <w:rsid w:val="008B5745"/>
    <w:rsid w:val="008B5D9B"/>
    <w:rsid w:val="008C04A2"/>
    <w:rsid w:val="008C1AC7"/>
    <w:rsid w:val="008C3870"/>
    <w:rsid w:val="008C52AE"/>
    <w:rsid w:val="008C53B2"/>
    <w:rsid w:val="008D2F76"/>
    <w:rsid w:val="008D42A0"/>
    <w:rsid w:val="008D439B"/>
    <w:rsid w:val="008D44B6"/>
    <w:rsid w:val="008D541D"/>
    <w:rsid w:val="008D5534"/>
    <w:rsid w:val="008D67A8"/>
    <w:rsid w:val="008D67C9"/>
    <w:rsid w:val="008D7DD3"/>
    <w:rsid w:val="008E0E0F"/>
    <w:rsid w:val="008E1A8B"/>
    <w:rsid w:val="008E1F13"/>
    <w:rsid w:val="008E308E"/>
    <w:rsid w:val="008E7075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1F58"/>
    <w:rsid w:val="00924581"/>
    <w:rsid w:val="009265C8"/>
    <w:rsid w:val="00926D10"/>
    <w:rsid w:val="009277C7"/>
    <w:rsid w:val="00930280"/>
    <w:rsid w:val="00933310"/>
    <w:rsid w:val="00933695"/>
    <w:rsid w:val="0094013B"/>
    <w:rsid w:val="00940BB9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5CC1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5886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4E30"/>
    <w:rsid w:val="009A5BFD"/>
    <w:rsid w:val="009A64DE"/>
    <w:rsid w:val="009A6C2D"/>
    <w:rsid w:val="009A7888"/>
    <w:rsid w:val="009B03A7"/>
    <w:rsid w:val="009B2D91"/>
    <w:rsid w:val="009B33C4"/>
    <w:rsid w:val="009B3689"/>
    <w:rsid w:val="009B5378"/>
    <w:rsid w:val="009B6DDB"/>
    <w:rsid w:val="009C03B3"/>
    <w:rsid w:val="009C0B38"/>
    <w:rsid w:val="009C2F4F"/>
    <w:rsid w:val="009C3CA6"/>
    <w:rsid w:val="009C6D0A"/>
    <w:rsid w:val="009C6F4B"/>
    <w:rsid w:val="009D0933"/>
    <w:rsid w:val="009D32FB"/>
    <w:rsid w:val="009D4EDC"/>
    <w:rsid w:val="009D7FE6"/>
    <w:rsid w:val="009E0580"/>
    <w:rsid w:val="009E112D"/>
    <w:rsid w:val="009E1903"/>
    <w:rsid w:val="009E293E"/>
    <w:rsid w:val="009E2ACE"/>
    <w:rsid w:val="009E32C3"/>
    <w:rsid w:val="009E3771"/>
    <w:rsid w:val="009E3F52"/>
    <w:rsid w:val="009E4817"/>
    <w:rsid w:val="009E5838"/>
    <w:rsid w:val="009E6270"/>
    <w:rsid w:val="009F06A3"/>
    <w:rsid w:val="009F0C0B"/>
    <w:rsid w:val="009F1CFE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397"/>
    <w:rsid w:val="00A2042D"/>
    <w:rsid w:val="00A20B4B"/>
    <w:rsid w:val="00A232B2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148E"/>
    <w:rsid w:val="00A44782"/>
    <w:rsid w:val="00A447DB"/>
    <w:rsid w:val="00A45683"/>
    <w:rsid w:val="00A45CCA"/>
    <w:rsid w:val="00A46AB8"/>
    <w:rsid w:val="00A54136"/>
    <w:rsid w:val="00A55D53"/>
    <w:rsid w:val="00A60822"/>
    <w:rsid w:val="00A60992"/>
    <w:rsid w:val="00A614B7"/>
    <w:rsid w:val="00A6551F"/>
    <w:rsid w:val="00A70199"/>
    <w:rsid w:val="00A70AF6"/>
    <w:rsid w:val="00A711DF"/>
    <w:rsid w:val="00A71644"/>
    <w:rsid w:val="00A77A0A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18DB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236A"/>
    <w:rsid w:val="00AE3ABA"/>
    <w:rsid w:val="00AE6FC6"/>
    <w:rsid w:val="00AE7361"/>
    <w:rsid w:val="00AF006D"/>
    <w:rsid w:val="00AF2E85"/>
    <w:rsid w:val="00AF3E02"/>
    <w:rsid w:val="00AF63A1"/>
    <w:rsid w:val="00AF7965"/>
    <w:rsid w:val="00B045B1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156C4"/>
    <w:rsid w:val="00B20F9B"/>
    <w:rsid w:val="00B233F9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0377"/>
    <w:rsid w:val="00B40B24"/>
    <w:rsid w:val="00B40E43"/>
    <w:rsid w:val="00B41033"/>
    <w:rsid w:val="00B420DA"/>
    <w:rsid w:val="00B431F1"/>
    <w:rsid w:val="00B43D63"/>
    <w:rsid w:val="00B45E80"/>
    <w:rsid w:val="00B507F0"/>
    <w:rsid w:val="00B513EE"/>
    <w:rsid w:val="00B51406"/>
    <w:rsid w:val="00B5297B"/>
    <w:rsid w:val="00B55F3E"/>
    <w:rsid w:val="00B60056"/>
    <w:rsid w:val="00B626F8"/>
    <w:rsid w:val="00B64399"/>
    <w:rsid w:val="00B648C0"/>
    <w:rsid w:val="00B65405"/>
    <w:rsid w:val="00B710A5"/>
    <w:rsid w:val="00B716C6"/>
    <w:rsid w:val="00B722D1"/>
    <w:rsid w:val="00B722F8"/>
    <w:rsid w:val="00B74921"/>
    <w:rsid w:val="00B764F2"/>
    <w:rsid w:val="00B81E03"/>
    <w:rsid w:val="00B82952"/>
    <w:rsid w:val="00B836D8"/>
    <w:rsid w:val="00B84262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20D"/>
    <w:rsid w:val="00BA4C1D"/>
    <w:rsid w:val="00BA60EF"/>
    <w:rsid w:val="00BB6D7D"/>
    <w:rsid w:val="00BB7C17"/>
    <w:rsid w:val="00BC4312"/>
    <w:rsid w:val="00BD10D8"/>
    <w:rsid w:val="00BD5383"/>
    <w:rsid w:val="00BD7CF0"/>
    <w:rsid w:val="00BE0588"/>
    <w:rsid w:val="00BE2A9B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BF7925"/>
    <w:rsid w:val="00C017C2"/>
    <w:rsid w:val="00C022E8"/>
    <w:rsid w:val="00C03E05"/>
    <w:rsid w:val="00C07B5E"/>
    <w:rsid w:val="00C114CE"/>
    <w:rsid w:val="00C12382"/>
    <w:rsid w:val="00C15A92"/>
    <w:rsid w:val="00C16C19"/>
    <w:rsid w:val="00C2176F"/>
    <w:rsid w:val="00C2261C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0DE7"/>
    <w:rsid w:val="00C42CA5"/>
    <w:rsid w:val="00C435CF"/>
    <w:rsid w:val="00C436E0"/>
    <w:rsid w:val="00C43FF8"/>
    <w:rsid w:val="00C45CB9"/>
    <w:rsid w:val="00C46583"/>
    <w:rsid w:val="00C467BE"/>
    <w:rsid w:val="00C477A9"/>
    <w:rsid w:val="00C508DA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497"/>
    <w:rsid w:val="00C91C34"/>
    <w:rsid w:val="00C923D1"/>
    <w:rsid w:val="00C92797"/>
    <w:rsid w:val="00C9537C"/>
    <w:rsid w:val="00C95D1E"/>
    <w:rsid w:val="00CA42F8"/>
    <w:rsid w:val="00CA58C2"/>
    <w:rsid w:val="00CA752A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C27"/>
    <w:rsid w:val="00CD7D79"/>
    <w:rsid w:val="00CE2B14"/>
    <w:rsid w:val="00CE2CD8"/>
    <w:rsid w:val="00CE2FA3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3D30"/>
    <w:rsid w:val="00D1438E"/>
    <w:rsid w:val="00D164BD"/>
    <w:rsid w:val="00D177DE"/>
    <w:rsid w:val="00D2064A"/>
    <w:rsid w:val="00D206CE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636F"/>
    <w:rsid w:val="00D50281"/>
    <w:rsid w:val="00D50AEF"/>
    <w:rsid w:val="00D51D62"/>
    <w:rsid w:val="00D51E5C"/>
    <w:rsid w:val="00D546DF"/>
    <w:rsid w:val="00D5608B"/>
    <w:rsid w:val="00D56F9A"/>
    <w:rsid w:val="00D57EB7"/>
    <w:rsid w:val="00D6079B"/>
    <w:rsid w:val="00D60F5B"/>
    <w:rsid w:val="00D613DA"/>
    <w:rsid w:val="00D6387D"/>
    <w:rsid w:val="00D71D47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3EC2"/>
    <w:rsid w:val="00D85406"/>
    <w:rsid w:val="00D94844"/>
    <w:rsid w:val="00DA1596"/>
    <w:rsid w:val="00DB0C0F"/>
    <w:rsid w:val="00DB5A9D"/>
    <w:rsid w:val="00DB7164"/>
    <w:rsid w:val="00DB7804"/>
    <w:rsid w:val="00DB7C72"/>
    <w:rsid w:val="00DC17A0"/>
    <w:rsid w:val="00DC25BD"/>
    <w:rsid w:val="00DC724C"/>
    <w:rsid w:val="00DC7B43"/>
    <w:rsid w:val="00DC7C2A"/>
    <w:rsid w:val="00DC7F69"/>
    <w:rsid w:val="00DD0EEA"/>
    <w:rsid w:val="00DD1323"/>
    <w:rsid w:val="00DD1B48"/>
    <w:rsid w:val="00DD36EE"/>
    <w:rsid w:val="00DD50B5"/>
    <w:rsid w:val="00DD59A5"/>
    <w:rsid w:val="00DD692D"/>
    <w:rsid w:val="00DD7301"/>
    <w:rsid w:val="00DD7EEC"/>
    <w:rsid w:val="00DE08FF"/>
    <w:rsid w:val="00DE1FF9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197"/>
    <w:rsid w:val="00E04836"/>
    <w:rsid w:val="00E04FDA"/>
    <w:rsid w:val="00E112E7"/>
    <w:rsid w:val="00E12967"/>
    <w:rsid w:val="00E1635C"/>
    <w:rsid w:val="00E229E0"/>
    <w:rsid w:val="00E23547"/>
    <w:rsid w:val="00E23B54"/>
    <w:rsid w:val="00E23C40"/>
    <w:rsid w:val="00E247AA"/>
    <w:rsid w:val="00E253CF"/>
    <w:rsid w:val="00E26B77"/>
    <w:rsid w:val="00E303FC"/>
    <w:rsid w:val="00E30E33"/>
    <w:rsid w:val="00E3152C"/>
    <w:rsid w:val="00E3173D"/>
    <w:rsid w:val="00E34E70"/>
    <w:rsid w:val="00E46DF8"/>
    <w:rsid w:val="00E478E3"/>
    <w:rsid w:val="00E50170"/>
    <w:rsid w:val="00E50D7F"/>
    <w:rsid w:val="00E50E88"/>
    <w:rsid w:val="00E56871"/>
    <w:rsid w:val="00E62FE4"/>
    <w:rsid w:val="00E65B04"/>
    <w:rsid w:val="00E709DE"/>
    <w:rsid w:val="00E713AF"/>
    <w:rsid w:val="00E71648"/>
    <w:rsid w:val="00E71668"/>
    <w:rsid w:val="00E72C48"/>
    <w:rsid w:val="00E73A76"/>
    <w:rsid w:val="00E74A89"/>
    <w:rsid w:val="00E762B7"/>
    <w:rsid w:val="00E77C55"/>
    <w:rsid w:val="00E82F53"/>
    <w:rsid w:val="00E834CD"/>
    <w:rsid w:val="00E835E4"/>
    <w:rsid w:val="00E87E36"/>
    <w:rsid w:val="00E92200"/>
    <w:rsid w:val="00E9327E"/>
    <w:rsid w:val="00E936DB"/>
    <w:rsid w:val="00E962D8"/>
    <w:rsid w:val="00E9654F"/>
    <w:rsid w:val="00E97BB2"/>
    <w:rsid w:val="00EA175A"/>
    <w:rsid w:val="00EA3DA2"/>
    <w:rsid w:val="00EA7EC1"/>
    <w:rsid w:val="00EB033D"/>
    <w:rsid w:val="00EB24F9"/>
    <w:rsid w:val="00EB2A71"/>
    <w:rsid w:val="00EB44C2"/>
    <w:rsid w:val="00EB51CE"/>
    <w:rsid w:val="00EC1332"/>
    <w:rsid w:val="00EC1593"/>
    <w:rsid w:val="00EC2641"/>
    <w:rsid w:val="00EC29C0"/>
    <w:rsid w:val="00EC2C31"/>
    <w:rsid w:val="00EC4054"/>
    <w:rsid w:val="00EC796B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EF3966"/>
    <w:rsid w:val="00F0220D"/>
    <w:rsid w:val="00F02342"/>
    <w:rsid w:val="00F029D3"/>
    <w:rsid w:val="00F04A1A"/>
    <w:rsid w:val="00F04A72"/>
    <w:rsid w:val="00F06A2B"/>
    <w:rsid w:val="00F07E98"/>
    <w:rsid w:val="00F1062F"/>
    <w:rsid w:val="00F1074D"/>
    <w:rsid w:val="00F145D1"/>
    <w:rsid w:val="00F17D49"/>
    <w:rsid w:val="00F20BD2"/>
    <w:rsid w:val="00F22076"/>
    <w:rsid w:val="00F24117"/>
    <w:rsid w:val="00F24694"/>
    <w:rsid w:val="00F24CAD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249C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37D2"/>
    <w:rsid w:val="00F6567C"/>
    <w:rsid w:val="00F6654F"/>
    <w:rsid w:val="00F70B88"/>
    <w:rsid w:val="00F76A24"/>
    <w:rsid w:val="00F80307"/>
    <w:rsid w:val="00F8360F"/>
    <w:rsid w:val="00F879CB"/>
    <w:rsid w:val="00F924C5"/>
    <w:rsid w:val="00F9400B"/>
    <w:rsid w:val="00F949C3"/>
    <w:rsid w:val="00F95375"/>
    <w:rsid w:val="00FA5EDE"/>
    <w:rsid w:val="00FB09CF"/>
    <w:rsid w:val="00FB103D"/>
    <w:rsid w:val="00FB194E"/>
    <w:rsid w:val="00FB1A10"/>
    <w:rsid w:val="00FB1A78"/>
    <w:rsid w:val="00FB3CB3"/>
    <w:rsid w:val="00FC0361"/>
    <w:rsid w:val="00FC3284"/>
    <w:rsid w:val="00FC3B59"/>
    <w:rsid w:val="00FC523A"/>
    <w:rsid w:val="00FC5902"/>
    <w:rsid w:val="00FC67FA"/>
    <w:rsid w:val="00FD0878"/>
    <w:rsid w:val="00FD37BD"/>
    <w:rsid w:val="00FD422D"/>
    <w:rsid w:val="00FD450E"/>
    <w:rsid w:val="00FD4CF0"/>
    <w:rsid w:val="00FD638B"/>
    <w:rsid w:val="00FD6F0F"/>
    <w:rsid w:val="00FE1796"/>
    <w:rsid w:val="00FE1F28"/>
    <w:rsid w:val="00FE1F4E"/>
    <w:rsid w:val="00FE494E"/>
    <w:rsid w:val="00FE586E"/>
    <w:rsid w:val="00FE6C4B"/>
    <w:rsid w:val="00FE73B5"/>
    <w:rsid w:val="00FF0E44"/>
    <w:rsid w:val="00FF2863"/>
    <w:rsid w:val="00FF3592"/>
    <w:rsid w:val="00FF3A98"/>
    <w:rsid w:val="00FF3DFC"/>
    <w:rsid w:val="00FF6179"/>
    <w:rsid w:val="00FF6DF0"/>
    <w:rsid w:val="00FF729B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D2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284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customStyle="1" w:styleId="12">
    <w:name w:val="Обычный (веб)1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1"/>
    <w:qFormat/>
    <w:locked/>
    <w:rsid w:val="00FE494E"/>
    <w:rPr>
      <w:rFonts w:ascii="№Е" w:eastAsia="№Е"/>
      <w:kern w:val="2"/>
    </w:rPr>
  </w:style>
  <w:style w:type="paragraph" w:styleId="af4">
    <w:name w:val="header"/>
    <w:basedOn w:val="a"/>
    <w:link w:val="af5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8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9">
    <w:name w:val="Body Text"/>
    <w:basedOn w:val="a"/>
    <w:link w:val="afa"/>
    <w:uiPriority w:val="99"/>
    <w:semiHidden/>
    <w:unhideWhenUsed/>
    <w:rsid w:val="0009673E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09673E"/>
    <w:rPr>
      <w:rFonts w:eastAsia="Times New Roman"/>
      <w:kern w:val="2"/>
      <w:szCs w:val="24"/>
      <w:lang w:val="en-US" w:eastAsia="ko-KR"/>
    </w:rPr>
  </w:style>
  <w:style w:type="character" w:customStyle="1" w:styleId="fontstyle01">
    <w:name w:val="fontstyle01"/>
    <w:rsid w:val="00295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Strong"/>
    <w:uiPriority w:val="22"/>
    <w:qFormat/>
    <w:rsid w:val="00466D7F"/>
    <w:rPr>
      <w:b/>
      <w:bCs/>
    </w:rPr>
  </w:style>
  <w:style w:type="paragraph" w:styleId="afc">
    <w:name w:val="Normal (Web)"/>
    <w:basedOn w:val="a"/>
    <w:uiPriority w:val="99"/>
    <w:unhideWhenUsed/>
    <w:rsid w:val="005B076E"/>
    <w:pPr>
      <w:widowControl/>
      <w:wordWrap/>
      <w:autoSpaceDE/>
      <w:autoSpaceDN/>
      <w:spacing w:after="150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D51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Attribute7">
    <w:name w:val="ParaAttribute7"/>
    <w:rsid w:val="001C7FEE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1C7FEE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1C7FEE"/>
    <w:pPr>
      <w:widowControl w:val="0"/>
      <w:wordWrap w:val="0"/>
      <w:ind w:right="-1"/>
      <w:jc w:val="center"/>
    </w:pPr>
    <w:rPr>
      <w:rFonts w:eastAsia="№Е"/>
    </w:rPr>
  </w:style>
  <w:style w:type="character" w:styleId="afd">
    <w:name w:val="Emphasis"/>
    <w:qFormat/>
    <w:rsid w:val="0043132B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FE1F28"/>
    <w:rPr>
      <w:rFonts w:asciiTheme="majorHAnsi" w:eastAsiaTheme="majorEastAsia" w:hAnsiTheme="majorHAnsi" w:cstheme="majorBidi"/>
      <w:b/>
      <w:bCs/>
      <w:color w:val="4472C4" w:themeColor="accent1"/>
      <w:kern w:val="2"/>
      <w:szCs w:val="24"/>
      <w:lang w:val="en-US" w:eastAsia="ko-KR"/>
    </w:rPr>
  </w:style>
  <w:style w:type="character" w:styleId="afe">
    <w:name w:val="Hyperlink"/>
    <w:basedOn w:val="a0"/>
    <w:uiPriority w:val="99"/>
    <w:semiHidden/>
    <w:unhideWhenUsed/>
    <w:rsid w:val="0028413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84130"/>
    <w:pPr>
      <w:wordWrap/>
      <w:jc w:val="left"/>
    </w:pPr>
    <w:rPr>
      <w:kern w:val="0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84130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val="en-US" w:eastAsia="ko-KR"/>
    </w:rPr>
  </w:style>
  <w:style w:type="paragraph" w:customStyle="1" w:styleId="ParaAttribute2">
    <w:name w:val="ParaAttribute2"/>
    <w:rsid w:val="000C60E5"/>
    <w:pPr>
      <w:widowControl w:val="0"/>
      <w:wordWrap w:val="0"/>
      <w:ind w:right="-1"/>
      <w:jc w:val="center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customStyle="1" w:styleId="10">
    <w:name w:val="Обычный (веб)1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1"/>
    <w:qFormat/>
    <w:locked/>
    <w:rsid w:val="00FE494E"/>
    <w:rPr>
      <w:rFonts w:ascii="№Е" w:eastAsia="№Е"/>
      <w:kern w:val="2"/>
    </w:rPr>
  </w:style>
  <w:style w:type="paragraph" w:styleId="af4">
    <w:name w:val="header"/>
    <w:basedOn w:val="a"/>
    <w:link w:val="af5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8">
    <w:name w:val="Table Grid"/>
    <w:basedOn w:val="a1"/>
    <w:uiPriority w:val="3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9">
    <w:name w:val="Body Text"/>
    <w:basedOn w:val="a"/>
    <w:link w:val="afa"/>
    <w:uiPriority w:val="99"/>
    <w:semiHidden/>
    <w:unhideWhenUsed/>
    <w:rsid w:val="0009673E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09673E"/>
    <w:rPr>
      <w:rFonts w:eastAsia="Times New Roman"/>
      <w:kern w:val="2"/>
      <w:szCs w:val="24"/>
      <w:lang w:val="en-US" w:eastAsia="ko-KR"/>
    </w:rPr>
  </w:style>
  <w:style w:type="character" w:customStyle="1" w:styleId="fontstyle01">
    <w:name w:val="fontstyle01"/>
    <w:rsid w:val="00295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Strong"/>
    <w:uiPriority w:val="22"/>
    <w:qFormat/>
    <w:rsid w:val="00466D7F"/>
    <w:rPr>
      <w:b/>
      <w:bCs/>
    </w:rPr>
  </w:style>
  <w:style w:type="paragraph" w:styleId="afc">
    <w:name w:val="Normal (Web)"/>
    <w:basedOn w:val="a"/>
    <w:uiPriority w:val="99"/>
    <w:unhideWhenUsed/>
    <w:rsid w:val="005B076E"/>
    <w:pPr>
      <w:widowControl/>
      <w:wordWrap/>
      <w:autoSpaceDE/>
      <w:autoSpaceDN/>
      <w:spacing w:after="150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D51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Attribute7">
    <w:name w:val="ParaAttribute7"/>
    <w:rsid w:val="001C7FEE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1C7FEE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1C7FEE"/>
    <w:pPr>
      <w:widowControl w:val="0"/>
      <w:wordWrap w:val="0"/>
      <w:ind w:right="-1"/>
      <w:jc w:val="center"/>
    </w:pPr>
    <w:rPr>
      <w:rFonts w:eastAsia="№Е"/>
    </w:rPr>
  </w:style>
  <w:style w:type="character" w:styleId="afd">
    <w:name w:val="Emphasis"/>
    <w:qFormat/>
    <w:rsid w:val="0043132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5097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company/509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company/5097415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C0D8-DB7A-4018-B7DE-763EE46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2022-09-21T23:58:00Z</cp:lastPrinted>
  <dcterms:created xsi:type="dcterms:W3CDTF">2022-10-02T15:29:00Z</dcterms:created>
  <dcterms:modified xsi:type="dcterms:W3CDTF">2022-10-02T15:29:00Z</dcterms:modified>
</cp:coreProperties>
</file>