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0C" w:rsidRPr="008D5D0C" w:rsidRDefault="008D5D0C" w:rsidP="008D5D0C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8D5D0C">
        <w:rPr>
          <w:rFonts w:ascii="Arial" w:hAnsi="Arial" w:cs="Arial"/>
          <w:b/>
          <w:bCs/>
          <w:color w:val="000000"/>
          <w:sz w:val="28"/>
          <w:szCs w:val="28"/>
        </w:rPr>
        <w:t>Информация и адреса образовательных учреждений </w:t>
      </w:r>
    </w:p>
    <w:p w:rsidR="008D5D0C" w:rsidRPr="008D5D0C" w:rsidRDefault="008D5D0C" w:rsidP="008D5D0C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8D5D0C">
        <w:rPr>
          <w:rFonts w:ascii="Arial" w:hAnsi="Arial" w:cs="Arial"/>
          <w:b/>
          <w:bCs/>
          <w:color w:val="000000"/>
          <w:sz w:val="28"/>
          <w:szCs w:val="28"/>
        </w:rPr>
        <w:t>Богучанского района</w:t>
      </w:r>
    </w:p>
    <w:tbl>
      <w:tblPr>
        <w:tblW w:w="11448" w:type="dxa"/>
        <w:tblCellSpacing w:w="0" w:type="dxa"/>
        <w:tblInd w:w="-83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EFEC6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984"/>
        <w:gridCol w:w="1560"/>
        <w:gridCol w:w="1403"/>
        <w:gridCol w:w="2058"/>
        <w:gridCol w:w="2253"/>
        <w:gridCol w:w="1622"/>
      </w:tblGrid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реждений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 рук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водителя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 сайта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Электронный адрес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Контактный 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лефон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Ангарская 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663440, п.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гарский, ул. Стадионная,6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Кабанова Татьяна 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силье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http://ang5.ucoz.ru/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schoolang5@rambler.ru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44-455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Артюгинская 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663442, п. 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тюгино, ул.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линина,13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Бородина О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>сана Ан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тольевна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http://artugino16.ucoz.net/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art82007@yandex.ru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36-237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Белякинская 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663453, п. 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ляки, ул. Школьная, 30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Баранова Н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дежда Бал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тоз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ровна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http://belakino.ouedu.ru/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belyaki15@mail.ru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222-03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 Богучанская школа № 1 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 Клавдии Ильиничны Бе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руких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с. Бог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чаны, ул.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тябрьская, 108 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Демичева Татьяна 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лент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новна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http://bcss1.ucoz.ru/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bss1@inbox.ru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28-361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Богучанская школа № 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с. Бог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чаны, ул. 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ренсона, 9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Брюханова Галина Ив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http://bogbsh2.gbu.su/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bogbsh2@mail.ru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21-229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Богучанская средняя школа №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с. Бог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чаны, ул.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тябрьская, 117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Борисова Л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бовь Влад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мировна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3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http://bs3.gbu.su/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boguch-bs3@rambler.ru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21-946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«Б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гучанская средняя школа № 4»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с. Бог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чаны, ул. Це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трал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ная,35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Токмакова Марина Ник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лае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http://moubs4.ucoz.ru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bs42005@yandex.ru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24-113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Богучанская открытая (сме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ная) 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с. Бог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чаны, ул.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тябрьская, 108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Третьякова Елена Вале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тиновна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http://boguch-bos.gbu.su/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Boguch-bos@rambler.ru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28-003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ворковская 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663443, п. 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ворково, пер. Первома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ский, 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Данилкина Валентина Ивановна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http://govsholofs.ucoz.ru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govshol@mail.ru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42-260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«Гремучи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ская школа № 19»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663448, п. Гр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мучий, ул. 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реговая, 28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Герасим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 Альбина Ан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тол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http://gremychischool.gbu.su/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gsh1970@rambler.ru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32-430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дение Кежекская 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663455, п.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жек, ул. Ле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ная,1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Маркова М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рия Григор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lastRenderedPageBreak/>
              <w:t>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http://19.39162.3535.ru/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koosh19@mail.ru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22-764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Красногор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евская 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663437, п. Красногорье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ский, ул. Лен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на, 11 «Б»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Цуркина Татьяна 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лерье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http://krasnogor10.ucoz.ru/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krasnog10@yandex.ru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31-390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Манзенская 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663444, п. 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зя, ул. 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нина, 11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Ивашкевич Ирина Ник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лаевна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http://skolamanzg.umi.ru/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mssh16@mail.ru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34-260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Невонская 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663461, п. 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вонка, ул.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тябрьская, 20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Аничкина А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тонина Але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>сее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http://www.nevonka.org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ciii-nevonka@rambler.ru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29-140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Нижнетеря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ская шк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663454, п. 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нетерянск, ул. Молоде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ная, 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Ревтович Анастасия Владимиро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http://terynsk28.gbu.su/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tery28@mail.ru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34-407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Новохайская 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663469, п. 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вохайский, 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ра, 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Левкович Се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гей Иванович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http://xar14.edusite.ru/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xar.14@mail.ru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22-431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Октябрьская средняя школа № 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663460, п.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тябрьский, ул. Победы, 21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Белов Олег Степан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вич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http://oct-9.ucoz.ru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oct_9@mail.ru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38-545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Осиновская 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663457, п.Осиновый Мыс, ул. Сове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ская, 48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Маслова Ир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на Б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рисовна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http://osin4.moy.su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osin4@mail.ru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41-166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Пинчугская шк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663441, п. Пи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чуга, ул. Лен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на,22-б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Толстых М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рина Юрьевна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5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http://pinsosh.umi.ru/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pinsoch@rambler.ru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25-090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Таежнинская школа № 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663467, п. 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ежный, ул. 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вая, 1 - 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Евдоким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 Наталья Ол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говна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6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http://mkou7.ucoz.net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tsosh7@bk.ru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26-843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Таежнинская школа № 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663467, п. 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ежный, ул. 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вая, 15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 Верхотур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 Елена Влад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мировна 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http://tsch20.at.ua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tsosh20@rambler.ru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26-606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Такучетская школа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663458, п. Так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чет, ул. Горьк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го, 1-а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Фазулова Альфия Ша</w:t>
            </w:r>
            <w:r>
              <w:rPr>
                <w:rFonts w:ascii="Arial" w:hAnsi="Arial" w:cs="Arial"/>
                <w:color w:val="000000"/>
              </w:rPr>
              <w:t>м</w:t>
            </w:r>
            <w:r>
              <w:rPr>
                <w:rFonts w:ascii="Arial" w:hAnsi="Arial" w:cs="Arial"/>
                <w:color w:val="000000"/>
              </w:rPr>
              <w:t>суло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http://mkou-tackuchet18-2000.znaet.ru/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tacku4et18@gmail.com</w:t>
              </w:r>
            </w:hyperlink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41-397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дение Хребтовская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школа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663468, п. Хребтовый, пер. Школ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ный, 5а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Федорова Н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на Николае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http://hrebty.gbu.su/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hrebty@mail.ru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42-029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«Чуноярская средняя школа № 13»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663459, с. 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нояр, ул. Па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тизанская, 33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Каверзина Светлана Дмитрие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http://chuna.ucoz.ru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sk.63@mail.ru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38-458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общеобр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зовательное учре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дение «Шиверская школа»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663466, п. 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верский, ул. Ленина, 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Минних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нова Елена Влад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мировна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2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http://shivera12.ru/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shkola-shiverskij@yandex.ru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35-338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образ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вательное учрежд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ние дополнительн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 образования «Детско-юношеская спортивная школа»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с. Бог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чаны, ул. Ко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монавтов, 12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Пискунов Е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гений Влад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мирович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33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http://www.bdush.ru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dushBog@mail.ru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21-976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образов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тельное 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реждение дополн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тельного образования Центр дополн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тельного образования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с. Бог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чаны, ул. Ко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монавтов, 12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Директор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Корнева Ир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на Се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геевна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34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http://cdodboguchany.gbu.su/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mkoudod.cdod@rambler.ru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23-019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 № 1 «Сибир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чок» с. Богучаны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с. Бог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чаны, ул. Лен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на, 11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Захарченко Галина 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сильевна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5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http://ds1-boguchan.gbu.su/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cad1boguo@rambler.ru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22-365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 № 2 «Солны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ко» с. Богучаны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с. Бог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чаны, ул. Авт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ная, 16 «а»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Симонова Г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лина Ивано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6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http://ds2-solnishko.gbu.su/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detsadik.sol@yandex.ru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28-188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 № 3 «Теремок» с. Богучаны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с. Бог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чаны, ул. Кис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лева, 12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Лопадчак Л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бовь Ивано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http://www.ds3-bog.ucoz.ru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ds3-bog@yandex.ru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21-884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 № 4 «Сквору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ка» с. Богучаны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с. Бог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чаны, ул. Кис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лева, 13 «а»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Брюханова Ольга 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лерьевна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8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http://www.ds4-bog.ucoz.ru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bog.skvoruschka@yandex.ru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21-148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 № 5 «Сосенка» с. 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гучаны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с. Бог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чаны, пер. Че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нышевск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го, 10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Брюханова Татьяна Ге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над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9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www.ds5s-bog.ucoz.ru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detski.sosenka@mail.ru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22-554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 № 6 «Рябину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ка» с. Богучаны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с. Бог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чаны, ул. 8 Марта, 36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Аланова Вера Се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геевна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0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http://www.ds6-bog.ucoz.ru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valentina-mutovina@rambler.ru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33-368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 № 7 «Буратино» с. Богучаны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с. Бог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чаны, ул. Ге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логов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Медведева Светлана Александро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1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http://7.39162.ds.3535.ru/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buratino7-bogushany@rambler.ru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24-133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 № 8 «Ёлочка» д. 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663430, д. 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ки, ул. Ленина, 32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И.о. зав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дующей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Шепеткова Екатерина Александро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http://www.ds8-yarki.ucoz.ru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ds8-yarki@yandex.ru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22-661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«Солнышко» п. Таёжный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663467, п. Таёжный, ул. Строит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лей, 5 Б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Ронжина Е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гения Але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>сандровна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http://www.dssol-taegn.ucoz.ru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sadiksolnyshko@yandex.ru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26-084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«Теремок» п. Таёжный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663467, п. Таёжный, ул. Вокзал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ная, 7 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Воробьева Елена 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сильевна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4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http://4110.maaam.ru/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ds.teremok.taezny@yandex.ru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26-977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«Колосок» п. Пинчуга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663441, п. Пинчуга, ул. Фестивал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ная, 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Чабан Ирина Г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ральдовна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5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http://dskolos-pinchug.gbu.su/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kolosok-pinchuga@mail.ru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25-195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«Солнышко» п. Пинчуга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663441, п. Пинчуга, ул. Ленина, 22 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Веселова Л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риса Емель</w:t>
            </w:r>
            <w:r>
              <w:rPr>
                <w:rFonts w:ascii="Arial" w:hAnsi="Arial" w:cs="Arial"/>
                <w:color w:val="000000"/>
              </w:rPr>
              <w:t>я</w:t>
            </w:r>
            <w:r>
              <w:rPr>
                <w:rFonts w:ascii="Arial" w:hAnsi="Arial" w:cs="Arial"/>
                <w:color w:val="000000"/>
              </w:rPr>
              <w:t>новна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6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http://www.dssol-pinchuga.ucoz.ru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oleg.veselov.68@mail.ru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25-209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«Чебурашка» п. Манзя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663444, п. Манзя, ул. Ленина, 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Безруких Вера Е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геньевна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7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http://dschebur-manz.gbu.su/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bezrukih-vera@rambler.ru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34-343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«Солнышко» п. Октябрьский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663460, п. Октябрьский, ул. Комар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ва, 3 д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Вализер З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нира Каимо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8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http://solnyshko.ouedu.ru/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sadok_sol@mail.ru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«Белочка» № 62 п. 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тябрьский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663460, п. Октябрьский, пер. Больни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ный, 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Штабная Татьяна Пр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коп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9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http://dsbelochka.gbu.su/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ds_belka@mail.ru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 «Буратино» с. 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нояр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663459, с. 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нояр, ул. Па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тизанская, 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Базлова Н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дежда Але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>сан</w:t>
            </w:r>
            <w:r>
              <w:rPr>
                <w:rFonts w:ascii="Arial" w:hAnsi="Arial" w:cs="Arial"/>
                <w:color w:val="000000"/>
              </w:rPr>
              <w:t>д</w:t>
            </w:r>
            <w:r>
              <w:rPr>
                <w:rFonts w:ascii="Arial" w:hAnsi="Arial" w:cs="Arial"/>
                <w:color w:val="000000"/>
              </w:rPr>
              <w:t>ровна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0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http://sadik-chun.gbu.su/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buratinosad@mail.ru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38-155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«Лесовичок» п. Ангарский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663440,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п. Ангарский, ул. Октябр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ская, 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Клочихина Елена Гр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горьевна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1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http://ds-</w:t>
              </w:r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lastRenderedPageBreak/>
                <w:t>angarsk.gbu.su/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elenaclochixina@yandex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8(39162) -44-266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«Солнышко» п. Артюгино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663442, п. Артюгино, ул. Юбиле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ная, 23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Логинова Ек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терина Иль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нична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2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http://www.ds-artugino.ucoz.ru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dsartugino@rambler.ru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36-136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«Чебурашка» п. Беляки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663433, п. Беляки, ул. Школьная, 18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Коновал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чук Надежда Александро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3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www.ds-belyaki.ucoz.ru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ds-belyaki@yandex.ru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22-203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«Елочка» п. 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ворково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663463, п. Говорково, ул. Таежная, 17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Сизых Над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жда Анатол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4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http://ds-elochka.gbu.su/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elochka.11@mail.ru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42-293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«Солнышко» п. Гремучий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663448, п. Гремучий, ул. Мира, 24 в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Казакевич Людмила 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силье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5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http://mbousol-gr.gbu.su/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detsadgremuch@yandex.ru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32-437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«Светлячок» с. Карабула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663467, с. Карабула, ул. Централ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ная, 10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Колпакова Екатерина Адамовна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6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http://www.ds-karabula.ucoz.ru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sadikkarabula@mail.ru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26-394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«Елочка» п. Красногорье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663437, п. Красногорьевский, ул. Лен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на, 10 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Борода Ольга Се</w:t>
            </w:r>
            <w:r>
              <w:rPr>
                <w:rFonts w:ascii="Arial" w:hAnsi="Arial" w:cs="Arial"/>
                <w:color w:val="000000"/>
              </w:rPr>
              <w:t>р</w:t>
            </w:r>
            <w:r>
              <w:rPr>
                <w:rFonts w:ascii="Arial" w:hAnsi="Arial" w:cs="Arial"/>
                <w:color w:val="000000"/>
              </w:rPr>
              <w:t>геевна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7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http://mdoudselochka.gbu.su/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mdoudselochka@yandex.ru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31-367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«Елочка» п. 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вонка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663437, п. Невонка, ул. Юбилейная, 6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Ушакова Н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талья Дми</w:t>
            </w:r>
            <w:r>
              <w:rPr>
                <w:rFonts w:ascii="Arial" w:hAnsi="Arial" w:cs="Arial"/>
                <w:color w:val="000000"/>
              </w:rPr>
              <w:t>т</w:t>
            </w:r>
            <w:r>
              <w:rPr>
                <w:rFonts w:ascii="Arial" w:hAnsi="Arial" w:cs="Arial"/>
                <w:color w:val="000000"/>
              </w:rPr>
              <w:t>рие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8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http://ds-nevonka.gbu.su/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Sofij-ka@yandex.ru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29-043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«Сказка» п. Нижнетерянск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663454, п. Нижнетерянск, ул. Молодё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ная, 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Смирнова Т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мара Вале</w:t>
            </w:r>
            <w:r>
              <w:rPr>
                <w:rFonts w:ascii="Arial" w:hAnsi="Arial" w:cs="Arial"/>
                <w:color w:val="000000"/>
              </w:rPr>
              <w:t>н</w:t>
            </w:r>
            <w:r>
              <w:rPr>
                <w:rFonts w:ascii="Arial" w:hAnsi="Arial" w:cs="Arial"/>
                <w:color w:val="000000"/>
              </w:rPr>
              <w:t>тиновна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9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http://sad-skazka.gbu.su/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DSskazka26@yandex.ru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34-407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№ 1 «Ручеек» п. Осиновый Мыс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663457, п. Осиновый Мыс, ул. Бер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говая, 16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Попова Ел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на Геннад</w:t>
            </w:r>
            <w:r>
              <w:rPr>
                <w:rFonts w:ascii="Arial" w:hAnsi="Arial" w:cs="Arial"/>
                <w:color w:val="000000"/>
              </w:rPr>
              <w:t>ь</w:t>
            </w:r>
            <w:r>
              <w:rPr>
                <w:rFonts w:ascii="Arial" w:hAnsi="Arial" w:cs="Arial"/>
                <w:color w:val="000000"/>
              </w:rPr>
              <w:t>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http://rucheek1.gbu.su/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rucheekosin@yandex.ru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41-059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школьное образовательное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  «Б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резка» п. Так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чет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663458, п. Такучет, ул. 1 мая, 8 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Бушуева Ел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lastRenderedPageBreak/>
              <w:t>на Юрьевна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1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http://ds-takuchet.gbu.su/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2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Berezkasad68@mail.ru</w:t>
              </w:r>
            </w:hyperlink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41-388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  «Т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ремок» п. Хре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товый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663468, п. Хребтовый, ул. Ленина, 2а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Питирим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 Любовь В</w:t>
            </w:r>
            <w:r>
              <w:rPr>
                <w:rFonts w:ascii="Arial" w:hAnsi="Arial" w:cs="Arial"/>
                <w:color w:val="000000"/>
              </w:rPr>
              <w:t>а</w:t>
            </w:r>
            <w:r>
              <w:rPr>
                <w:rFonts w:ascii="Arial" w:hAnsi="Arial" w:cs="Arial"/>
                <w:color w:val="000000"/>
              </w:rPr>
              <w:t>лент</w:t>
            </w:r>
            <w:r>
              <w:rPr>
                <w:rFonts w:ascii="Arial" w:hAnsi="Arial" w:cs="Arial"/>
                <w:color w:val="000000"/>
              </w:rPr>
              <w:t>и</w:t>
            </w:r>
            <w:r>
              <w:rPr>
                <w:rFonts w:ascii="Arial" w:hAnsi="Arial" w:cs="Arial"/>
                <w:color w:val="000000"/>
              </w:rPr>
              <w:t>новна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3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http://ds-teremok.gbu.su/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ljubov-pitirimova@rambler.ru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42-035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  «Ч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бурашка» п. 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верский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663466, п. Шиверский, ул. Ленина, 12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Маргачева Вера Але</w:t>
            </w:r>
            <w:r>
              <w:rPr>
                <w:rFonts w:ascii="Arial" w:hAnsi="Arial" w:cs="Arial"/>
                <w:color w:val="000000"/>
              </w:rPr>
              <w:t>к</w:t>
            </w:r>
            <w:r>
              <w:rPr>
                <w:rFonts w:ascii="Arial" w:hAnsi="Arial" w:cs="Arial"/>
                <w:color w:val="000000"/>
              </w:rPr>
              <w:t>сандровна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4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http://ds-shivera.gbu.su/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sad-shivera@yandex.ru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8(39162) 35-232</w:t>
            </w:r>
          </w:p>
        </w:tc>
      </w:tr>
      <w:tr w:rsidR="008F7607" w:rsidTr="008D5D0C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зённое д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школьное образовательное учреждение де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ский сад № 1 «Солны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ко» п. Нов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хайский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663469, п. Новохайский, ул. Мира, 12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</w:t>
            </w:r>
            <w:r>
              <w:rPr>
                <w:rFonts w:ascii="Arial" w:hAnsi="Arial" w:cs="Arial"/>
                <w:color w:val="000000"/>
              </w:rPr>
              <w:t>ю</w:t>
            </w:r>
            <w:r>
              <w:rPr>
                <w:rFonts w:ascii="Arial" w:hAnsi="Arial" w:cs="Arial"/>
                <w:color w:val="000000"/>
              </w:rPr>
              <w:t>щая</w:t>
            </w:r>
          </w:p>
          <w:p w:rsidR="008F7607" w:rsidRDefault="008F7607">
            <w:pPr>
              <w:pStyle w:val="af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Селиван</w:t>
            </w:r>
            <w:r>
              <w:rPr>
                <w:rFonts w:ascii="Arial" w:hAnsi="Arial" w:cs="Arial"/>
                <w:color w:val="000000"/>
              </w:rPr>
              <w:t>о</w:t>
            </w:r>
            <w:r>
              <w:rPr>
                <w:rFonts w:ascii="Arial" w:hAnsi="Arial" w:cs="Arial"/>
                <w:color w:val="000000"/>
              </w:rPr>
              <w:t>ва Надежда Павло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5" w:history="1">
              <w:r>
                <w:rPr>
                  <w:rStyle w:val="af0"/>
                  <w:rFonts w:ascii="Arial" w:hAnsi="Arial" w:cs="Arial"/>
                  <w:sz w:val="20"/>
                  <w:szCs w:val="20"/>
                </w:rPr>
                <w:t>http://sun.caduk.ru  Альбина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kinder_sun@mail.ru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C6"/>
            <w:vAlign w:val="center"/>
            <w:hideMark/>
          </w:tcPr>
          <w:p w:rsidR="008F7607" w:rsidRDefault="008F76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06101E" w:rsidRDefault="0006101E" w:rsidP="005E4BD7">
      <w:pPr>
        <w:rPr>
          <w:szCs w:val="28"/>
        </w:rPr>
      </w:pPr>
    </w:p>
    <w:p w:rsidR="0006101E" w:rsidRDefault="0006101E" w:rsidP="005E4BD7">
      <w:pPr>
        <w:rPr>
          <w:szCs w:val="28"/>
        </w:rPr>
      </w:pPr>
    </w:p>
    <w:p w:rsidR="0006101E" w:rsidRDefault="0006101E" w:rsidP="005E4BD7">
      <w:pPr>
        <w:rPr>
          <w:szCs w:val="28"/>
        </w:rPr>
      </w:pPr>
    </w:p>
    <w:p w:rsidR="0062713A" w:rsidRDefault="0062713A" w:rsidP="005E4BD7">
      <w:pPr>
        <w:rPr>
          <w:szCs w:val="28"/>
        </w:rPr>
      </w:pPr>
    </w:p>
    <w:p w:rsidR="0062713A" w:rsidRDefault="0062713A" w:rsidP="005E4BD7">
      <w:pPr>
        <w:rPr>
          <w:szCs w:val="28"/>
        </w:rPr>
      </w:pPr>
    </w:p>
    <w:p w:rsidR="0062713A" w:rsidRPr="005E4BD7" w:rsidRDefault="0062713A" w:rsidP="005E4BD7">
      <w:pPr>
        <w:rPr>
          <w:szCs w:val="28"/>
        </w:rPr>
      </w:pPr>
    </w:p>
    <w:sectPr w:rsidR="0062713A" w:rsidRPr="005E4BD7" w:rsidSect="00530533">
      <w:headerReference w:type="default" r:id="rId66"/>
      <w:footerReference w:type="default" r:id="rId67"/>
      <w:pgSz w:w="11906" w:h="16838" w:code="9"/>
      <w:pgMar w:top="1134" w:right="1134" w:bottom="28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F7" w:rsidRDefault="001911F7">
      <w:r>
        <w:separator/>
      </w:r>
    </w:p>
  </w:endnote>
  <w:endnote w:type="continuationSeparator" w:id="1">
    <w:p w:rsidR="001911F7" w:rsidRDefault="00191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60" w:rsidRDefault="008C6760">
    <w:pPr>
      <w:pStyle w:val="aa"/>
      <w:framePr w:wrap="auto" w:vAnchor="text" w:hAnchor="margin" w:xAlign="right" w:y="1"/>
      <w:rPr>
        <w:rStyle w:val="a7"/>
      </w:rPr>
    </w:pPr>
  </w:p>
  <w:p w:rsidR="008C6760" w:rsidRDefault="008C67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F7" w:rsidRDefault="001911F7">
      <w:r>
        <w:separator/>
      </w:r>
    </w:p>
  </w:footnote>
  <w:footnote w:type="continuationSeparator" w:id="1">
    <w:p w:rsidR="001911F7" w:rsidRDefault="00191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60" w:rsidRDefault="005B19DA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67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5D0C">
      <w:rPr>
        <w:rStyle w:val="a7"/>
        <w:noProof/>
      </w:rPr>
      <w:t>6</w:t>
    </w:r>
    <w:r>
      <w:rPr>
        <w:rStyle w:val="a7"/>
      </w:rPr>
      <w:fldChar w:fldCharType="end"/>
    </w:r>
  </w:p>
  <w:p w:rsidR="008C6760" w:rsidRDefault="008C676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sz w:val="28"/>
        <w:szCs w:val="28"/>
      </w:r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23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7"/>
    <w:multiLevelType w:val="multilevel"/>
    <w:tmpl w:val="00000016"/>
    <w:name w:val="WW8Num2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1D"/>
    <w:multiLevelType w:val="multilevel"/>
    <w:tmpl w:val="0000001C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>
    <w:nsid w:val="0000002F"/>
    <w:multiLevelType w:val="multilevel"/>
    <w:tmpl w:val="0000002E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00000031"/>
    <w:multiLevelType w:val="multilevel"/>
    <w:tmpl w:val="00000030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33"/>
    <w:multiLevelType w:val="multilevel"/>
    <w:tmpl w:val="00000032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35"/>
    <w:multiLevelType w:val="multilevel"/>
    <w:tmpl w:val="00000034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53C6B8E"/>
    <w:multiLevelType w:val="hybridMultilevel"/>
    <w:tmpl w:val="C4601AB8"/>
    <w:lvl w:ilvl="0" w:tplc="EFDE9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E498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8D2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1A10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20B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46D1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E524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F7E7B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66A0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06C26210"/>
    <w:multiLevelType w:val="hybridMultilevel"/>
    <w:tmpl w:val="BCE4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8F5E4E"/>
    <w:multiLevelType w:val="hybridMultilevel"/>
    <w:tmpl w:val="65EA1D3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0A5A3D9A"/>
    <w:multiLevelType w:val="hybridMultilevel"/>
    <w:tmpl w:val="EDE62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195A4911"/>
    <w:multiLevelType w:val="hybridMultilevel"/>
    <w:tmpl w:val="A0A67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>
    <w:nsid w:val="1C50513A"/>
    <w:multiLevelType w:val="hybridMultilevel"/>
    <w:tmpl w:val="65A60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1FC178EF"/>
    <w:multiLevelType w:val="hybridMultilevel"/>
    <w:tmpl w:val="515A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1FFE78AA"/>
    <w:multiLevelType w:val="hybridMultilevel"/>
    <w:tmpl w:val="D3784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43243A4"/>
    <w:multiLevelType w:val="multilevel"/>
    <w:tmpl w:val="E26A81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34D34CE0"/>
    <w:multiLevelType w:val="hybridMultilevel"/>
    <w:tmpl w:val="FEF8FDBC"/>
    <w:lvl w:ilvl="0" w:tplc="24FC6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0C32E2C"/>
    <w:multiLevelType w:val="hybridMultilevel"/>
    <w:tmpl w:val="007A8D90"/>
    <w:lvl w:ilvl="0" w:tplc="7CF434E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color w:val="auto"/>
      </w:rPr>
    </w:lvl>
    <w:lvl w:ilvl="1" w:tplc="46C0CB18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157C7D3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95C29BDC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ECB695C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23F6ED3A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60E222EE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717C20FA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7B2264A0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0">
    <w:nsid w:val="41A523D7"/>
    <w:multiLevelType w:val="hybridMultilevel"/>
    <w:tmpl w:val="2DA8CEA8"/>
    <w:lvl w:ilvl="0" w:tplc="4E7EA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352FE2"/>
    <w:multiLevelType w:val="hybridMultilevel"/>
    <w:tmpl w:val="770C81C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B8E3E06"/>
    <w:multiLevelType w:val="hybridMultilevel"/>
    <w:tmpl w:val="7E44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430E9"/>
    <w:multiLevelType w:val="hybridMultilevel"/>
    <w:tmpl w:val="0F2E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3AC33EA"/>
    <w:multiLevelType w:val="hybridMultilevel"/>
    <w:tmpl w:val="C1D20E48"/>
    <w:lvl w:ilvl="0" w:tplc="6ABAC0A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448ACBEA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66AC72A8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F1280A0A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8B1AD880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66AEA32A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24F412DA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AFA00E34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63682410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5">
    <w:nsid w:val="617A5FD2"/>
    <w:multiLevelType w:val="hybridMultilevel"/>
    <w:tmpl w:val="0B948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87C1882"/>
    <w:multiLevelType w:val="hybridMultilevel"/>
    <w:tmpl w:val="C448B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44B2FE0"/>
    <w:multiLevelType w:val="multilevel"/>
    <w:tmpl w:val="E26A81A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8">
    <w:nsid w:val="75435418"/>
    <w:multiLevelType w:val="hybridMultilevel"/>
    <w:tmpl w:val="E7F438B2"/>
    <w:lvl w:ilvl="0" w:tplc="F08A9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5850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CE74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C4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80D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805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DECA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0A4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4F7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E80847"/>
    <w:multiLevelType w:val="hybridMultilevel"/>
    <w:tmpl w:val="5CAA6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ADF15B5"/>
    <w:multiLevelType w:val="hybridMultilevel"/>
    <w:tmpl w:val="8644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335E4"/>
    <w:multiLevelType w:val="hybridMultilevel"/>
    <w:tmpl w:val="B4387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4455D0"/>
    <w:multiLevelType w:val="hybridMultilevel"/>
    <w:tmpl w:val="93DE1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28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5"/>
  </w:num>
  <w:num w:numId="7">
    <w:abstractNumId w:val="34"/>
  </w:num>
  <w:num w:numId="8">
    <w:abstractNumId w:val="37"/>
  </w:num>
  <w:num w:numId="9">
    <w:abstractNumId w:val="24"/>
  </w:num>
  <w:num w:numId="10">
    <w:abstractNumId w:val="35"/>
  </w:num>
  <w:num w:numId="11">
    <w:abstractNumId w:val="41"/>
  </w:num>
  <w:num w:numId="12">
    <w:abstractNumId w:val="21"/>
  </w:num>
  <w:num w:numId="13">
    <w:abstractNumId w:val="22"/>
  </w:num>
  <w:num w:numId="14">
    <w:abstractNumId w:val="36"/>
  </w:num>
  <w:num w:numId="15">
    <w:abstractNumId w:val="39"/>
  </w:num>
  <w:num w:numId="16">
    <w:abstractNumId w:val="19"/>
  </w:num>
  <w:num w:numId="17">
    <w:abstractNumId w:val="31"/>
  </w:num>
  <w:num w:numId="18">
    <w:abstractNumId w:val="38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40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27"/>
  </w:num>
  <w:num w:numId="40">
    <w:abstractNumId w:val="26"/>
  </w:num>
  <w:num w:numId="41">
    <w:abstractNumId w:val="42"/>
  </w:num>
  <w:num w:numId="42">
    <w:abstractNumId w:val="32"/>
  </w:num>
  <w:num w:numId="43">
    <w:abstractNumId w:val="2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920BD"/>
    <w:rsid w:val="000023AE"/>
    <w:rsid w:val="00013289"/>
    <w:rsid w:val="000142A4"/>
    <w:rsid w:val="000176D4"/>
    <w:rsid w:val="000177F0"/>
    <w:rsid w:val="00026ABF"/>
    <w:rsid w:val="000312B9"/>
    <w:rsid w:val="000327F1"/>
    <w:rsid w:val="00033607"/>
    <w:rsid w:val="0004693E"/>
    <w:rsid w:val="00046C75"/>
    <w:rsid w:val="0005281C"/>
    <w:rsid w:val="0005701F"/>
    <w:rsid w:val="0006101E"/>
    <w:rsid w:val="000630F1"/>
    <w:rsid w:val="00071F55"/>
    <w:rsid w:val="00075E86"/>
    <w:rsid w:val="00082B28"/>
    <w:rsid w:val="000909F0"/>
    <w:rsid w:val="00095F20"/>
    <w:rsid w:val="000A014A"/>
    <w:rsid w:val="000A103E"/>
    <w:rsid w:val="000A3AB9"/>
    <w:rsid w:val="000B097A"/>
    <w:rsid w:val="000B2FF1"/>
    <w:rsid w:val="000D172F"/>
    <w:rsid w:val="000E1A6E"/>
    <w:rsid w:val="000E3151"/>
    <w:rsid w:val="000E5785"/>
    <w:rsid w:val="000F1E98"/>
    <w:rsid w:val="000F7C82"/>
    <w:rsid w:val="00102D4E"/>
    <w:rsid w:val="00106B6F"/>
    <w:rsid w:val="00107536"/>
    <w:rsid w:val="00110377"/>
    <w:rsid w:val="00110F49"/>
    <w:rsid w:val="0011688E"/>
    <w:rsid w:val="001217A2"/>
    <w:rsid w:val="00121E0D"/>
    <w:rsid w:val="00124AF0"/>
    <w:rsid w:val="00130B6D"/>
    <w:rsid w:val="00132E6E"/>
    <w:rsid w:val="00142693"/>
    <w:rsid w:val="0015272D"/>
    <w:rsid w:val="00156833"/>
    <w:rsid w:val="00163D7D"/>
    <w:rsid w:val="0017193C"/>
    <w:rsid w:val="00174E50"/>
    <w:rsid w:val="0017628F"/>
    <w:rsid w:val="00177653"/>
    <w:rsid w:val="00183F0B"/>
    <w:rsid w:val="0018665C"/>
    <w:rsid w:val="00187882"/>
    <w:rsid w:val="00187C63"/>
    <w:rsid w:val="001911F7"/>
    <w:rsid w:val="00191507"/>
    <w:rsid w:val="001926C6"/>
    <w:rsid w:val="00193826"/>
    <w:rsid w:val="001965CC"/>
    <w:rsid w:val="001A1172"/>
    <w:rsid w:val="001A4C1F"/>
    <w:rsid w:val="001A5E5C"/>
    <w:rsid w:val="001B1EF8"/>
    <w:rsid w:val="001B2051"/>
    <w:rsid w:val="001B2BE3"/>
    <w:rsid w:val="001B6324"/>
    <w:rsid w:val="001B794C"/>
    <w:rsid w:val="001C2B3F"/>
    <w:rsid w:val="001C46B0"/>
    <w:rsid w:val="001D1466"/>
    <w:rsid w:val="001D3F5B"/>
    <w:rsid w:val="001E2E92"/>
    <w:rsid w:val="001F275F"/>
    <w:rsid w:val="001F2978"/>
    <w:rsid w:val="001F2989"/>
    <w:rsid w:val="001F2E15"/>
    <w:rsid w:val="0020770A"/>
    <w:rsid w:val="002107F5"/>
    <w:rsid w:val="00214316"/>
    <w:rsid w:val="00231A32"/>
    <w:rsid w:val="00233720"/>
    <w:rsid w:val="00250650"/>
    <w:rsid w:val="002564CD"/>
    <w:rsid w:val="0026063A"/>
    <w:rsid w:val="00260E2F"/>
    <w:rsid w:val="0026289E"/>
    <w:rsid w:val="00263879"/>
    <w:rsid w:val="0026401E"/>
    <w:rsid w:val="002757AA"/>
    <w:rsid w:val="002854E2"/>
    <w:rsid w:val="0029312D"/>
    <w:rsid w:val="00297216"/>
    <w:rsid w:val="002A61DE"/>
    <w:rsid w:val="002B1545"/>
    <w:rsid w:val="002B6B83"/>
    <w:rsid w:val="002C590D"/>
    <w:rsid w:val="002D389E"/>
    <w:rsid w:val="002D5E0B"/>
    <w:rsid w:val="002E7638"/>
    <w:rsid w:val="002F06DD"/>
    <w:rsid w:val="002F611C"/>
    <w:rsid w:val="0030072E"/>
    <w:rsid w:val="003123D1"/>
    <w:rsid w:val="00316ADB"/>
    <w:rsid w:val="00320A1B"/>
    <w:rsid w:val="00327348"/>
    <w:rsid w:val="00333CBA"/>
    <w:rsid w:val="00336C68"/>
    <w:rsid w:val="00341153"/>
    <w:rsid w:val="003417F9"/>
    <w:rsid w:val="00342A89"/>
    <w:rsid w:val="00344100"/>
    <w:rsid w:val="00344821"/>
    <w:rsid w:val="00363917"/>
    <w:rsid w:val="003725CD"/>
    <w:rsid w:val="00386E53"/>
    <w:rsid w:val="00390493"/>
    <w:rsid w:val="003962E5"/>
    <w:rsid w:val="003A0EAD"/>
    <w:rsid w:val="003A39F1"/>
    <w:rsid w:val="003A420C"/>
    <w:rsid w:val="003A49DA"/>
    <w:rsid w:val="003A50FC"/>
    <w:rsid w:val="003C2B81"/>
    <w:rsid w:val="003D38BB"/>
    <w:rsid w:val="003D4FF1"/>
    <w:rsid w:val="003E410F"/>
    <w:rsid w:val="003E458A"/>
    <w:rsid w:val="003E6A1B"/>
    <w:rsid w:val="003F098F"/>
    <w:rsid w:val="003F1382"/>
    <w:rsid w:val="003F2B37"/>
    <w:rsid w:val="003F7442"/>
    <w:rsid w:val="00402BC2"/>
    <w:rsid w:val="004117BB"/>
    <w:rsid w:val="00413501"/>
    <w:rsid w:val="00414230"/>
    <w:rsid w:val="0042254C"/>
    <w:rsid w:val="0042317E"/>
    <w:rsid w:val="00426BD2"/>
    <w:rsid w:val="00427518"/>
    <w:rsid w:val="00431B9C"/>
    <w:rsid w:val="00442ACB"/>
    <w:rsid w:val="00447650"/>
    <w:rsid w:val="004558BD"/>
    <w:rsid w:val="00463F14"/>
    <w:rsid w:val="00471D14"/>
    <w:rsid w:val="00475C20"/>
    <w:rsid w:val="004762CD"/>
    <w:rsid w:val="0047689C"/>
    <w:rsid w:val="00481ACF"/>
    <w:rsid w:val="00486229"/>
    <w:rsid w:val="0048677A"/>
    <w:rsid w:val="004A490D"/>
    <w:rsid w:val="004B17BF"/>
    <w:rsid w:val="004B1F1E"/>
    <w:rsid w:val="004B62DE"/>
    <w:rsid w:val="004C07E2"/>
    <w:rsid w:val="004C0C3B"/>
    <w:rsid w:val="004C4DA1"/>
    <w:rsid w:val="004E11CD"/>
    <w:rsid w:val="004E13C9"/>
    <w:rsid w:val="004E6874"/>
    <w:rsid w:val="004E7661"/>
    <w:rsid w:val="004F21C8"/>
    <w:rsid w:val="005017A4"/>
    <w:rsid w:val="00502984"/>
    <w:rsid w:val="00505BE6"/>
    <w:rsid w:val="00521F38"/>
    <w:rsid w:val="00523266"/>
    <w:rsid w:val="005261DE"/>
    <w:rsid w:val="00530533"/>
    <w:rsid w:val="00534AF9"/>
    <w:rsid w:val="00541C44"/>
    <w:rsid w:val="00544408"/>
    <w:rsid w:val="00546079"/>
    <w:rsid w:val="00550046"/>
    <w:rsid w:val="00551356"/>
    <w:rsid w:val="00551B1F"/>
    <w:rsid w:val="005575EE"/>
    <w:rsid w:val="0056130F"/>
    <w:rsid w:val="00570C7B"/>
    <w:rsid w:val="005720EA"/>
    <w:rsid w:val="00574B8B"/>
    <w:rsid w:val="005766AF"/>
    <w:rsid w:val="00590047"/>
    <w:rsid w:val="0059250C"/>
    <w:rsid w:val="00597A17"/>
    <w:rsid w:val="005A5F3B"/>
    <w:rsid w:val="005A6715"/>
    <w:rsid w:val="005B19DA"/>
    <w:rsid w:val="005B28C8"/>
    <w:rsid w:val="005B5F11"/>
    <w:rsid w:val="005B798A"/>
    <w:rsid w:val="005C3203"/>
    <w:rsid w:val="005C4A41"/>
    <w:rsid w:val="005C5CFC"/>
    <w:rsid w:val="005D4BC3"/>
    <w:rsid w:val="005D598C"/>
    <w:rsid w:val="005D5DC9"/>
    <w:rsid w:val="005E08D0"/>
    <w:rsid w:val="005E4AAF"/>
    <w:rsid w:val="005E4BD7"/>
    <w:rsid w:val="005E7A5C"/>
    <w:rsid w:val="005F711D"/>
    <w:rsid w:val="00603AEC"/>
    <w:rsid w:val="00610929"/>
    <w:rsid w:val="00610BE9"/>
    <w:rsid w:val="006148E8"/>
    <w:rsid w:val="00622F70"/>
    <w:rsid w:val="0062713A"/>
    <w:rsid w:val="00642132"/>
    <w:rsid w:val="0065671B"/>
    <w:rsid w:val="00661514"/>
    <w:rsid w:val="00662B00"/>
    <w:rsid w:val="00666849"/>
    <w:rsid w:val="00673F57"/>
    <w:rsid w:val="0067454A"/>
    <w:rsid w:val="006750AD"/>
    <w:rsid w:val="006920BD"/>
    <w:rsid w:val="00692C2F"/>
    <w:rsid w:val="00696070"/>
    <w:rsid w:val="0069649E"/>
    <w:rsid w:val="006A0806"/>
    <w:rsid w:val="006A6191"/>
    <w:rsid w:val="006A6398"/>
    <w:rsid w:val="006B5878"/>
    <w:rsid w:val="006B6048"/>
    <w:rsid w:val="006B7705"/>
    <w:rsid w:val="006C0B64"/>
    <w:rsid w:val="006C2A78"/>
    <w:rsid w:val="006C2E1A"/>
    <w:rsid w:val="006C4307"/>
    <w:rsid w:val="006E20B9"/>
    <w:rsid w:val="006F6303"/>
    <w:rsid w:val="0070146E"/>
    <w:rsid w:val="00710C3D"/>
    <w:rsid w:val="007154B7"/>
    <w:rsid w:val="0072269E"/>
    <w:rsid w:val="0073064C"/>
    <w:rsid w:val="007415B5"/>
    <w:rsid w:val="00741AFC"/>
    <w:rsid w:val="00745D02"/>
    <w:rsid w:val="00751651"/>
    <w:rsid w:val="00762036"/>
    <w:rsid w:val="007632D5"/>
    <w:rsid w:val="0077047C"/>
    <w:rsid w:val="00772F74"/>
    <w:rsid w:val="00773D22"/>
    <w:rsid w:val="00777D42"/>
    <w:rsid w:val="0078163A"/>
    <w:rsid w:val="007922AB"/>
    <w:rsid w:val="007B038E"/>
    <w:rsid w:val="007B71CB"/>
    <w:rsid w:val="007B72F9"/>
    <w:rsid w:val="007C021B"/>
    <w:rsid w:val="007D4D7D"/>
    <w:rsid w:val="007D6E82"/>
    <w:rsid w:val="007D6F2F"/>
    <w:rsid w:val="007F0A2A"/>
    <w:rsid w:val="007F1228"/>
    <w:rsid w:val="007F32C7"/>
    <w:rsid w:val="007F5300"/>
    <w:rsid w:val="008018B2"/>
    <w:rsid w:val="0080374F"/>
    <w:rsid w:val="00822196"/>
    <w:rsid w:val="008274DF"/>
    <w:rsid w:val="0083630F"/>
    <w:rsid w:val="00836BFC"/>
    <w:rsid w:val="00844B52"/>
    <w:rsid w:val="00847D32"/>
    <w:rsid w:val="0087549A"/>
    <w:rsid w:val="00875DF2"/>
    <w:rsid w:val="00876751"/>
    <w:rsid w:val="00893B23"/>
    <w:rsid w:val="00893F43"/>
    <w:rsid w:val="00896325"/>
    <w:rsid w:val="008A1930"/>
    <w:rsid w:val="008A5776"/>
    <w:rsid w:val="008B2D60"/>
    <w:rsid w:val="008B7B21"/>
    <w:rsid w:val="008C501B"/>
    <w:rsid w:val="008C6760"/>
    <w:rsid w:val="008D5D0C"/>
    <w:rsid w:val="008E0330"/>
    <w:rsid w:val="008E0653"/>
    <w:rsid w:val="008F1019"/>
    <w:rsid w:val="008F279C"/>
    <w:rsid w:val="008F7607"/>
    <w:rsid w:val="00915071"/>
    <w:rsid w:val="009158C5"/>
    <w:rsid w:val="00925B81"/>
    <w:rsid w:val="00930C3A"/>
    <w:rsid w:val="009359F6"/>
    <w:rsid w:val="0094155D"/>
    <w:rsid w:val="0094281F"/>
    <w:rsid w:val="00944987"/>
    <w:rsid w:val="009524B7"/>
    <w:rsid w:val="00976B5C"/>
    <w:rsid w:val="009804AD"/>
    <w:rsid w:val="00991E73"/>
    <w:rsid w:val="0099614B"/>
    <w:rsid w:val="00996F6C"/>
    <w:rsid w:val="009A0856"/>
    <w:rsid w:val="009A2306"/>
    <w:rsid w:val="009A566E"/>
    <w:rsid w:val="009A7E68"/>
    <w:rsid w:val="009B6F79"/>
    <w:rsid w:val="009C55C9"/>
    <w:rsid w:val="009D0BD1"/>
    <w:rsid w:val="009D0EFE"/>
    <w:rsid w:val="009E1195"/>
    <w:rsid w:val="009E1868"/>
    <w:rsid w:val="009E47C5"/>
    <w:rsid w:val="009E4850"/>
    <w:rsid w:val="009E4E08"/>
    <w:rsid w:val="00A00252"/>
    <w:rsid w:val="00A01C69"/>
    <w:rsid w:val="00A044F4"/>
    <w:rsid w:val="00A05111"/>
    <w:rsid w:val="00A11CAE"/>
    <w:rsid w:val="00A15F16"/>
    <w:rsid w:val="00A22FFB"/>
    <w:rsid w:val="00A23103"/>
    <w:rsid w:val="00A26FA4"/>
    <w:rsid w:val="00A367F9"/>
    <w:rsid w:val="00A41A3B"/>
    <w:rsid w:val="00A41B59"/>
    <w:rsid w:val="00A45F7F"/>
    <w:rsid w:val="00A50516"/>
    <w:rsid w:val="00A517BF"/>
    <w:rsid w:val="00A51BC8"/>
    <w:rsid w:val="00A54257"/>
    <w:rsid w:val="00A57A8C"/>
    <w:rsid w:val="00A669D6"/>
    <w:rsid w:val="00A702FA"/>
    <w:rsid w:val="00A74477"/>
    <w:rsid w:val="00A77ADA"/>
    <w:rsid w:val="00A800A4"/>
    <w:rsid w:val="00A94EA1"/>
    <w:rsid w:val="00AA159F"/>
    <w:rsid w:val="00AA46D7"/>
    <w:rsid w:val="00AA756D"/>
    <w:rsid w:val="00AB7920"/>
    <w:rsid w:val="00AB7D85"/>
    <w:rsid w:val="00AC2908"/>
    <w:rsid w:val="00AC7D69"/>
    <w:rsid w:val="00AD54C9"/>
    <w:rsid w:val="00AE0C64"/>
    <w:rsid w:val="00AE2F23"/>
    <w:rsid w:val="00AE49DB"/>
    <w:rsid w:val="00AF639E"/>
    <w:rsid w:val="00AF69ED"/>
    <w:rsid w:val="00B01E00"/>
    <w:rsid w:val="00B032A0"/>
    <w:rsid w:val="00B03A00"/>
    <w:rsid w:val="00B05C9E"/>
    <w:rsid w:val="00B07987"/>
    <w:rsid w:val="00B15F62"/>
    <w:rsid w:val="00B22065"/>
    <w:rsid w:val="00B246DD"/>
    <w:rsid w:val="00B30AD8"/>
    <w:rsid w:val="00B32DD4"/>
    <w:rsid w:val="00B44897"/>
    <w:rsid w:val="00B5226C"/>
    <w:rsid w:val="00B606C6"/>
    <w:rsid w:val="00B6290B"/>
    <w:rsid w:val="00B66177"/>
    <w:rsid w:val="00B67AC5"/>
    <w:rsid w:val="00B7675B"/>
    <w:rsid w:val="00B837B1"/>
    <w:rsid w:val="00B91916"/>
    <w:rsid w:val="00B97D73"/>
    <w:rsid w:val="00BA0D9F"/>
    <w:rsid w:val="00BA4CFA"/>
    <w:rsid w:val="00BA72A5"/>
    <w:rsid w:val="00BB2145"/>
    <w:rsid w:val="00BC1ADD"/>
    <w:rsid w:val="00BC1C05"/>
    <w:rsid w:val="00BC46F1"/>
    <w:rsid w:val="00BD2001"/>
    <w:rsid w:val="00BD4D1E"/>
    <w:rsid w:val="00BE44A7"/>
    <w:rsid w:val="00BE510E"/>
    <w:rsid w:val="00BF175D"/>
    <w:rsid w:val="00BF1E37"/>
    <w:rsid w:val="00BF219A"/>
    <w:rsid w:val="00BF2DB0"/>
    <w:rsid w:val="00BF2EA1"/>
    <w:rsid w:val="00BF4532"/>
    <w:rsid w:val="00BF47E1"/>
    <w:rsid w:val="00BF4F8E"/>
    <w:rsid w:val="00BF5E85"/>
    <w:rsid w:val="00C03AAC"/>
    <w:rsid w:val="00C10066"/>
    <w:rsid w:val="00C1103D"/>
    <w:rsid w:val="00C12A02"/>
    <w:rsid w:val="00C148B3"/>
    <w:rsid w:val="00C15C81"/>
    <w:rsid w:val="00C17291"/>
    <w:rsid w:val="00C254DB"/>
    <w:rsid w:val="00C32916"/>
    <w:rsid w:val="00C332FC"/>
    <w:rsid w:val="00C344E2"/>
    <w:rsid w:val="00C35F83"/>
    <w:rsid w:val="00C43AF0"/>
    <w:rsid w:val="00C45472"/>
    <w:rsid w:val="00C528AC"/>
    <w:rsid w:val="00C548B7"/>
    <w:rsid w:val="00C57663"/>
    <w:rsid w:val="00C64179"/>
    <w:rsid w:val="00C66BCB"/>
    <w:rsid w:val="00C7256D"/>
    <w:rsid w:val="00C73E74"/>
    <w:rsid w:val="00C77D0B"/>
    <w:rsid w:val="00C94C48"/>
    <w:rsid w:val="00CA0243"/>
    <w:rsid w:val="00CA17BC"/>
    <w:rsid w:val="00CA312C"/>
    <w:rsid w:val="00CB09FC"/>
    <w:rsid w:val="00CB2338"/>
    <w:rsid w:val="00CB486F"/>
    <w:rsid w:val="00CB5529"/>
    <w:rsid w:val="00CC1984"/>
    <w:rsid w:val="00CF4EB6"/>
    <w:rsid w:val="00D0054F"/>
    <w:rsid w:val="00D06548"/>
    <w:rsid w:val="00D06D6F"/>
    <w:rsid w:val="00D07BD1"/>
    <w:rsid w:val="00D10DFD"/>
    <w:rsid w:val="00D113B5"/>
    <w:rsid w:val="00D141F5"/>
    <w:rsid w:val="00D15B60"/>
    <w:rsid w:val="00D22D04"/>
    <w:rsid w:val="00D24EEE"/>
    <w:rsid w:val="00D32854"/>
    <w:rsid w:val="00D32B31"/>
    <w:rsid w:val="00D37569"/>
    <w:rsid w:val="00D46B71"/>
    <w:rsid w:val="00D5221C"/>
    <w:rsid w:val="00D56F95"/>
    <w:rsid w:val="00D61A7E"/>
    <w:rsid w:val="00D629C1"/>
    <w:rsid w:val="00D65784"/>
    <w:rsid w:val="00D6764D"/>
    <w:rsid w:val="00D713FF"/>
    <w:rsid w:val="00D776B4"/>
    <w:rsid w:val="00D82EE6"/>
    <w:rsid w:val="00D830BF"/>
    <w:rsid w:val="00D87975"/>
    <w:rsid w:val="00D904A6"/>
    <w:rsid w:val="00DA3333"/>
    <w:rsid w:val="00DB3801"/>
    <w:rsid w:val="00DC3FE1"/>
    <w:rsid w:val="00DC596C"/>
    <w:rsid w:val="00DC7947"/>
    <w:rsid w:val="00DD1848"/>
    <w:rsid w:val="00DD6919"/>
    <w:rsid w:val="00DD7FB6"/>
    <w:rsid w:val="00DE1B99"/>
    <w:rsid w:val="00DE601D"/>
    <w:rsid w:val="00DF3E0A"/>
    <w:rsid w:val="00DF4E7B"/>
    <w:rsid w:val="00DF5963"/>
    <w:rsid w:val="00DF73A4"/>
    <w:rsid w:val="00E01050"/>
    <w:rsid w:val="00E015B4"/>
    <w:rsid w:val="00E05A97"/>
    <w:rsid w:val="00E06C0D"/>
    <w:rsid w:val="00E127BD"/>
    <w:rsid w:val="00E14261"/>
    <w:rsid w:val="00E206EB"/>
    <w:rsid w:val="00E21CB9"/>
    <w:rsid w:val="00E27899"/>
    <w:rsid w:val="00E4610F"/>
    <w:rsid w:val="00E51FEE"/>
    <w:rsid w:val="00E55621"/>
    <w:rsid w:val="00E60C52"/>
    <w:rsid w:val="00E6533E"/>
    <w:rsid w:val="00E8186B"/>
    <w:rsid w:val="00E81895"/>
    <w:rsid w:val="00E838C6"/>
    <w:rsid w:val="00E8526B"/>
    <w:rsid w:val="00E85AFC"/>
    <w:rsid w:val="00E87672"/>
    <w:rsid w:val="00EA0664"/>
    <w:rsid w:val="00EA1F58"/>
    <w:rsid w:val="00EA20AB"/>
    <w:rsid w:val="00EA6588"/>
    <w:rsid w:val="00EA79D2"/>
    <w:rsid w:val="00EB7C6A"/>
    <w:rsid w:val="00EC2979"/>
    <w:rsid w:val="00EC6436"/>
    <w:rsid w:val="00ED0525"/>
    <w:rsid w:val="00ED1C95"/>
    <w:rsid w:val="00ED7C82"/>
    <w:rsid w:val="00EE307A"/>
    <w:rsid w:val="00EF3347"/>
    <w:rsid w:val="00F063EB"/>
    <w:rsid w:val="00F20F9E"/>
    <w:rsid w:val="00F21C5C"/>
    <w:rsid w:val="00F26C78"/>
    <w:rsid w:val="00F31B53"/>
    <w:rsid w:val="00F35C79"/>
    <w:rsid w:val="00F45E91"/>
    <w:rsid w:val="00F52336"/>
    <w:rsid w:val="00F5385B"/>
    <w:rsid w:val="00F54E91"/>
    <w:rsid w:val="00F65EB3"/>
    <w:rsid w:val="00F760C3"/>
    <w:rsid w:val="00F81F4D"/>
    <w:rsid w:val="00F84713"/>
    <w:rsid w:val="00F8509C"/>
    <w:rsid w:val="00F851B3"/>
    <w:rsid w:val="00F86135"/>
    <w:rsid w:val="00F92C29"/>
    <w:rsid w:val="00F9432D"/>
    <w:rsid w:val="00FA45BE"/>
    <w:rsid w:val="00FA78C6"/>
    <w:rsid w:val="00FB3B96"/>
    <w:rsid w:val="00FB43C9"/>
    <w:rsid w:val="00FB5299"/>
    <w:rsid w:val="00FC4953"/>
    <w:rsid w:val="00FC767B"/>
    <w:rsid w:val="00FC7AB2"/>
    <w:rsid w:val="00FD5FCC"/>
    <w:rsid w:val="00FD6068"/>
    <w:rsid w:val="00FE05B3"/>
    <w:rsid w:val="00FE201F"/>
    <w:rsid w:val="00FE3C87"/>
    <w:rsid w:val="00FE4C28"/>
    <w:rsid w:val="00FE7272"/>
    <w:rsid w:val="00FF38A6"/>
    <w:rsid w:val="00FF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4F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4F8E"/>
    <w:pPr>
      <w:keepNext/>
      <w:ind w:left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F4F8E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4F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4F8E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F4F8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4F8E"/>
    <w:pPr>
      <w:keepNext/>
      <w:ind w:left="360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F4F8E"/>
    <w:pPr>
      <w:keepNext/>
      <w:jc w:val="center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link w:val="80"/>
    <w:uiPriority w:val="99"/>
    <w:qFormat/>
    <w:rsid w:val="00BF4F8E"/>
    <w:pPr>
      <w:keepNext/>
      <w:jc w:val="right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65784"/>
    <w:pPr>
      <w:keepNext/>
      <w:widowControl w:val="0"/>
      <w:autoSpaceDE w:val="0"/>
      <w:autoSpaceDN w:val="0"/>
      <w:adjustRightInd w:val="0"/>
      <w:ind w:firstLine="71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6578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D65784"/>
    <w:rPr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65784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65784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45F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45F7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45F7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45F7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D65784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BF4F8E"/>
    <w:pPr>
      <w:ind w:left="36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65784"/>
    <w:rPr>
      <w:sz w:val="24"/>
      <w:szCs w:val="24"/>
    </w:rPr>
  </w:style>
  <w:style w:type="paragraph" w:styleId="a3">
    <w:name w:val="Body Text Indent"/>
    <w:basedOn w:val="a"/>
    <w:link w:val="a4"/>
    <w:rsid w:val="00BF4F8E"/>
    <w:pPr>
      <w:ind w:left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D65784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BF4F8E"/>
    <w:pPr>
      <w:ind w:firstLine="28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65784"/>
    <w:rPr>
      <w:sz w:val="28"/>
      <w:szCs w:val="28"/>
    </w:rPr>
  </w:style>
  <w:style w:type="paragraph" w:styleId="23">
    <w:name w:val="Body Text 2"/>
    <w:basedOn w:val="a"/>
    <w:link w:val="24"/>
    <w:uiPriority w:val="99"/>
    <w:rsid w:val="00BF4F8E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45F7F"/>
    <w:rPr>
      <w:sz w:val="24"/>
      <w:szCs w:val="24"/>
    </w:rPr>
  </w:style>
  <w:style w:type="paragraph" w:styleId="33">
    <w:name w:val="Body Text 3"/>
    <w:basedOn w:val="a"/>
    <w:link w:val="34"/>
    <w:uiPriority w:val="99"/>
    <w:rsid w:val="00BF4F8E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D65784"/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BF4F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5784"/>
    <w:rPr>
      <w:sz w:val="24"/>
      <w:szCs w:val="24"/>
    </w:rPr>
  </w:style>
  <w:style w:type="character" w:styleId="a7">
    <w:name w:val="page number"/>
    <w:basedOn w:val="a0"/>
    <w:uiPriority w:val="99"/>
    <w:rsid w:val="00BF4F8E"/>
  </w:style>
  <w:style w:type="paragraph" w:styleId="a8">
    <w:name w:val="Body Text"/>
    <w:basedOn w:val="a"/>
    <w:link w:val="a9"/>
    <w:rsid w:val="00BF4F8E"/>
    <w:pPr>
      <w:jc w:val="both"/>
    </w:pPr>
  </w:style>
  <w:style w:type="character" w:customStyle="1" w:styleId="a9">
    <w:name w:val="Основной текст Знак"/>
    <w:basedOn w:val="a0"/>
    <w:link w:val="a8"/>
    <w:locked/>
    <w:rsid w:val="00D65784"/>
    <w:rPr>
      <w:sz w:val="24"/>
      <w:szCs w:val="24"/>
    </w:rPr>
  </w:style>
  <w:style w:type="paragraph" w:styleId="aa">
    <w:name w:val="footer"/>
    <w:basedOn w:val="a"/>
    <w:link w:val="ab"/>
    <w:uiPriority w:val="99"/>
    <w:rsid w:val="00BF4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65784"/>
    <w:rPr>
      <w:sz w:val="24"/>
      <w:szCs w:val="24"/>
    </w:rPr>
  </w:style>
  <w:style w:type="paragraph" w:customStyle="1" w:styleId="ac">
    <w:name w:val="Маркированный"/>
    <w:basedOn w:val="ad"/>
    <w:rsid w:val="00BF4F8E"/>
    <w:rPr>
      <w:sz w:val="28"/>
      <w:szCs w:val="28"/>
    </w:rPr>
  </w:style>
  <w:style w:type="paragraph" w:customStyle="1" w:styleId="ad">
    <w:name w:val="Наш маркированный"/>
    <w:basedOn w:val="21"/>
    <w:rsid w:val="00BF4F8E"/>
    <w:pPr>
      <w:tabs>
        <w:tab w:val="num" w:pos="360"/>
      </w:tabs>
      <w:ind w:left="360" w:hanging="360"/>
      <w:jc w:val="both"/>
    </w:pPr>
    <w:rPr>
      <w:sz w:val="24"/>
      <w:szCs w:val="24"/>
    </w:rPr>
  </w:style>
  <w:style w:type="paragraph" w:styleId="ae">
    <w:name w:val="Plain Text"/>
    <w:basedOn w:val="a"/>
    <w:link w:val="af"/>
    <w:uiPriority w:val="99"/>
    <w:rsid w:val="00BF4F8E"/>
    <w:pPr>
      <w:ind w:firstLine="567"/>
      <w:jc w:val="both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A45F7F"/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FB3B96"/>
    <w:pPr>
      <w:spacing w:before="120" w:after="120"/>
      <w:jc w:val="center"/>
    </w:pPr>
    <w:rPr>
      <w:b/>
      <w:bCs/>
      <w:kern w:val="2"/>
      <w:sz w:val="28"/>
      <w:szCs w:val="28"/>
    </w:rPr>
  </w:style>
  <w:style w:type="paragraph" w:styleId="25">
    <w:name w:val="toc 2"/>
    <w:basedOn w:val="a"/>
    <w:next w:val="a"/>
    <w:autoRedefine/>
    <w:uiPriority w:val="99"/>
    <w:semiHidden/>
    <w:rsid w:val="00BF4F8E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BF4F8E"/>
    <w:pPr>
      <w:ind w:left="480"/>
    </w:pPr>
    <w:rPr>
      <w:i/>
      <w:iCs/>
      <w:sz w:val="20"/>
      <w:szCs w:val="20"/>
    </w:rPr>
  </w:style>
  <w:style w:type="character" w:styleId="af0">
    <w:name w:val="Hyperlink"/>
    <w:basedOn w:val="a0"/>
    <w:uiPriority w:val="99"/>
    <w:rsid w:val="00BF4F8E"/>
    <w:rPr>
      <w:color w:val="0000FF"/>
      <w:u w:val="single"/>
    </w:rPr>
  </w:style>
  <w:style w:type="paragraph" w:styleId="41">
    <w:name w:val="toc 4"/>
    <w:basedOn w:val="a"/>
    <w:next w:val="a"/>
    <w:autoRedefine/>
    <w:uiPriority w:val="99"/>
    <w:semiHidden/>
    <w:rsid w:val="00BF4F8E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BF4F8E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BF4F8E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BF4F8E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BF4F8E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BF4F8E"/>
    <w:pPr>
      <w:ind w:left="1920"/>
    </w:pPr>
    <w:rPr>
      <w:sz w:val="18"/>
      <w:szCs w:val="18"/>
    </w:rPr>
  </w:style>
  <w:style w:type="character" w:styleId="af1">
    <w:name w:val="FollowedHyperlink"/>
    <w:basedOn w:val="a0"/>
    <w:uiPriority w:val="99"/>
    <w:rsid w:val="00BF4F8E"/>
    <w:rPr>
      <w:color w:val="800080"/>
      <w:u w:val="single"/>
    </w:rPr>
  </w:style>
  <w:style w:type="paragraph" w:styleId="af2">
    <w:name w:val="Block Text"/>
    <w:basedOn w:val="a"/>
    <w:uiPriority w:val="99"/>
    <w:rsid w:val="00BF4F8E"/>
    <w:pPr>
      <w:ind w:left="113" w:right="113"/>
      <w:jc w:val="center"/>
    </w:pPr>
    <w:rPr>
      <w:sz w:val="28"/>
      <w:szCs w:val="28"/>
    </w:rPr>
  </w:style>
  <w:style w:type="table" w:styleId="af3">
    <w:name w:val="Table Grid"/>
    <w:basedOn w:val="a1"/>
    <w:uiPriority w:val="99"/>
    <w:rsid w:val="006C0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6C0B64"/>
    <w:pPr>
      <w:spacing w:before="30" w:after="30"/>
    </w:pPr>
    <w:rPr>
      <w:sz w:val="20"/>
      <w:szCs w:val="20"/>
    </w:rPr>
  </w:style>
  <w:style w:type="paragraph" w:styleId="af5">
    <w:name w:val="Title"/>
    <w:basedOn w:val="a"/>
    <w:link w:val="af6"/>
    <w:uiPriority w:val="99"/>
    <w:qFormat/>
    <w:rsid w:val="001F2978"/>
    <w:pPr>
      <w:jc w:val="center"/>
    </w:pPr>
    <w:rPr>
      <w:sz w:val="28"/>
      <w:szCs w:val="28"/>
    </w:rPr>
  </w:style>
  <w:style w:type="character" w:customStyle="1" w:styleId="af6">
    <w:name w:val="Название Знак"/>
    <w:basedOn w:val="a0"/>
    <w:link w:val="af5"/>
    <w:uiPriority w:val="99"/>
    <w:locked/>
    <w:rsid w:val="001F2978"/>
    <w:rPr>
      <w:sz w:val="28"/>
      <w:szCs w:val="28"/>
      <w:lang w:val="ru-RU" w:eastAsia="ru-RU"/>
    </w:rPr>
  </w:style>
  <w:style w:type="paragraph" w:styleId="af7">
    <w:name w:val="Subtitle"/>
    <w:basedOn w:val="a"/>
    <w:link w:val="af8"/>
    <w:uiPriority w:val="99"/>
    <w:qFormat/>
    <w:rsid w:val="00D65784"/>
    <w:pPr>
      <w:jc w:val="center"/>
    </w:pPr>
    <w:rPr>
      <w:b/>
      <w:bCs/>
    </w:rPr>
  </w:style>
  <w:style w:type="character" w:customStyle="1" w:styleId="af8">
    <w:name w:val="Подзаголовок Знак"/>
    <w:basedOn w:val="a0"/>
    <w:link w:val="af7"/>
    <w:uiPriority w:val="99"/>
    <w:locked/>
    <w:rsid w:val="00D65784"/>
    <w:rPr>
      <w:b/>
      <w:bCs/>
      <w:sz w:val="24"/>
      <w:szCs w:val="24"/>
    </w:rPr>
  </w:style>
  <w:style w:type="paragraph" w:customStyle="1" w:styleId="Style3">
    <w:name w:val="Style3"/>
    <w:basedOn w:val="a"/>
    <w:uiPriority w:val="99"/>
    <w:rsid w:val="00D65784"/>
    <w:pPr>
      <w:widowControl w:val="0"/>
      <w:autoSpaceDE w:val="0"/>
      <w:autoSpaceDN w:val="0"/>
      <w:adjustRightInd w:val="0"/>
      <w:spacing w:line="220" w:lineRule="exact"/>
      <w:ind w:firstLine="394"/>
      <w:jc w:val="both"/>
    </w:pPr>
  </w:style>
  <w:style w:type="character" w:customStyle="1" w:styleId="FontStyle25">
    <w:name w:val="Font Style25"/>
    <w:uiPriority w:val="99"/>
    <w:rsid w:val="00D65784"/>
    <w:rPr>
      <w:rFonts w:ascii="Times New Roman" w:hAnsi="Times New Roman" w:cs="Times New Roman"/>
      <w:sz w:val="18"/>
      <w:szCs w:val="18"/>
    </w:rPr>
  </w:style>
  <w:style w:type="paragraph" w:styleId="af9">
    <w:name w:val="Document Map"/>
    <w:basedOn w:val="a"/>
    <w:link w:val="afa"/>
    <w:uiPriority w:val="99"/>
    <w:semiHidden/>
    <w:rsid w:val="00D65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locked/>
    <w:rsid w:val="00D65784"/>
    <w:rPr>
      <w:rFonts w:ascii="Tahoma" w:hAnsi="Tahoma" w:cs="Tahoma"/>
      <w:shd w:val="clear" w:color="auto" w:fill="000080"/>
    </w:rPr>
  </w:style>
  <w:style w:type="paragraph" w:customStyle="1" w:styleId="afb">
    <w:name w:val="Знак Знак Знак Знак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D65784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styleId="afc">
    <w:name w:val="List Paragraph"/>
    <w:basedOn w:val="a"/>
    <w:uiPriority w:val="99"/>
    <w:qFormat/>
    <w:rsid w:val="00D65784"/>
    <w:pPr>
      <w:ind w:left="720"/>
    </w:pPr>
  </w:style>
  <w:style w:type="paragraph" w:customStyle="1" w:styleId="ConsPlusNormal">
    <w:name w:val="ConsPlusNormal"/>
    <w:uiPriority w:val="99"/>
    <w:rsid w:val="00D657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Знак Знак Знак Знак Знак Знак Знак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uiPriority w:val="99"/>
    <w:rsid w:val="00D6578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D65784"/>
  </w:style>
  <w:style w:type="paragraph" w:customStyle="1" w:styleId="conscell">
    <w:name w:val="conscell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D65784"/>
    <w:pPr>
      <w:spacing w:before="100" w:beforeAutospacing="1" w:after="100" w:afterAutospacing="1"/>
    </w:pPr>
  </w:style>
  <w:style w:type="paragraph" w:styleId="aff">
    <w:name w:val="Balloon Text"/>
    <w:basedOn w:val="a"/>
    <w:link w:val="aff0"/>
    <w:uiPriority w:val="99"/>
    <w:semiHidden/>
    <w:rsid w:val="00D6578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D65784"/>
    <w:rPr>
      <w:rFonts w:ascii="Tahoma" w:hAnsi="Tahoma" w:cs="Tahoma"/>
      <w:sz w:val="16"/>
      <w:szCs w:val="16"/>
    </w:rPr>
  </w:style>
  <w:style w:type="paragraph" w:styleId="aff1">
    <w:name w:val="No Spacing"/>
    <w:uiPriority w:val="99"/>
    <w:qFormat/>
    <w:rsid w:val="00D65784"/>
    <w:rPr>
      <w:rFonts w:ascii="Calibri" w:hAnsi="Calibri" w:cs="Calibri"/>
      <w:sz w:val="22"/>
      <w:szCs w:val="22"/>
      <w:lang w:eastAsia="en-US"/>
    </w:rPr>
  </w:style>
  <w:style w:type="character" w:customStyle="1" w:styleId="Zag11">
    <w:name w:val="Zag_11"/>
    <w:uiPriority w:val="99"/>
    <w:rsid w:val="00D65784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6578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10">
    <w:name w:val="Знак11"/>
    <w:basedOn w:val="a"/>
    <w:uiPriority w:val="99"/>
    <w:rsid w:val="00D65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65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5784"/>
    <w:rPr>
      <w:rFonts w:ascii="Courier New" w:hAnsi="Courier New" w:cs="Courier New"/>
    </w:rPr>
  </w:style>
  <w:style w:type="character" w:customStyle="1" w:styleId="FontStyle12">
    <w:name w:val="Font Style12"/>
    <w:uiPriority w:val="99"/>
    <w:rsid w:val="00D65784"/>
    <w:rPr>
      <w:rFonts w:ascii="Times New Roman" w:hAnsi="Times New Roman" w:cs="Times New Roman"/>
      <w:b/>
      <w:bCs/>
      <w:sz w:val="30"/>
      <w:szCs w:val="30"/>
    </w:rPr>
  </w:style>
  <w:style w:type="character" w:styleId="aff2">
    <w:name w:val="Strong"/>
    <w:basedOn w:val="a0"/>
    <w:qFormat/>
    <w:rsid w:val="00D65784"/>
    <w:rPr>
      <w:b/>
      <w:bCs/>
    </w:rPr>
  </w:style>
  <w:style w:type="paragraph" w:customStyle="1" w:styleId="aleft">
    <w:name w:val="aleft"/>
    <w:basedOn w:val="a"/>
    <w:uiPriority w:val="99"/>
    <w:rsid w:val="00D65784"/>
    <w:pPr>
      <w:spacing w:before="60" w:after="75"/>
      <w:ind w:left="60"/>
    </w:pPr>
  </w:style>
  <w:style w:type="paragraph" w:customStyle="1" w:styleId="acenter">
    <w:name w:val="acenter"/>
    <w:basedOn w:val="a"/>
    <w:uiPriority w:val="99"/>
    <w:rsid w:val="00D65784"/>
    <w:pPr>
      <w:spacing w:before="60" w:after="75"/>
      <w:ind w:left="60"/>
      <w:jc w:val="center"/>
    </w:pPr>
  </w:style>
  <w:style w:type="character" w:styleId="HTML1">
    <w:name w:val="HTML Cite"/>
    <w:basedOn w:val="a0"/>
    <w:uiPriority w:val="99"/>
    <w:rsid w:val="00D65784"/>
    <w:rPr>
      <w:i/>
      <w:iCs/>
    </w:rPr>
  </w:style>
  <w:style w:type="paragraph" w:customStyle="1" w:styleId="clear">
    <w:name w:val="clear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sidebar">
    <w:name w:val="sidebar"/>
    <w:basedOn w:val="a"/>
    <w:uiPriority w:val="99"/>
    <w:rsid w:val="00D65784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uiPriority w:val="99"/>
    <w:rsid w:val="00D65784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">
    <w:name w:val="post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title">
    <w:name w:val="post-title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entry">
    <w:name w:val="post-entry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info">
    <w:name w:val="post-info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comments">
    <w:name w:val="comments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post-date">
    <w:name w:val="post-date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more-link">
    <w:name w:val="more-link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description">
    <w:name w:val="description"/>
    <w:basedOn w:val="a"/>
    <w:uiPriority w:val="99"/>
    <w:rsid w:val="00D65784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uiPriority w:val="99"/>
    <w:rsid w:val="00D65784"/>
    <w:pPr>
      <w:spacing w:before="100" w:beforeAutospacing="1" w:after="100" w:afterAutospacing="1"/>
    </w:pPr>
    <w:rPr>
      <w:rFonts w:ascii="Verdana" w:hAnsi="Verdana" w:cs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uiPriority w:val="99"/>
    <w:rsid w:val="00D65784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uiPriority w:val="99"/>
    <w:rsid w:val="00D65784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uiPriority w:val="99"/>
    <w:rsid w:val="00D65784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 w:cs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uiPriority w:val="99"/>
    <w:rsid w:val="00D65784"/>
    <w:pPr>
      <w:spacing w:before="150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more-link1">
    <w:name w:val="more-link1"/>
    <w:basedOn w:val="a"/>
    <w:uiPriority w:val="99"/>
    <w:rsid w:val="00D65784"/>
    <w:pPr>
      <w:spacing w:before="100" w:beforeAutospacing="1" w:after="100" w:afterAutospacing="1" w:line="300" w:lineRule="atLeast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uiPriority w:val="99"/>
    <w:rsid w:val="00D65784"/>
    <w:pPr>
      <w:spacing w:before="100" w:beforeAutospacing="1" w:after="100" w:afterAutospacing="1"/>
    </w:pPr>
    <w:rPr>
      <w:rFonts w:ascii="Trebuchet MS" w:hAnsi="Trebuchet MS" w:cs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uiPriority w:val="99"/>
    <w:rsid w:val="00D65784"/>
    <w:pPr>
      <w:spacing w:before="100" w:beforeAutospacing="1" w:after="100" w:afterAutospacing="1" w:line="270" w:lineRule="atLeast"/>
    </w:pPr>
    <w:rPr>
      <w:rFonts w:ascii="Trebuchet MS" w:hAnsi="Trebuchet MS" w:cs="Trebuchet MS"/>
      <w:color w:val="FFFFFF"/>
      <w:sz w:val="18"/>
      <w:szCs w:val="18"/>
    </w:rPr>
  </w:style>
  <w:style w:type="paragraph" w:customStyle="1" w:styleId="textwidget1">
    <w:name w:val="textwidget1"/>
    <w:basedOn w:val="a"/>
    <w:uiPriority w:val="99"/>
    <w:rsid w:val="00D6578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rsid w:val="00D657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locked/>
    <w:rsid w:val="00D6578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D657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locked/>
    <w:rsid w:val="00D65784"/>
    <w:rPr>
      <w:rFonts w:ascii="Arial" w:hAnsi="Arial" w:cs="Arial"/>
      <w:vanish/>
      <w:sz w:val="16"/>
      <w:szCs w:val="16"/>
    </w:rPr>
  </w:style>
  <w:style w:type="character" w:styleId="aff3">
    <w:name w:val="Emphasis"/>
    <w:basedOn w:val="a0"/>
    <w:uiPriority w:val="20"/>
    <w:qFormat/>
    <w:rsid w:val="00D65784"/>
    <w:rPr>
      <w:i/>
      <w:iCs/>
    </w:rPr>
  </w:style>
  <w:style w:type="paragraph" w:customStyle="1" w:styleId="nocomments">
    <w:name w:val="nocomments"/>
    <w:basedOn w:val="a"/>
    <w:uiPriority w:val="99"/>
    <w:rsid w:val="00D65784"/>
    <w:pPr>
      <w:spacing w:before="100" w:beforeAutospacing="1" w:after="100" w:afterAutospacing="1"/>
    </w:pPr>
  </w:style>
  <w:style w:type="character" w:customStyle="1" w:styleId="11pt">
    <w:name w:val="Основной текст + 11 pt"/>
    <w:aliases w:val="Полужирный"/>
    <w:uiPriority w:val="99"/>
    <w:rsid w:val="00E1426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2">
    <w:name w:val="Основной текст + 11 pt2"/>
    <w:uiPriority w:val="99"/>
    <w:rsid w:val="00822196"/>
    <w:rPr>
      <w:rFonts w:ascii="Times New Roman" w:hAnsi="Times New Roman" w:cs="Times New Roman"/>
      <w:sz w:val="22"/>
      <w:szCs w:val="22"/>
      <w:u w:val="none"/>
    </w:rPr>
  </w:style>
  <w:style w:type="character" w:customStyle="1" w:styleId="aff4">
    <w:name w:val="Основной текст_"/>
    <w:basedOn w:val="a0"/>
    <w:uiPriority w:val="99"/>
    <w:rsid w:val="00EE307A"/>
    <w:rPr>
      <w:rFonts w:ascii="Times New Roman" w:hAnsi="Times New Roman" w:cs="Times New Roman"/>
      <w:sz w:val="26"/>
      <w:szCs w:val="26"/>
      <w:u w:val="none"/>
    </w:rPr>
  </w:style>
  <w:style w:type="character" w:customStyle="1" w:styleId="111">
    <w:name w:val="Основной текст (11)_"/>
    <w:basedOn w:val="a0"/>
    <w:link w:val="112"/>
    <w:uiPriority w:val="99"/>
    <w:locked/>
    <w:rsid w:val="00A23103"/>
    <w:rPr>
      <w:b/>
      <w:bCs/>
      <w:sz w:val="32"/>
      <w:szCs w:val="32"/>
    </w:rPr>
  </w:style>
  <w:style w:type="paragraph" w:customStyle="1" w:styleId="112">
    <w:name w:val="Основной текст (11)"/>
    <w:basedOn w:val="a"/>
    <w:link w:val="111"/>
    <w:uiPriority w:val="99"/>
    <w:rsid w:val="00A23103"/>
    <w:pPr>
      <w:widowControl w:val="0"/>
      <w:shd w:val="clear" w:color="auto" w:fill="FFFFFF"/>
      <w:spacing w:after="540" w:line="859" w:lineRule="exact"/>
      <w:jc w:val="both"/>
    </w:pPr>
    <w:rPr>
      <w:b/>
      <w:bCs/>
      <w:noProof/>
      <w:sz w:val="32"/>
      <w:szCs w:val="32"/>
    </w:rPr>
  </w:style>
  <w:style w:type="character" w:customStyle="1" w:styleId="52">
    <w:name w:val="Основной текст (5)_"/>
    <w:basedOn w:val="a0"/>
    <w:link w:val="510"/>
    <w:uiPriority w:val="99"/>
    <w:locked/>
    <w:rsid w:val="00661514"/>
    <w:rPr>
      <w:b/>
      <w:bCs/>
      <w:sz w:val="26"/>
      <w:szCs w:val="26"/>
    </w:rPr>
  </w:style>
  <w:style w:type="paragraph" w:customStyle="1" w:styleId="510">
    <w:name w:val="Основной текст (5)1"/>
    <w:basedOn w:val="a"/>
    <w:link w:val="52"/>
    <w:uiPriority w:val="99"/>
    <w:rsid w:val="00661514"/>
    <w:pPr>
      <w:widowControl w:val="0"/>
      <w:shd w:val="clear" w:color="auto" w:fill="FFFFFF"/>
      <w:spacing w:after="600" w:line="240" w:lineRule="atLeast"/>
      <w:jc w:val="center"/>
    </w:pPr>
    <w:rPr>
      <w:b/>
      <w:bCs/>
      <w:noProof/>
      <w:sz w:val="26"/>
      <w:szCs w:val="26"/>
    </w:rPr>
  </w:style>
  <w:style w:type="character" w:customStyle="1" w:styleId="53">
    <w:name w:val="Основной текст (5)"/>
    <w:basedOn w:val="52"/>
    <w:uiPriority w:val="99"/>
    <w:rsid w:val="00847D32"/>
    <w:rPr>
      <w:rFonts w:ascii="Times New Roman" w:hAnsi="Times New Roman" w:cs="Times New Roman"/>
      <w:u w:val="single"/>
    </w:rPr>
  </w:style>
  <w:style w:type="character" w:customStyle="1" w:styleId="42">
    <w:name w:val="Основной текст (4)_"/>
    <w:basedOn w:val="a0"/>
    <w:link w:val="43"/>
    <w:uiPriority w:val="99"/>
    <w:locked/>
    <w:rsid w:val="001217A2"/>
    <w:rPr>
      <w:sz w:val="22"/>
      <w:szCs w:val="22"/>
    </w:rPr>
  </w:style>
  <w:style w:type="paragraph" w:customStyle="1" w:styleId="43">
    <w:name w:val="Основной текст (4)"/>
    <w:basedOn w:val="a"/>
    <w:link w:val="42"/>
    <w:uiPriority w:val="99"/>
    <w:rsid w:val="001217A2"/>
    <w:pPr>
      <w:widowControl w:val="0"/>
      <w:shd w:val="clear" w:color="auto" w:fill="FFFFFF"/>
      <w:spacing w:before="2220" w:line="240" w:lineRule="atLeast"/>
    </w:pPr>
    <w:rPr>
      <w:noProof/>
      <w:sz w:val="22"/>
      <w:szCs w:val="22"/>
    </w:rPr>
  </w:style>
  <w:style w:type="character" w:customStyle="1" w:styleId="13pt10">
    <w:name w:val="Основной текст + 13 pt10"/>
    <w:basedOn w:val="aff4"/>
    <w:uiPriority w:val="99"/>
    <w:rsid w:val="00BD2001"/>
  </w:style>
  <w:style w:type="character" w:customStyle="1" w:styleId="13pt9">
    <w:name w:val="Основной текст + 13 pt9"/>
    <w:aliases w:val="Полужирный10,Курсив"/>
    <w:basedOn w:val="aff4"/>
    <w:uiPriority w:val="99"/>
    <w:rsid w:val="00BD2001"/>
    <w:rPr>
      <w:b/>
      <w:bCs/>
      <w:i/>
      <w:iCs/>
    </w:rPr>
  </w:style>
  <w:style w:type="character" w:customStyle="1" w:styleId="113">
    <w:name w:val="Подпись к таблице + 11"/>
    <w:aliases w:val="5 pt"/>
    <w:basedOn w:val="a0"/>
    <w:uiPriority w:val="99"/>
    <w:rsid w:val="00BD2001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8Exact1">
    <w:name w:val="Основной текст (8) Exact1"/>
    <w:basedOn w:val="a0"/>
    <w:uiPriority w:val="99"/>
    <w:rsid w:val="00BD2001"/>
    <w:rPr>
      <w:rFonts w:ascii="Calibri" w:hAnsi="Calibri" w:cs="Calibri"/>
      <w:b/>
      <w:bCs/>
      <w:sz w:val="18"/>
      <w:szCs w:val="18"/>
      <w:u w:val="none"/>
    </w:rPr>
  </w:style>
  <w:style w:type="paragraph" w:customStyle="1" w:styleId="aff5">
    <w:name w:val="Заголовок"/>
    <w:basedOn w:val="a"/>
    <w:next w:val="a8"/>
    <w:rsid w:val="007B71C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210">
    <w:name w:val="Основной текст 21"/>
    <w:basedOn w:val="a"/>
    <w:rsid w:val="007B71CB"/>
    <w:pPr>
      <w:widowControl w:val="0"/>
      <w:suppressAutoHyphens/>
      <w:jc w:val="both"/>
    </w:pPr>
    <w:rPr>
      <w:rFonts w:eastAsia="Andale Sans UI"/>
      <w:kern w:val="1"/>
      <w:sz w:val="28"/>
      <w:szCs w:val="28"/>
    </w:rPr>
  </w:style>
  <w:style w:type="paragraph" w:customStyle="1" w:styleId="310">
    <w:name w:val="Основной текст 31"/>
    <w:basedOn w:val="a"/>
    <w:rsid w:val="007B71CB"/>
    <w:pPr>
      <w:widowControl w:val="0"/>
      <w:suppressAutoHyphens/>
      <w:jc w:val="center"/>
    </w:pPr>
    <w:rPr>
      <w:rFonts w:eastAsia="Andale Sans UI"/>
      <w:b/>
      <w:kern w:val="1"/>
      <w:sz w:val="28"/>
      <w:szCs w:val="28"/>
    </w:rPr>
  </w:style>
  <w:style w:type="paragraph" w:customStyle="1" w:styleId="aff6">
    <w:name w:val="Содержимое таблицы"/>
    <w:basedOn w:val="a"/>
    <w:rsid w:val="007B71CB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fckbold">
    <w:name w:val="fckbold"/>
    <w:basedOn w:val="a0"/>
    <w:rsid w:val="008D5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9064">
              <w:marLeft w:val="501"/>
              <w:marRight w:val="5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s3.gbu.su/" TargetMode="External"/><Relationship Id="rId18" Type="http://schemas.openxmlformats.org/officeDocument/2006/relationships/hyperlink" Target="http://19.39162.3535.ru/" TargetMode="External"/><Relationship Id="rId26" Type="http://schemas.openxmlformats.org/officeDocument/2006/relationships/hyperlink" Target="http://mkou7.ucoz.net/" TargetMode="External"/><Relationship Id="rId39" Type="http://schemas.openxmlformats.org/officeDocument/2006/relationships/hyperlink" Target="http://www.ds5s-bog.ucoz.ru/" TargetMode="External"/><Relationship Id="rId21" Type="http://schemas.openxmlformats.org/officeDocument/2006/relationships/hyperlink" Target="http://terynsk28.gbu.su/" TargetMode="External"/><Relationship Id="rId34" Type="http://schemas.openxmlformats.org/officeDocument/2006/relationships/hyperlink" Target="http://cdodboguchany.gbu.su/" TargetMode="External"/><Relationship Id="rId42" Type="http://schemas.openxmlformats.org/officeDocument/2006/relationships/hyperlink" Target="http://www.ds8-yarki.ucoz.ru/" TargetMode="External"/><Relationship Id="rId47" Type="http://schemas.openxmlformats.org/officeDocument/2006/relationships/hyperlink" Target="http://dschebur-manz.gbu.su/" TargetMode="External"/><Relationship Id="rId50" Type="http://schemas.openxmlformats.org/officeDocument/2006/relationships/hyperlink" Target="http://sadik-chun.gbu.su/" TargetMode="External"/><Relationship Id="rId55" Type="http://schemas.openxmlformats.org/officeDocument/2006/relationships/hyperlink" Target="http://mbousol-gr.gbu.su/" TargetMode="External"/><Relationship Id="rId63" Type="http://schemas.openxmlformats.org/officeDocument/2006/relationships/hyperlink" Target="http://ds-teremok.gbu.s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ovsholofs.ucoz.ru/" TargetMode="External"/><Relationship Id="rId29" Type="http://schemas.openxmlformats.org/officeDocument/2006/relationships/hyperlink" Target="mailto:tacku4et18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css1.ucoz.ru/" TargetMode="External"/><Relationship Id="rId24" Type="http://schemas.openxmlformats.org/officeDocument/2006/relationships/hyperlink" Target="http://osin4.moy.su/" TargetMode="External"/><Relationship Id="rId32" Type="http://schemas.openxmlformats.org/officeDocument/2006/relationships/hyperlink" Target="http://shivera12.ru/" TargetMode="External"/><Relationship Id="rId37" Type="http://schemas.openxmlformats.org/officeDocument/2006/relationships/hyperlink" Target="http://www.ds3-bog.ucoz.ru/" TargetMode="External"/><Relationship Id="rId40" Type="http://schemas.openxmlformats.org/officeDocument/2006/relationships/hyperlink" Target="http://www.ds6-bog.ucoz.ru/" TargetMode="External"/><Relationship Id="rId45" Type="http://schemas.openxmlformats.org/officeDocument/2006/relationships/hyperlink" Target="http://dskolos-pinchug.gbu.su/" TargetMode="External"/><Relationship Id="rId53" Type="http://schemas.openxmlformats.org/officeDocument/2006/relationships/hyperlink" Target="http://www.ds-belyaki.ucoz.ru/" TargetMode="External"/><Relationship Id="rId58" Type="http://schemas.openxmlformats.org/officeDocument/2006/relationships/hyperlink" Target="http://ds-nevonka.gbu.su/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oguch-bos.gbu.su/" TargetMode="External"/><Relationship Id="rId23" Type="http://schemas.openxmlformats.org/officeDocument/2006/relationships/hyperlink" Target="http://oct-9.ucoz.ru/" TargetMode="External"/><Relationship Id="rId28" Type="http://schemas.openxmlformats.org/officeDocument/2006/relationships/hyperlink" Target="http://mkou-tackuchet18-2000.znaet.ru/" TargetMode="External"/><Relationship Id="rId36" Type="http://schemas.openxmlformats.org/officeDocument/2006/relationships/hyperlink" Target="http://ds2-solnishko.gbu.su/" TargetMode="External"/><Relationship Id="rId49" Type="http://schemas.openxmlformats.org/officeDocument/2006/relationships/hyperlink" Target="http://dsbelochka.gbu.su/" TargetMode="External"/><Relationship Id="rId57" Type="http://schemas.openxmlformats.org/officeDocument/2006/relationships/hyperlink" Target="http://mdoudselochka.gbu.su/" TargetMode="External"/><Relationship Id="rId61" Type="http://schemas.openxmlformats.org/officeDocument/2006/relationships/hyperlink" Target="http://ds-takuchet.gbu.su/" TargetMode="External"/><Relationship Id="rId10" Type="http://schemas.openxmlformats.org/officeDocument/2006/relationships/hyperlink" Target="http://belakino.ouedu.ru/" TargetMode="External"/><Relationship Id="rId19" Type="http://schemas.openxmlformats.org/officeDocument/2006/relationships/hyperlink" Target="http://krasnogor10.ucoz.ru/" TargetMode="External"/><Relationship Id="rId31" Type="http://schemas.openxmlformats.org/officeDocument/2006/relationships/hyperlink" Target="http://chuna.ucoz.ru/" TargetMode="External"/><Relationship Id="rId44" Type="http://schemas.openxmlformats.org/officeDocument/2006/relationships/hyperlink" Target="http://4110.maaam.ru/" TargetMode="External"/><Relationship Id="rId52" Type="http://schemas.openxmlformats.org/officeDocument/2006/relationships/hyperlink" Target="http://www.ds-artugino.ucoz.ru/" TargetMode="External"/><Relationship Id="rId60" Type="http://schemas.openxmlformats.org/officeDocument/2006/relationships/hyperlink" Target="http://rucheek1.gbu.su/" TargetMode="External"/><Relationship Id="rId65" Type="http://schemas.openxmlformats.org/officeDocument/2006/relationships/hyperlink" Target="http://sun.cadu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ugino16.ucoz.net/" TargetMode="External"/><Relationship Id="rId14" Type="http://schemas.openxmlformats.org/officeDocument/2006/relationships/hyperlink" Target="http://moubs4.ucoz.ru/" TargetMode="External"/><Relationship Id="rId22" Type="http://schemas.openxmlformats.org/officeDocument/2006/relationships/hyperlink" Target="http://xar14.edusite.ru/" TargetMode="External"/><Relationship Id="rId27" Type="http://schemas.openxmlformats.org/officeDocument/2006/relationships/hyperlink" Target="http://tsch20.at.ua/" TargetMode="External"/><Relationship Id="rId30" Type="http://schemas.openxmlformats.org/officeDocument/2006/relationships/hyperlink" Target="http://hrebty.gbu.su/" TargetMode="External"/><Relationship Id="rId35" Type="http://schemas.openxmlformats.org/officeDocument/2006/relationships/hyperlink" Target="http://ds1-boguchan.gbu.su/" TargetMode="External"/><Relationship Id="rId43" Type="http://schemas.openxmlformats.org/officeDocument/2006/relationships/hyperlink" Target="http://www.dssol-taegn.ucoz.ru/" TargetMode="External"/><Relationship Id="rId48" Type="http://schemas.openxmlformats.org/officeDocument/2006/relationships/hyperlink" Target="http://solnyshko.ouedu.ru/" TargetMode="External"/><Relationship Id="rId56" Type="http://schemas.openxmlformats.org/officeDocument/2006/relationships/hyperlink" Target="http://www.ds-karabula.ucoz.ru/" TargetMode="External"/><Relationship Id="rId64" Type="http://schemas.openxmlformats.org/officeDocument/2006/relationships/hyperlink" Target="http://ds-shivera.gbu.s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ang5.ucoz.ru/" TargetMode="External"/><Relationship Id="rId51" Type="http://schemas.openxmlformats.org/officeDocument/2006/relationships/hyperlink" Target="http://ds-angarsk.gbu.su/" TargetMode="External"/><Relationship Id="rId3" Type="http://schemas.openxmlformats.org/officeDocument/2006/relationships/styles" Target="styles.xml"/><Relationship Id="rId12" Type="http://schemas.openxmlformats.org/officeDocument/2006/relationships/hyperlink" Target="http://bogbsh2.gbu.su/" TargetMode="External"/><Relationship Id="rId17" Type="http://schemas.openxmlformats.org/officeDocument/2006/relationships/hyperlink" Target="http://gremychischool.gbu.su/" TargetMode="External"/><Relationship Id="rId25" Type="http://schemas.openxmlformats.org/officeDocument/2006/relationships/hyperlink" Target="http://pinsosh.umi.ru/" TargetMode="External"/><Relationship Id="rId33" Type="http://schemas.openxmlformats.org/officeDocument/2006/relationships/hyperlink" Target="http://www.bdush.ru/" TargetMode="External"/><Relationship Id="rId38" Type="http://schemas.openxmlformats.org/officeDocument/2006/relationships/hyperlink" Target="http://www.ds4-bog.ucoz.ru/" TargetMode="External"/><Relationship Id="rId46" Type="http://schemas.openxmlformats.org/officeDocument/2006/relationships/hyperlink" Target="http://www.dssol-pinchuga.ucoz.ru/" TargetMode="External"/><Relationship Id="rId59" Type="http://schemas.openxmlformats.org/officeDocument/2006/relationships/hyperlink" Target="http://sad-skazka.gbu.su/" TargetMode="External"/><Relationship Id="rId67" Type="http://schemas.openxmlformats.org/officeDocument/2006/relationships/footer" Target="footer1.xml"/><Relationship Id="rId20" Type="http://schemas.openxmlformats.org/officeDocument/2006/relationships/hyperlink" Target="http://skolamanzg.umi.ru/" TargetMode="External"/><Relationship Id="rId41" Type="http://schemas.openxmlformats.org/officeDocument/2006/relationships/hyperlink" Target="http://7.39162.ds.3535.ru/" TargetMode="External"/><Relationship Id="rId54" Type="http://schemas.openxmlformats.org/officeDocument/2006/relationships/hyperlink" Target="http://ds-elochka.gbu.su/" TargetMode="External"/><Relationship Id="rId62" Type="http://schemas.openxmlformats.org/officeDocument/2006/relationships/hyperlink" Target="mailto:Berezkasad68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95A9-FAD0-4E3B-8F13-400AA6C9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 работает в две смены</vt:lpstr>
    </vt:vector>
  </TitlesOfParts>
  <Company>-</Company>
  <LinksUpToDate>false</LinksUpToDate>
  <CharactersWithSpaces>15879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работает в две смены</dc:title>
  <dc:creator>Завуч</dc:creator>
  <cp:lastModifiedBy>Варя</cp:lastModifiedBy>
  <cp:revision>4</cp:revision>
  <cp:lastPrinted>2018-01-09T04:06:00Z</cp:lastPrinted>
  <dcterms:created xsi:type="dcterms:W3CDTF">2018-03-14T05:21:00Z</dcterms:created>
  <dcterms:modified xsi:type="dcterms:W3CDTF">2018-03-14T05:22:00Z</dcterms:modified>
</cp:coreProperties>
</file>