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F8" w:rsidRPr="007E7497" w:rsidRDefault="00B772F8" w:rsidP="00EA4932">
      <w:pPr>
        <w:jc w:val="center"/>
        <w:rPr>
          <w:sz w:val="28"/>
          <w:szCs w:val="28"/>
        </w:rPr>
      </w:pPr>
    </w:p>
    <w:p w:rsidR="00644291" w:rsidRDefault="00A913BC" w:rsidP="00A913BC">
      <w:pPr>
        <w:pStyle w:val="afc"/>
        <w:ind w:left="-99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50722" cy="9163879"/>
            <wp:effectExtent l="19050" t="0" r="7328" b="0"/>
            <wp:docPr id="1" name="Рисунок 1" descr="D:\Сканированные\2019-04-15\Самообследование за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ированные\2019-04-15\Самообследование за 201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0722" cy="9163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3BC" w:rsidRDefault="00A913BC" w:rsidP="00644291">
      <w:pPr>
        <w:pStyle w:val="afc"/>
        <w:ind w:left="426"/>
        <w:jc w:val="center"/>
        <w:rPr>
          <w:b/>
          <w:sz w:val="28"/>
          <w:szCs w:val="28"/>
        </w:rPr>
      </w:pPr>
    </w:p>
    <w:p w:rsidR="00A913BC" w:rsidRDefault="00A913BC" w:rsidP="00644291">
      <w:pPr>
        <w:pStyle w:val="afc"/>
        <w:ind w:left="426"/>
        <w:jc w:val="center"/>
        <w:rPr>
          <w:b/>
          <w:sz w:val="28"/>
          <w:szCs w:val="28"/>
        </w:rPr>
      </w:pPr>
    </w:p>
    <w:p w:rsidR="00A913BC" w:rsidRDefault="00A913BC" w:rsidP="00644291">
      <w:pPr>
        <w:pStyle w:val="afc"/>
        <w:ind w:left="426"/>
        <w:jc w:val="center"/>
        <w:rPr>
          <w:b/>
          <w:sz w:val="28"/>
          <w:szCs w:val="28"/>
        </w:rPr>
      </w:pPr>
    </w:p>
    <w:p w:rsidR="00A913BC" w:rsidRDefault="00A913BC" w:rsidP="00644291">
      <w:pPr>
        <w:pStyle w:val="afc"/>
        <w:ind w:left="426"/>
        <w:jc w:val="center"/>
        <w:rPr>
          <w:b/>
          <w:sz w:val="28"/>
          <w:szCs w:val="28"/>
        </w:rPr>
      </w:pPr>
    </w:p>
    <w:p w:rsidR="00A913BC" w:rsidRDefault="00A913BC" w:rsidP="00644291">
      <w:pPr>
        <w:pStyle w:val="afc"/>
        <w:ind w:left="426"/>
        <w:jc w:val="center"/>
        <w:rPr>
          <w:b/>
          <w:sz w:val="28"/>
          <w:szCs w:val="28"/>
        </w:rPr>
      </w:pPr>
    </w:p>
    <w:p w:rsidR="00A913BC" w:rsidRDefault="00A913BC" w:rsidP="00644291">
      <w:pPr>
        <w:pStyle w:val="afc"/>
        <w:ind w:left="426"/>
        <w:jc w:val="center"/>
        <w:rPr>
          <w:b/>
          <w:sz w:val="28"/>
          <w:szCs w:val="28"/>
        </w:rPr>
      </w:pPr>
    </w:p>
    <w:p w:rsidR="00A913BC" w:rsidRDefault="00A913BC" w:rsidP="00644291">
      <w:pPr>
        <w:pStyle w:val="afc"/>
        <w:ind w:left="426"/>
        <w:jc w:val="center"/>
        <w:rPr>
          <w:b/>
          <w:sz w:val="28"/>
          <w:szCs w:val="28"/>
        </w:rPr>
      </w:pPr>
    </w:p>
    <w:p w:rsidR="0006101E" w:rsidRPr="007E7497" w:rsidRDefault="00EA4932" w:rsidP="00644291">
      <w:pPr>
        <w:pStyle w:val="afc"/>
        <w:ind w:left="426"/>
        <w:jc w:val="center"/>
        <w:rPr>
          <w:b/>
          <w:sz w:val="28"/>
          <w:szCs w:val="28"/>
        </w:rPr>
      </w:pPr>
      <w:r w:rsidRPr="007E7497">
        <w:rPr>
          <w:b/>
          <w:sz w:val="28"/>
          <w:szCs w:val="28"/>
        </w:rPr>
        <w:t>Общая информация</w:t>
      </w:r>
    </w:p>
    <w:p w:rsidR="00EA4932" w:rsidRPr="007E7497" w:rsidRDefault="00EA4932" w:rsidP="00F435F8">
      <w:pPr>
        <w:pStyle w:val="afc"/>
        <w:numPr>
          <w:ilvl w:val="0"/>
          <w:numId w:val="1"/>
        </w:numPr>
        <w:ind w:left="426" w:firstLine="0"/>
        <w:rPr>
          <w:sz w:val="28"/>
          <w:szCs w:val="28"/>
        </w:rPr>
      </w:pPr>
      <w:r w:rsidRPr="007E7497">
        <w:rPr>
          <w:sz w:val="28"/>
          <w:szCs w:val="28"/>
        </w:rPr>
        <w:t>М</w:t>
      </w:r>
      <w:r w:rsidR="004C0D9D" w:rsidRPr="007E7497">
        <w:rPr>
          <w:sz w:val="28"/>
          <w:szCs w:val="28"/>
        </w:rPr>
        <w:t>у</w:t>
      </w:r>
      <w:r w:rsidRPr="007E7497">
        <w:rPr>
          <w:sz w:val="28"/>
          <w:szCs w:val="28"/>
        </w:rPr>
        <w:t>ниципальное казённое общеобразовательное учреждение Богуча</w:t>
      </w:r>
      <w:r w:rsidRPr="007E7497">
        <w:rPr>
          <w:sz w:val="28"/>
          <w:szCs w:val="28"/>
        </w:rPr>
        <w:t>н</w:t>
      </w:r>
      <w:r w:rsidRPr="007E7497">
        <w:rPr>
          <w:sz w:val="28"/>
          <w:szCs w:val="28"/>
        </w:rPr>
        <w:t>ская средняя школа № 3</w:t>
      </w:r>
      <w:r w:rsidR="00F67BE0" w:rsidRPr="007E7497">
        <w:rPr>
          <w:sz w:val="28"/>
          <w:szCs w:val="28"/>
        </w:rPr>
        <w:t>;</w:t>
      </w:r>
    </w:p>
    <w:p w:rsidR="00EA4932" w:rsidRPr="007E7497" w:rsidRDefault="00EA4932" w:rsidP="00F435F8">
      <w:pPr>
        <w:pStyle w:val="afc"/>
        <w:numPr>
          <w:ilvl w:val="0"/>
          <w:numId w:val="1"/>
        </w:numPr>
        <w:ind w:left="426" w:firstLine="0"/>
        <w:rPr>
          <w:sz w:val="28"/>
          <w:szCs w:val="28"/>
        </w:rPr>
      </w:pPr>
      <w:r w:rsidRPr="007E7497">
        <w:rPr>
          <w:sz w:val="28"/>
          <w:szCs w:val="28"/>
        </w:rPr>
        <w:t>663430, Красноярский край, Богучанский район, с. Богучаны, ул. О</w:t>
      </w:r>
      <w:r w:rsidRPr="007E7497">
        <w:rPr>
          <w:sz w:val="28"/>
          <w:szCs w:val="28"/>
        </w:rPr>
        <w:t>к</w:t>
      </w:r>
      <w:r w:rsidRPr="007E7497">
        <w:rPr>
          <w:sz w:val="28"/>
          <w:szCs w:val="28"/>
        </w:rPr>
        <w:t>тябрьская 117</w:t>
      </w:r>
    </w:p>
    <w:p w:rsidR="00EA4932" w:rsidRPr="007E7497" w:rsidRDefault="00EA4932" w:rsidP="00F435F8">
      <w:pPr>
        <w:pStyle w:val="afc"/>
        <w:numPr>
          <w:ilvl w:val="0"/>
          <w:numId w:val="1"/>
        </w:numPr>
        <w:ind w:left="426" w:firstLine="0"/>
        <w:rPr>
          <w:sz w:val="28"/>
          <w:szCs w:val="28"/>
        </w:rPr>
      </w:pPr>
      <w:r w:rsidRPr="007E7497">
        <w:rPr>
          <w:sz w:val="28"/>
          <w:szCs w:val="28"/>
        </w:rPr>
        <w:t>Теле</w:t>
      </w:r>
      <w:r w:rsidR="00F67BE0" w:rsidRPr="007E7497">
        <w:rPr>
          <w:sz w:val="28"/>
          <w:szCs w:val="28"/>
        </w:rPr>
        <w:t>фоны: 8(39162) 2-19-46; 2-28-60;</w:t>
      </w:r>
    </w:p>
    <w:p w:rsidR="00EA4932" w:rsidRPr="007E7497" w:rsidRDefault="00EA4932" w:rsidP="00F435F8">
      <w:pPr>
        <w:pStyle w:val="afc"/>
        <w:numPr>
          <w:ilvl w:val="0"/>
          <w:numId w:val="1"/>
        </w:numPr>
        <w:ind w:left="426" w:firstLine="0"/>
        <w:rPr>
          <w:sz w:val="28"/>
          <w:szCs w:val="28"/>
        </w:rPr>
      </w:pPr>
      <w:r w:rsidRPr="007E7497">
        <w:rPr>
          <w:sz w:val="28"/>
          <w:szCs w:val="28"/>
        </w:rPr>
        <w:t xml:space="preserve">Эл.почта: </w:t>
      </w:r>
      <w:hyperlink r:id="rId9" w:history="1">
        <w:r w:rsidRPr="007E7497">
          <w:rPr>
            <w:rStyle w:val="af0"/>
            <w:sz w:val="28"/>
            <w:szCs w:val="28"/>
            <w:lang w:val="en-US"/>
          </w:rPr>
          <w:t>boguch</w:t>
        </w:r>
        <w:r w:rsidRPr="007E7497">
          <w:rPr>
            <w:rStyle w:val="af0"/>
            <w:sz w:val="28"/>
            <w:szCs w:val="28"/>
          </w:rPr>
          <w:t>-</w:t>
        </w:r>
        <w:r w:rsidRPr="007E7497">
          <w:rPr>
            <w:rStyle w:val="af0"/>
            <w:sz w:val="28"/>
            <w:szCs w:val="28"/>
            <w:lang w:val="en-US"/>
          </w:rPr>
          <w:t>bs</w:t>
        </w:r>
        <w:r w:rsidRPr="007E7497">
          <w:rPr>
            <w:rStyle w:val="af0"/>
            <w:sz w:val="28"/>
            <w:szCs w:val="28"/>
          </w:rPr>
          <w:t>3@</w:t>
        </w:r>
        <w:r w:rsidRPr="007E7497">
          <w:rPr>
            <w:rStyle w:val="af0"/>
            <w:sz w:val="28"/>
            <w:szCs w:val="28"/>
            <w:lang w:val="en-US"/>
          </w:rPr>
          <w:t>rambler</w:t>
        </w:r>
        <w:r w:rsidRPr="007E7497">
          <w:rPr>
            <w:rStyle w:val="af0"/>
            <w:sz w:val="28"/>
            <w:szCs w:val="28"/>
          </w:rPr>
          <w:t>.</w:t>
        </w:r>
        <w:r w:rsidRPr="007E7497">
          <w:rPr>
            <w:rStyle w:val="af0"/>
            <w:sz w:val="28"/>
            <w:szCs w:val="28"/>
            <w:lang w:val="en-US"/>
          </w:rPr>
          <w:t>ru</w:t>
        </w:r>
      </w:hyperlink>
      <w:r w:rsidR="00F67BE0" w:rsidRPr="007E7497">
        <w:rPr>
          <w:sz w:val="28"/>
          <w:szCs w:val="28"/>
        </w:rPr>
        <w:t>;</w:t>
      </w:r>
    </w:p>
    <w:p w:rsidR="00420445" w:rsidRPr="007E7497" w:rsidRDefault="00420445" w:rsidP="00F435F8">
      <w:pPr>
        <w:pStyle w:val="afc"/>
        <w:numPr>
          <w:ilvl w:val="0"/>
          <w:numId w:val="1"/>
        </w:numPr>
        <w:ind w:left="426" w:firstLine="0"/>
        <w:rPr>
          <w:sz w:val="28"/>
          <w:szCs w:val="28"/>
        </w:rPr>
      </w:pPr>
      <w:r w:rsidRPr="007E7497">
        <w:rPr>
          <w:sz w:val="28"/>
          <w:szCs w:val="28"/>
        </w:rPr>
        <w:t>Учредитель</w:t>
      </w:r>
      <w:r w:rsidR="003F1B6C" w:rsidRPr="007E7497">
        <w:rPr>
          <w:sz w:val="28"/>
          <w:szCs w:val="28"/>
        </w:rPr>
        <w:t xml:space="preserve"> -</w:t>
      </w:r>
      <w:r w:rsidR="00F67BE0" w:rsidRPr="007E7497">
        <w:rPr>
          <w:sz w:val="28"/>
          <w:szCs w:val="28"/>
        </w:rPr>
        <w:t xml:space="preserve"> Муниципальное образование Богучанск</w:t>
      </w:r>
      <w:r w:rsidR="003F1B6C" w:rsidRPr="007E7497">
        <w:rPr>
          <w:sz w:val="28"/>
          <w:szCs w:val="28"/>
        </w:rPr>
        <w:t xml:space="preserve">ий </w:t>
      </w:r>
      <w:r w:rsidR="00F67BE0" w:rsidRPr="007E7497">
        <w:rPr>
          <w:sz w:val="28"/>
          <w:szCs w:val="28"/>
        </w:rPr>
        <w:t>район;</w:t>
      </w:r>
    </w:p>
    <w:p w:rsidR="00F67BE0" w:rsidRPr="007E7497" w:rsidRDefault="00F67BE0" w:rsidP="00F435F8">
      <w:pPr>
        <w:pStyle w:val="afc"/>
        <w:numPr>
          <w:ilvl w:val="0"/>
          <w:numId w:val="1"/>
        </w:numPr>
        <w:ind w:left="426" w:firstLine="0"/>
        <w:rPr>
          <w:sz w:val="28"/>
          <w:szCs w:val="28"/>
        </w:rPr>
      </w:pPr>
      <w:r w:rsidRPr="007E7497">
        <w:rPr>
          <w:sz w:val="28"/>
          <w:szCs w:val="28"/>
        </w:rPr>
        <w:t>И.О. Главы Богучанского района Саар Владимир Рудольфович;</w:t>
      </w:r>
    </w:p>
    <w:p w:rsidR="00F67BE0" w:rsidRPr="007E7497" w:rsidRDefault="00F67BE0" w:rsidP="00F435F8">
      <w:pPr>
        <w:pStyle w:val="afc"/>
        <w:numPr>
          <w:ilvl w:val="0"/>
          <w:numId w:val="1"/>
        </w:numPr>
        <w:ind w:left="426" w:firstLine="0"/>
        <w:rPr>
          <w:sz w:val="28"/>
          <w:szCs w:val="28"/>
        </w:rPr>
      </w:pPr>
      <w:r w:rsidRPr="007E7497">
        <w:rPr>
          <w:sz w:val="28"/>
          <w:szCs w:val="28"/>
        </w:rPr>
        <w:t xml:space="preserve">Лицензия: </w:t>
      </w:r>
      <w:r w:rsidR="00A61BE8" w:rsidRPr="007E7497">
        <w:rPr>
          <w:sz w:val="28"/>
          <w:szCs w:val="28"/>
        </w:rPr>
        <w:t>№ 8694-л от 16.03.2016 выдано: Министерством образования Красноярского края;</w:t>
      </w:r>
    </w:p>
    <w:p w:rsidR="00A61BE8" w:rsidRPr="007E7497" w:rsidRDefault="00A61BE8" w:rsidP="00F435F8">
      <w:pPr>
        <w:pStyle w:val="afc"/>
        <w:numPr>
          <w:ilvl w:val="0"/>
          <w:numId w:val="1"/>
        </w:numPr>
        <w:ind w:left="426" w:firstLine="0"/>
        <w:rPr>
          <w:sz w:val="28"/>
          <w:szCs w:val="28"/>
        </w:rPr>
      </w:pPr>
      <w:r w:rsidRPr="007E7497">
        <w:rPr>
          <w:sz w:val="28"/>
          <w:szCs w:val="28"/>
        </w:rPr>
        <w:t>Свидетельство о государственной аккредитации: № 4551 от 15.03.2016 выдана: Министерством образования красноярского края;</w:t>
      </w:r>
    </w:p>
    <w:p w:rsidR="00A61BE8" w:rsidRPr="007E7497" w:rsidRDefault="00A61BE8" w:rsidP="00F435F8">
      <w:pPr>
        <w:pStyle w:val="afc"/>
        <w:numPr>
          <w:ilvl w:val="0"/>
          <w:numId w:val="1"/>
        </w:numPr>
        <w:ind w:left="426" w:firstLine="0"/>
        <w:rPr>
          <w:sz w:val="28"/>
          <w:szCs w:val="28"/>
        </w:rPr>
      </w:pPr>
      <w:r w:rsidRPr="007E7497">
        <w:rPr>
          <w:sz w:val="28"/>
          <w:szCs w:val="28"/>
        </w:rPr>
        <w:t xml:space="preserve">Режим работы школы: </w:t>
      </w:r>
    </w:p>
    <w:p w:rsidR="00F67BE0" w:rsidRPr="007E7497" w:rsidRDefault="00A61BE8" w:rsidP="00F435F8">
      <w:pPr>
        <w:pStyle w:val="afc"/>
        <w:numPr>
          <w:ilvl w:val="0"/>
          <w:numId w:val="1"/>
        </w:numPr>
        <w:ind w:left="426" w:firstLine="0"/>
        <w:rPr>
          <w:sz w:val="28"/>
          <w:szCs w:val="28"/>
        </w:rPr>
      </w:pPr>
      <w:r w:rsidRPr="007E7497">
        <w:rPr>
          <w:sz w:val="28"/>
          <w:szCs w:val="28"/>
        </w:rPr>
        <w:t>8:00 – 16:05 -  урочные, внеурочные, индивидуальные, групповые зан</w:t>
      </w:r>
      <w:r w:rsidRPr="007E7497">
        <w:rPr>
          <w:sz w:val="28"/>
          <w:szCs w:val="28"/>
        </w:rPr>
        <w:t>я</w:t>
      </w:r>
      <w:r w:rsidRPr="007E7497">
        <w:rPr>
          <w:sz w:val="28"/>
          <w:szCs w:val="28"/>
        </w:rPr>
        <w:t>тия;</w:t>
      </w:r>
    </w:p>
    <w:p w:rsidR="00A61BE8" w:rsidRPr="007E7497" w:rsidRDefault="00A61BE8" w:rsidP="00F435F8">
      <w:pPr>
        <w:pStyle w:val="afc"/>
        <w:numPr>
          <w:ilvl w:val="0"/>
          <w:numId w:val="1"/>
        </w:numPr>
        <w:ind w:left="426" w:firstLine="0"/>
        <w:rPr>
          <w:sz w:val="28"/>
          <w:szCs w:val="28"/>
        </w:rPr>
      </w:pPr>
      <w:r w:rsidRPr="007E7497">
        <w:rPr>
          <w:sz w:val="28"/>
          <w:szCs w:val="28"/>
        </w:rPr>
        <w:t>16:00 – 20:00 – занятия спортивных секций;</w:t>
      </w:r>
    </w:p>
    <w:p w:rsidR="00A61BE8" w:rsidRPr="007E7497" w:rsidRDefault="00A61BE8" w:rsidP="00F435F8">
      <w:pPr>
        <w:pStyle w:val="afc"/>
        <w:numPr>
          <w:ilvl w:val="0"/>
          <w:numId w:val="1"/>
        </w:numPr>
        <w:ind w:left="426" w:firstLine="0"/>
        <w:rPr>
          <w:sz w:val="28"/>
          <w:szCs w:val="28"/>
        </w:rPr>
      </w:pPr>
      <w:r w:rsidRPr="007E7497">
        <w:rPr>
          <w:sz w:val="28"/>
          <w:szCs w:val="28"/>
        </w:rPr>
        <w:t>Территориально школа расположена в равноудаленном расстоянии от центральной районной библиотеки, центра дополнительно образования, детско-юношеской спортивной школы, районного Дома культуры и школ райцентра, дома социализации и досуга молодежи, что благоприятно ск</w:t>
      </w:r>
      <w:r w:rsidRPr="007E7497">
        <w:rPr>
          <w:sz w:val="28"/>
          <w:szCs w:val="28"/>
        </w:rPr>
        <w:t>а</w:t>
      </w:r>
      <w:r w:rsidRPr="007E7497">
        <w:rPr>
          <w:sz w:val="28"/>
          <w:szCs w:val="28"/>
        </w:rPr>
        <w:t xml:space="preserve">зывается на сотрудничестве в части организации </w:t>
      </w:r>
      <w:r w:rsidR="003F1B6C" w:rsidRPr="007E7497">
        <w:rPr>
          <w:sz w:val="28"/>
          <w:szCs w:val="28"/>
        </w:rPr>
        <w:t>учебно-воспитательного процесса в части:</w:t>
      </w:r>
    </w:p>
    <w:p w:rsidR="00A61BE8" w:rsidRPr="007E7497" w:rsidRDefault="003F1B6C" w:rsidP="003F1B6C">
      <w:pPr>
        <w:pStyle w:val="afc"/>
        <w:numPr>
          <w:ilvl w:val="0"/>
          <w:numId w:val="14"/>
        </w:numPr>
        <w:rPr>
          <w:sz w:val="28"/>
          <w:szCs w:val="28"/>
        </w:rPr>
      </w:pPr>
      <w:r w:rsidRPr="007E7497">
        <w:rPr>
          <w:sz w:val="28"/>
          <w:szCs w:val="28"/>
        </w:rPr>
        <w:t>о</w:t>
      </w:r>
      <w:r w:rsidR="00A61BE8" w:rsidRPr="007E7497">
        <w:rPr>
          <w:sz w:val="28"/>
          <w:szCs w:val="28"/>
        </w:rPr>
        <w:t>хват</w:t>
      </w:r>
      <w:r w:rsidRPr="007E7497">
        <w:rPr>
          <w:sz w:val="28"/>
          <w:szCs w:val="28"/>
        </w:rPr>
        <w:t>а</w:t>
      </w:r>
      <w:r w:rsidR="00A61BE8" w:rsidRPr="007E7497">
        <w:rPr>
          <w:sz w:val="28"/>
          <w:szCs w:val="28"/>
        </w:rPr>
        <w:t xml:space="preserve"> учащихся дополнительным образованием:</w:t>
      </w:r>
    </w:p>
    <w:p w:rsidR="00A61BE8" w:rsidRPr="007E7497" w:rsidRDefault="003F1B6C" w:rsidP="003F1B6C">
      <w:pPr>
        <w:pStyle w:val="afc"/>
        <w:numPr>
          <w:ilvl w:val="0"/>
          <w:numId w:val="14"/>
        </w:numPr>
        <w:rPr>
          <w:sz w:val="28"/>
          <w:szCs w:val="28"/>
        </w:rPr>
      </w:pPr>
      <w:r w:rsidRPr="007E7497">
        <w:rPr>
          <w:sz w:val="28"/>
          <w:szCs w:val="28"/>
        </w:rPr>
        <w:t>с</w:t>
      </w:r>
      <w:r w:rsidR="00A61BE8" w:rsidRPr="007E7497">
        <w:rPr>
          <w:sz w:val="28"/>
          <w:szCs w:val="28"/>
        </w:rPr>
        <w:t>овместно</w:t>
      </w:r>
      <w:r w:rsidRPr="007E7497">
        <w:rPr>
          <w:sz w:val="28"/>
          <w:szCs w:val="28"/>
        </w:rPr>
        <w:t xml:space="preserve">го </w:t>
      </w:r>
      <w:r w:rsidR="00A61BE8" w:rsidRPr="007E7497">
        <w:rPr>
          <w:sz w:val="28"/>
          <w:szCs w:val="28"/>
        </w:rPr>
        <w:t>планировани</w:t>
      </w:r>
      <w:r w:rsidRPr="007E7497">
        <w:rPr>
          <w:sz w:val="28"/>
          <w:szCs w:val="28"/>
        </w:rPr>
        <w:t xml:space="preserve">я и </w:t>
      </w:r>
      <w:r w:rsidR="00A61BE8" w:rsidRPr="007E7497">
        <w:rPr>
          <w:sz w:val="28"/>
          <w:szCs w:val="28"/>
        </w:rPr>
        <w:t xml:space="preserve"> проведение внеурочных меропри</w:t>
      </w:r>
      <w:r w:rsidR="00A61BE8" w:rsidRPr="007E7497">
        <w:rPr>
          <w:sz w:val="28"/>
          <w:szCs w:val="28"/>
        </w:rPr>
        <w:t>я</w:t>
      </w:r>
      <w:r w:rsidR="00A61BE8" w:rsidRPr="007E7497">
        <w:rPr>
          <w:sz w:val="28"/>
          <w:szCs w:val="28"/>
        </w:rPr>
        <w:t>тий;</w:t>
      </w:r>
    </w:p>
    <w:p w:rsidR="00A61BE8" w:rsidRPr="007E7497" w:rsidRDefault="003F1B6C" w:rsidP="003F1B6C">
      <w:pPr>
        <w:pStyle w:val="afc"/>
        <w:numPr>
          <w:ilvl w:val="0"/>
          <w:numId w:val="14"/>
        </w:numPr>
        <w:rPr>
          <w:sz w:val="28"/>
          <w:szCs w:val="28"/>
        </w:rPr>
      </w:pPr>
      <w:r w:rsidRPr="007E7497">
        <w:rPr>
          <w:sz w:val="28"/>
          <w:szCs w:val="28"/>
        </w:rPr>
        <w:t>у</w:t>
      </w:r>
      <w:r w:rsidR="00A60962" w:rsidRPr="007E7497">
        <w:rPr>
          <w:sz w:val="28"/>
          <w:szCs w:val="28"/>
        </w:rPr>
        <w:t>части</w:t>
      </w:r>
      <w:r w:rsidRPr="007E7497">
        <w:rPr>
          <w:sz w:val="28"/>
          <w:szCs w:val="28"/>
        </w:rPr>
        <w:t>я</w:t>
      </w:r>
      <w:r w:rsidR="00A60962" w:rsidRPr="007E7497">
        <w:rPr>
          <w:sz w:val="28"/>
          <w:szCs w:val="28"/>
        </w:rPr>
        <w:t xml:space="preserve"> учащихся в различных мероприятий, конкурсах, акциях, муниципального уровня;</w:t>
      </w:r>
    </w:p>
    <w:p w:rsidR="00A60962" w:rsidRPr="007E7497" w:rsidRDefault="003F1B6C" w:rsidP="003F1B6C">
      <w:pPr>
        <w:pStyle w:val="afc"/>
        <w:numPr>
          <w:ilvl w:val="0"/>
          <w:numId w:val="14"/>
        </w:numPr>
        <w:rPr>
          <w:sz w:val="28"/>
          <w:szCs w:val="28"/>
        </w:rPr>
      </w:pPr>
      <w:r w:rsidRPr="007E7497">
        <w:rPr>
          <w:sz w:val="28"/>
          <w:szCs w:val="28"/>
        </w:rPr>
        <w:t>в</w:t>
      </w:r>
      <w:r w:rsidR="007919A1" w:rsidRPr="007E7497">
        <w:rPr>
          <w:sz w:val="28"/>
          <w:szCs w:val="28"/>
        </w:rPr>
        <w:t>овлечени</w:t>
      </w:r>
      <w:r w:rsidRPr="007E7497">
        <w:rPr>
          <w:sz w:val="28"/>
          <w:szCs w:val="28"/>
        </w:rPr>
        <w:t>я</w:t>
      </w:r>
      <w:r w:rsidR="007919A1" w:rsidRPr="007E7497">
        <w:rPr>
          <w:sz w:val="28"/>
          <w:szCs w:val="28"/>
        </w:rPr>
        <w:t xml:space="preserve"> учащихся в проектную деятельность;</w:t>
      </w:r>
    </w:p>
    <w:p w:rsidR="007919A1" w:rsidRPr="007E7497" w:rsidRDefault="003F1B6C" w:rsidP="003F1B6C">
      <w:pPr>
        <w:pStyle w:val="afc"/>
        <w:numPr>
          <w:ilvl w:val="0"/>
          <w:numId w:val="14"/>
        </w:numPr>
        <w:rPr>
          <w:sz w:val="28"/>
          <w:szCs w:val="28"/>
        </w:rPr>
      </w:pPr>
      <w:r w:rsidRPr="007E7497">
        <w:rPr>
          <w:sz w:val="28"/>
          <w:szCs w:val="28"/>
        </w:rPr>
        <w:t>о</w:t>
      </w:r>
      <w:r w:rsidR="007919A1" w:rsidRPr="007E7497">
        <w:rPr>
          <w:sz w:val="28"/>
          <w:szCs w:val="28"/>
        </w:rPr>
        <w:t>рганизаци</w:t>
      </w:r>
      <w:r w:rsidRPr="007E7497">
        <w:rPr>
          <w:sz w:val="28"/>
          <w:szCs w:val="28"/>
        </w:rPr>
        <w:t>и</w:t>
      </w:r>
      <w:r w:rsidR="007919A1" w:rsidRPr="007E7497">
        <w:rPr>
          <w:sz w:val="28"/>
          <w:szCs w:val="28"/>
        </w:rPr>
        <w:t xml:space="preserve"> летнего труда и отдыха.</w:t>
      </w:r>
    </w:p>
    <w:p w:rsidR="003F1B6C" w:rsidRPr="007E7497" w:rsidRDefault="003F1B6C" w:rsidP="003F1B6C">
      <w:pPr>
        <w:pStyle w:val="af4"/>
        <w:jc w:val="both"/>
        <w:rPr>
          <w:sz w:val="28"/>
          <w:szCs w:val="28"/>
        </w:rPr>
      </w:pPr>
    </w:p>
    <w:p w:rsidR="003F1B6C" w:rsidRPr="007E7497" w:rsidRDefault="003F1B6C" w:rsidP="007E7497">
      <w:pPr>
        <w:pStyle w:val="1"/>
        <w:rPr>
          <w:sz w:val="28"/>
          <w:szCs w:val="28"/>
        </w:rPr>
      </w:pPr>
      <w:r w:rsidRPr="007E7497">
        <w:rPr>
          <w:sz w:val="28"/>
          <w:szCs w:val="28"/>
        </w:rPr>
        <w:t xml:space="preserve">Структура и органы управления </w:t>
      </w:r>
    </w:p>
    <w:p w:rsidR="00A142EF" w:rsidRDefault="003F1B6C" w:rsidP="003F1B6C">
      <w:pPr>
        <w:pStyle w:val="af4"/>
        <w:jc w:val="center"/>
        <w:rPr>
          <w:rStyle w:val="aff2"/>
          <w:sz w:val="28"/>
          <w:szCs w:val="28"/>
        </w:rPr>
      </w:pPr>
      <w:r w:rsidRPr="007E7497">
        <w:rPr>
          <w:rStyle w:val="aff2"/>
          <w:sz w:val="28"/>
          <w:szCs w:val="28"/>
        </w:rPr>
        <w:t>  Муниципально</w:t>
      </w:r>
      <w:r w:rsidR="00A142EF">
        <w:rPr>
          <w:rStyle w:val="aff2"/>
          <w:sz w:val="28"/>
          <w:szCs w:val="28"/>
        </w:rPr>
        <w:t xml:space="preserve">го </w:t>
      </w:r>
      <w:r w:rsidRPr="007E7497">
        <w:rPr>
          <w:rStyle w:val="aff2"/>
          <w:sz w:val="28"/>
          <w:szCs w:val="28"/>
        </w:rPr>
        <w:t>казённо</w:t>
      </w:r>
      <w:r w:rsidR="00A142EF">
        <w:rPr>
          <w:rStyle w:val="aff2"/>
          <w:sz w:val="28"/>
          <w:szCs w:val="28"/>
        </w:rPr>
        <w:t>го</w:t>
      </w:r>
      <w:r w:rsidRPr="007E7497">
        <w:rPr>
          <w:rStyle w:val="aff2"/>
          <w:sz w:val="28"/>
          <w:szCs w:val="28"/>
        </w:rPr>
        <w:t xml:space="preserve"> общеобразовательно</w:t>
      </w:r>
      <w:r w:rsidR="00A142EF">
        <w:rPr>
          <w:rStyle w:val="aff2"/>
          <w:sz w:val="28"/>
          <w:szCs w:val="28"/>
        </w:rPr>
        <w:t>го</w:t>
      </w:r>
      <w:r w:rsidRPr="007E7497">
        <w:rPr>
          <w:rStyle w:val="aff2"/>
          <w:sz w:val="28"/>
          <w:szCs w:val="28"/>
        </w:rPr>
        <w:t xml:space="preserve"> учреждени</w:t>
      </w:r>
      <w:r w:rsidR="00A142EF">
        <w:rPr>
          <w:rStyle w:val="aff2"/>
          <w:sz w:val="28"/>
          <w:szCs w:val="28"/>
        </w:rPr>
        <w:t>я</w:t>
      </w:r>
    </w:p>
    <w:p w:rsidR="003F1B6C" w:rsidRPr="007E7497" w:rsidRDefault="003F1B6C" w:rsidP="003F1B6C">
      <w:pPr>
        <w:pStyle w:val="af4"/>
        <w:jc w:val="center"/>
        <w:rPr>
          <w:sz w:val="28"/>
          <w:szCs w:val="28"/>
        </w:rPr>
      </w:pPr>
      <w:r w:rsidRPr="007E7497">
        <w:rPr>
          <w:rStyle w:val="aff2"/>
          <w:sz w:val="28"/>
          <w:szCs w:val="28"/>
        </w:rPr>
        <w:t xml:space="preserve"> Богучанск</w:t>
      </w:r>
      <w:r w:rsidR="00A142EF">
        <w:rPr>
          <w:rStyle w:val="aff2"/>
          <w:sz w:val="28"/>
          <w:szCs w:val="28"/>
        </w:rPr>
        <w:t xml:space="preserve">ой </w:t>
      </w:r>
      <w:r w:rsidRPr="007E7497">
        <w:rPr>
          <w:rStyle w:val="aff2"/>
          <w:sz w:val="28"/>
          <w:szCs w:val="28"/>
        </w:rPr>
        <w:t>средн</w:t>
      </w:r>
      <w:r w:rsidR="00A142EF">
        <w:rPr>
          <w:rStyle w:val="aff2"/>
          <w:sz w:val="28"/>
          <w:szCs w:val="28"/>
        </w:rPr>
        <w:t>ей</w:t>
      </w:r>
      <w:r w:rsidRPr="007E7497">
        <w:rPr>
          <w:rStyle w:val="aff2"/>
          <w:sz w:val="28"/>
          <w:szCs w:val="28"/>
        </w:rPr>
        <w:t xml:space="preserve"> школ</w:t>
      </w:r>
      <w:r w:rsidR="00A142EF">
        <w:rPr>
          <w:rStyle w:val="aff2"/>
          <w:sz w:val="28"/>
          <w:szCs w:val="28"/>
        </w:rPr>
        <w:t>ы</w:t>
      </w:r>
      <w:r w:rsidRPr="007E7497">
        <w:rPr>
          <w:rStyle w:val="aff2"/>
          <w:sz w:val="28"/>
          <w:szCs w:val="28"/>
        </w:rPr>
        <w:t xml:space="preserve"> № 3 </w:t>
      </w:r>
    </w:p>
    <w:p w:rsidR="003F1B6C" w:rsidRPr="007E7497" w:rsidRDefault="003F1B6C" w:rsidP="003F1B6C">
      <w:pPr>
        <w:pStyle w:val="af4"/>
        <w:jc w:val="both"/>
        <w:rPr>
          <w:sz w:val="28"/>
          <w:szCs w:val="28"/>
        </w:rPr>
      </w:pPr>
      <w:r w:rsidRPr="007E7497">
        <w:rPr>
          <w:sz w:val="28"/>
          <w:szCs w:val="28"/>
        </w:rPr>
        <w:t>Управление школой осуществляется в соответствии с Законом Российской Федерации «Об образовании в РФ» и Уставом школы на принципах демокр</w:t>
      </w:r>
      <w:r w:rsidRPr="007E7497">
        <w:rPr>
          <w:sz w:val="28"/>
          <w:szCs w:val="28"/>
        </w:rPr>
        <w:t>а</w:t>
      </w:r>
      <w:r w:rsidRPr="007E7497">
        <w:rPr>
          <w:sz w:val="28"/>
          <w:szCs w:val="28"/>
        </w:rPr>
        <w:t>тии, гуманизма, общедоступности, приоритета общечеловеческих ценностей, жизни и здоровья человека, гражданственности, свободного развития ли</w:t>
      </w:r>
      <w:r w:rsidRPr="007E7497">
        <w:rPr>
          <w:sz w:val="28"/>
          <w:szCs w:val="28"/>
        </w:rPr>
        <w:t>ч</w:t>
      </w:r>
      <w:r w:rsidRPr="007E7497">
        <w:rPr>
          <w:sz w:val="28"/>
          <w:szCs w:val="28"/>
        </w:rPr>
        <w:t>ности, автономности и светского характера образования.</w:t>
      </w:r>
    </w:p>
    <w:p w:rsidR="003F1B6C" w:rsidRPr="007E7497" w:rsidRDefault="003F1B6C" w:rsidP="003F1B6C">
      <w:pPr>
        <w:pStyle w:val="af4"/>
        <w:jc w:val="both"/>
        <w:rPr>
          <w:sz w:val="28"/>
          <w:szCs w:val="28"/>
        </w:rPr>
      </w:pPr>
      <w:r w:rsidRPr="007E7497">
        <w:rPr>
          <w:sz w:val="28"/>
          <w:szCs w:val="28"/>
        </w:rPr>
        <w:t>В основу положена пятиуровневая структура управления.</w:t>
      </w:r>
    </w:p>
    <w:p w:rsidR="003F1B6C" w:rsidRPr="007E7497" w:rsidRDefault="003F1B6C" w:rsidP="003F1B6C">
      <w:pPr>
        <w:pStyle w:val="af4"/>
        <w:jc w:val="both"/>
        <w:rPr>
          <w:sz w:val="28"/>
          <w:szCs w:val="28"/>
        </w:rPr>
      </w:pPr>
      <w:r w:rsidRPr="007E7497">
        <w:rPr>
          <w:rStyle w:val="aff2"/>
          <w:sz w:val="28"/>
          <w:szCs w:val="28"/>
        </w:rPr>
        <w:lastRenderedPageBreak/>
        <w:t>Первый уровень структуры </w:t>
      </w:r>
      <w:r w:rsidRPr="007E7497">
        <w:rPr>
          <w:sz w:val="28"/>
          <w:szCs w:val="28"/>
        </w:rPr>
        <w:t>– уровень директора (по содержанию – это уровень стратегического управления). Директор школы определяет совмес</w:t>
      </w:r>
      <w:r w:rsidRPr="007E7497">
        <w:rPr>
          <w:sz w:val="28"/>
          <w:szCs w:val="28"/>
        </w:rPr>
        <w:t>т</w:t>
      </w:r>
      <w:r w:rsidRPr="007E7497">
        <w:rPr>
          <w:sz w:val="28"/>
          <w:szCs w:val="28"/>
        </w:rPr>
        <w:t>но с Управляющим советом стратегию развития школы, представляет её и</w:t>
      </w:r>
      <w:r w:rsidRPr="007E7497">
        <w:rPr>
          <w:sz w:val="28"/>
          <w:szCs w:val="28"/>
        </w:rPr>
        <w:t>н</w:t>
      </w:r>
      <w:r w:rsidRPr="007E7497">
        <w:rPr>
          <w:sz w:val="28"/>
          <w:szCs w:val="28"/>
        </w:rPr>
        <w:t>тересы в государственных и общественных инстанциях. Директор школы н</w:t>
      </w:r>
      <w:r w:rsidRPr="007E7497">
        <w:rPr>
          <w:sz w:val="28"/>
          <w:szCs w:val="28"/>
        </w:rPr>
        <w:t>е</w:t>
      </w:r>
      <w:r w:rsidRPr="007E7497">
        <w:rPr>
          <w:sz w:val="28"/>
          <w:szCs w:val="28"/>
        </w:rPr>
        <w:t>сет персональную юридическую ответственность за организацию жизнеде</w:t>
      </w:r>
      <w:r w:rsidRPr="007E7497">
        <w:rPr>
          <w:sz w:val="28"/>
          <w:szCs w:val="28"/>
        </w:rPr>
        <w:t>я</w:t>
      </w:r>
      <w:r w:rsidRPr="007E7497">
        <w:rPr>
          <w:sz w:val="28"/>
          <w:szCs w:val="28"/>
        </w:rPr>
        <w:t>тельности школы, создает благоприятные условия для развития школы.</w:t>
      </w:r>
    </w:p>
    <w:p w:rsidR="003F1B6C" w:rsidRPr="007E7497" w:rsidRDefault="003F1B6C" w:rsidP="003F1B6C">
      <w:pPr>
        <w:pStyle w:val="af4"/>
        <w:jc w:val="both"/>
        <w:rPr>
          <w:sz w:val="28"/>
          <w:szCs w:val="28"/>
        </w:rPr>
      </w:pPr>
      <w:r w:rsidRPr="007E7497">
        <w:rPr>
          <w:rStyle w:val="aff2"/>
          <w:sz w:val="28"/>
          <w:szCs w:val="28"/>
        </w:rPr>
        <w:t>На втором уровне структуры</w:t>
      </w:r>
      <w:r w:rsidRPr="007E7497">
        <w:rPr>
          <w:sz w:val="28"/>
          <w:szCs w:val="28"/>
        </w:rPr>
        <w:t> (по содержанию – это тоже уровень стратег</w:t>
      </w:r>
      <w:r w:rsidRPr="007E7497">
        <w:rPr>
          <w:sz w:val="28"/>
          <w:szCs w:val="28"/>
        </w:rPr>
        <w:t>и</w:t>
      </w:r>
      <w:r w:rsidRPr="007E7497">
        <w:rPr>
          <w:sz w:val="28"/>
          <w:szCs w:val="28"/>
        </w:rPr>
        <w:t>ческого управления) функционируют традиционные субъекты управления: Управляющий совет, Педагогический совет, Родительские комитеты кла</w:t>
      </w:r>
      <w:r w:rsidRPr="007E7497">
        <w:rPr>
          <w:sz w:val="28"/>
          <w:szCs w:val="28"/>
        </w:rPr>
        <w:t>с</w:t>
      </w:r>
      <w:r w:rsidRPr="007E7497">
        <w:rPr>
          <w:sz w:val="28"/>
          <w:szCs w:val="28"/>
        </w:rPr>
        <w:t>сов, общее собрание трудового коллектива, общешкольная конференция.</w:t>
      </w:r>
    </w:p>
    <w:p w:rsidR="003F1B6C" w:rsidRPr="007E7497" w:rsidRDefault="003F1B6C" w:rsidP="003F1B6C">
      <w:pPr>
        <w:pStyle w:val="af4"/>
        <w:jc w:val="both"/>
        <w:rPr>
          <w:sz w:val="28"/>
          <w:szCs w:val="28"/>
        </w:rPr>
      </w:pPr>
      <w:r w:rsidRPr="007E7497">
        <w:rPr>
          <w:rStyle w:val="aff2"/>
          <w:sz w:val="28"/>
          <w:szCs w:val="28"/>
        </w:rPr>
        <w:t>Третий уровень структуры управления</w:t>
      </w:r>
      <w:r w:rsidRPr="007E7497">
        <w:rPr>
          <w:sz w:val="28"/>
          <w:szCs w:val="28"/>
        </w:rPr>
        <w:t> (по содержанию – это уровень та</w:t>
      </w:r>
      <w:r w:rsidRPr="007E7497">
        <w:rPr>
          <w:sz w:val="28"/>
          <w:szCs w:val="28"/>
        </w:rPr>
        <w:t>к</w:t>
      </w:r>
      <w:r w:rsidRPr="007E7497">
        <w:rPr>
          <w:sz w:val="28"/>
          <w:szCs w:val="28"/>
        </w:rPr>
        <w:t>тического управления) – уровень заместителей директора. Этот уровень представлен также методическим советом. Методический совет – коллег</w:t>
      </w:r>
      <w:r w:rsidRPr="007E7497">
        <w:rPr>
          <w:sz w:val="28"/>
          <w:szCs w:val="28"/>
        </w:rPr>
        <w:t>и</w:t>
      </w:r>
      <w:r w:rsidRPr="007E7497">
        <w:rPr>
          <w:sz w:val="28"/>
          <w:szCs w:val="28"/>
        </w:rPr>
        <w:t>альный совещательный орган, в состав которого входят руководители школьных методических объединений.</w:t>
      </w:r>
    </w:p>
    <w:p w:rsidR="003F1B6C" w:rsidRPr="007E7497" w:rsidRDefault="003F1B6C" w:rsidP="003F1B6C">
      <w:pPr>
        <w:pStyle w:val="af4"/>
        <w:jc w:val="both"/>
        <w:rPr>
          <w:sz w:val="28"/>
          <w:szCs w:val="28"/>
        </w:rPr>
      </w:pPr>
      <w:r w:rsidRPr="007E7497">
        <w:rPr>
          <w:rStyle w:val="aff2"/>
          <w:sz w:val="28"/>
          <w:szCs w:val="28"/>
        </w:rPr>
        <w:t>Четвертый уровень организационной структуры управлени</w:t>
      </w:r>
      <w:r w:rsidRPr="007E7497">
        <w:rPr>
          <w:sz w:val="28"/>
          <w:szCs w:val="28"/>
        </w:rPr>
        <w:t>я – уровень учителей, функциональных служб (по содержанию – это уровень операти</w:t>
      </w:r>
      <w:r w:rsidRPr="007E7497">
        <w:rPr>
          <w:sz w:val="28"/>
          <w:szCs w:val="28"/>
        </w:rPr>
        <w:t>в</w:t>
      </w:r>
      <w:r w:rsidRPr="007E7497">
        <w:rPr>
          <w:sz w:val="28"/>
          <w:szCs w:val="28"/>
        </w:rPr>
        <w:t>ного управления). Методические объединения – структурные подразделения методической службы школы, объединяют учителей одной образовательной области.</w:t>
      </w:r>
    </w:p>
    <w:p w:rsidR="003F1B6C" w:rsidRPr="007E7497" w:rsidRDefault="003F1B6C" w:rsidP="003F1B6C">
      <w:pPr>
        <w:pStyle w:val="af4"/>
        <w:jc w:val="both"/>
        <w:rPr>
          <w:sz w:val="28"/>
          <w:szCs w:val="28"/>
        </w:rPr>
      </w:pPr>
      <w:r w:rsidRPr="007E7497">
        <w:rPr>
          <w:rStyle w:val="aff2"/>
          <w:sz w:val="28"/>
          <w:szCs w:val="28"/>
        </w:rPr>
        <w:t>Пятый уровень организационной структуры – уровень обучающихся</w:t>
      </w:r>
      <w:r w:rsidRPr="007E7497">
        <w:rPr>
          <w:sz w:val="28"/>
          <w:szCs w:val="28"/>
        </w:rPr>
        <w:t>. По содержанию – это тоже уровень оперативного управления, но из-за особой специфичности субъектов, этот уровень скорее можно назвать уровнем «с</w:t>
      </w:r>
      <w:r w:rsidRPr="007E7497">
        <w:rPr>
          <w:sz w:val="28"/>
          <w:szCs w:val="28"/>
        </w:rPr>
        <w:t>о</w:t>
      </w:r>
      <w:r w:rsidRPr="007E7497">
        <w:rPr>
          <w:sz w:val="28"/>
          <w:szCs w:val="28"/>
        </w:rPr>
        <w:t>управления». В школе созданы органы ученического самоуправления, де</w:t>
      </w:r>
      <w:r w:rsidRPr="007E7497">
        <w:rPr>
          <w:sz w:val="28"/>
          <w:szCs w:val="28"/>
        </w:rPr>
        <w:t>т</w:t>
      </w:r>
      <w:r w:rsidRPr="007E7497">
        <w:rPr>
          <w:sz w:val="28"/>
          <w:szCs w:val="28"/>
        </w:rPr>
        <w:t>ские общественные организации. Органы ученического самоуправления де</w:t>
      </w:r>
      <w:r w:rsidRPr="007E7497">
        <w:rPr>
          <w:sz w:val="28"/>
          <w:szCs w:val="28"/>
        </w:rPr>
        <w:t>й</w:t>
      </w:r>
      <w:r w:rsidRPr="007E7497">
        <w:rPr>
          <w:sz w:val="28"/>
          <w:szCs w:val="28"/>
        </w:rPr>
        <w:t>ствуют на основании утвержденных Положений.</w:t>
      </w:r>
    </w:p>
    <w:p w:rsidR="003F1B6C" w:rsidRPr="007E7497" w:rsidRDefault="003F1B6C" w:rsidP="003F1B6C">
      <w:pPr>
        <w:pStyle w:val="afc"/>
        <w:ind w:left="426"/>
        <w:rPr>
          <w:color w:val="FF0000"/>
          <w:sz w:val="28"/>
          <w:szCs w:val="28"/>
        </w:rPr>
      </w:pPr>
    </w:p>
    <w:p w:rsidR="0006101E" w:rsidRPr="007E7497" w:rsidRDefault="0024040B" w:rsidP="000C4B2E">
      <w:pPr>
        <w:pStyle w:val="afc"/>
        <w:ind w:left="426"/>
        <w:rPr>
          <w:sz w:val="28"/>
          <w:szCs w:val="28"/>
        </w:rPr>
      </w:pPr>
      <w:r w:rsidRPr="007E7497">
        <w:rPr>
          <w:sz w:val="28"/>
          <w:szCs w:val="28"/>
        </w:rPr>
        <w:t>В 2018 году для организации учебно-методической работы в школе орг</w:t>
      </w:r>
      <w:r w:rsidRPr="007E7497">
        <w:rPr>
          <w:sz w:val="28"/>
          <w:szCs w:val="28"/>
        </w:rPr>
        <w:t>а</w:t>
      </w:r>
      <w:r w:rsidRPr="007E7497">
        <w:rPr>
          <w:sz w:val="28"/>
          <w:szCs w:val="28"/>
        </w:rPr>
        <w:t>низованы следующие МО учителей:</w:t>
      </w:r>
    </w:p>
    <w:p w:rsidR="0024040B" w:rsidRPr="007E7497" w:rsidRDefault="0024040B" w:rsidP="00F435F8">
      <w:pPr>
        <w:pStyle w:val="afc"/>
        <w:numPr>
          <w:ilvl w:val="0"/>
          <w:numId w:val="4"/>
        </w:numPr>
        <w:ind w:left="426" w:firstLine="0"/>
        <w:rPr>
          <w:sz w:val="28"/>
          <w:szCs w:val="28"/>
        </w:rPr>
      </w:pPr>
      <w:r w:rsidRPr="007E7497">
        <w:rPr>
          <w:sz w:val="28"/>
          <w:szCs w:val="28"/>
        </w:rPr>
        <w:t xml:space="preserve">МО учителей начальных классов, руководитель Клюева В.В., учитель начальных классов, </w:t>
      </w:r>
      <w:r w:rsidRPr="007E7497">
        <w:rPr>
          <w:sz w:val="28"/>
          <w:szCs w:val="28"/>
          <w:lang w:val="en-US"/>
        </w:rPr>
        <w:t>I</w:t>
      </w:r>
      <w:r w:rsidRPr="007E7497">
        <w:rPr>
          <w:sz w:val="28"/>
          <w:szCs w:val="28"/>
        </w:rPr>
        <w:t xml:space="preserve"> квалификационной категории по должности уч</w:t>
      </w:r>
      <w:r w:rsidRPr="007E7497">
        <w:rPr>
          <w:sz w:val="28"/>
          <w:szCs w:val="28"/>
        </w:rPr>
        <w:t>и</w:t>
      </w:r>
      <w:r w:rsidRPr="007E7497">
        <w:rPr>
          <w:sz w:val="28"/>
          <w:szCs w:val="28"/>
        </w:rPr>
        <w:t>тель;</w:t>
      </w:r>
    </w:p>
    <w:p w:rsidR="0024040B" w:rsidRPr="007E7497" w:rsidRDefault="0024040B" w:rsidP="00F435F8">
      <w:pPr>
        <w:pStyle w:val="afc"/>
        <w:numPr>
          <w:ilvl w:val="0"/>
          <w:numId w:val="4"/>
        </w:numPr>
        <w:ind w:left="426" w:firstLine="0"/>
        <w:rPr>
          <w:sz w:val="28"/>
          <w:szCs w:val="28"/>
        </w:rPr>
      </w:pPr>
      <w:r w:rsidRPr="007E7497">
        <w:rPr>
          <w:sz w:val="28"/>
          <w:szCs w:val="28"/>
        </w:rPr>
        <w:t>МО учителей филологии, руководитель Пасютина А.В., учитель ру</w:t>
      </w:r>
      <w:r w:rsidRPr="007E7497">
        <w:rPr>
          <w:sz w:val="28"/>
          <w:szCs w:val="28"/>
        </w:rPr>
        <w:t>с</w:t>
      </w:r>
      <w:r w:rsidRPr="007E7497">
        <w:rPr>
          <w:sz w:val="28"/>
          <w:szCs w:val="28"/>
        </w:rPr>
        <w:t xml:space="preserve">ского языка и литературы, </w:t>
      </w:r>
      <w:r w:rsidRPr="007E7497">
        <w:rPr>
          <w:sz w:val="28"/>
          <w:szCs w:val="28"/>
          <w:lang w:val="en-US"/>
        </w:rPr>
        <w:t>I</w:t>
      </w:r>
      <w:r w:rsidRPr="007E7497">
        <w:rPr>
          <w:sz w:val="28"/>
          <w:szCs w:val="28"/>
        </w:rPr>
        <w:t xml:space="preserve"> квалификационной категории по должности учитель;</w:t>
      </w:r>
    </w:p>
    <w:p w:rsidR="0024040B" w:rsidRPr="007E7497" w:rsidRDefault="0024040B" w:rsidP="00F435F8">
      <w:pPr>
        <w:pStyle w:val="afc"/>
        <w:numPr>
          <w:ilvl w:val="0"/>
          <w:numId w:val="4"/>
        </w:numPr>
        <w:ind w:left="426" w:firstLine="0"/>
        <w:rPr>
          <w:sz w:val="28"/>
          <w:szCs w:val="28"/>
        </w:rPr>
      </w:pPr>
      <w:r w:rsidRPr="007E7497">
        <w:rPr>
          <w:sz w:val="28"/>
          <w:szCs w:val="28"/>
        </w:rPr>
        <w:t xml:space="preserve">МО естественно-математическиго цикла, руководитель Логинова С.А., учитель географии и биологии, </w:t>
      </w:r>
      <w:r w:rsidRPr="007E7497">
        <w:rPr>
          <w:sz w:val="28"/>
          <w:szCs w:val="28"/>
          <w:lang w:val="en-US"/>
        </w:rPr>
        <w:t>I</w:t>
      </w:r>
      <w:r w:rsidRPr="007E7497">
        <w:rPr>
          <w:sz w:val="28"/>
          <w:szCs w:val="28"/>
        </w:rPr>
        <w:t xml:space="preserve"> квалификационной категории по дол</w:t>
      </w:r>
      <w:r w:rsidRPr="007E7497">
        <w:rPr>
          <w:sz w:val="28"/>
          <w:szCs w:val="28"/>
        </w:rPr>
        <w:t>ж</w:t>
      </w:r>
      <w:r w:rsidRPr="007E7497">
        <w:rPr>
          <w:sz w:val="28"/>
          <w:szCs w:val="28"/>
        </w:rPr>
        <w:t>ности учитель;</w:t>
      </w:r>
    </w:p>
    <w:p w:rsidR="0024040B" w:rsidRPr="007E7497" w:rsidRDefault="0024040B" w:rsidP="00F435F8">
      <w:pPr>
        <w:pStyle w:val="afc"/>
        <w:numPr>
          <w:ilvl w:val="0"/>
          <w:numId w:val="4"/>
        </w:numPr>
        <w:ind w:left="426" w:firstLine="0"/>
        <w:rPr>
          <w:sz w:val="28"/>
          <w:szCs w:val="28"/>
        </w:rPr>
      </w:pPr>
      <w:r w:rsidRPr="007E7497">
        <w:rPr>
          <w:sz w:val="28"/>
          <w:szCs w:val="28"/>
        </w:rPr>
        <w:t>МО технологии и искусства, руководитель Ханыгин Н.С., учитель те</w:t>
      </w:r>
      <w:r w:rsidRPr="007E7497">
        <w:rPr>
          <w:sz w:val="28"/>
          <w:szCs w:val="28"/>
        </w:rPr>
        <w:t>х</w:t>
      </w:r>
      <w:r w:rsidRPr="007E7497">
        <w:rPr>
          <w:sz w:val="28"/>
          <w:szCs w:val="28"/>
        </w:rPr>
        <w:t xml:space="preserve">нологии и ОБЖ, </w:t>
      </w:r>
      <w:r w:rsidRPr="007E7497">
        <w:rPr>
          <w:sz w:val="28"/>
          <w:szCs w:val="28"/>
          <w:lang w:val="en-US"/>
        </w:rPr>
        <w:t>I</w:t>
      </w:r>
      <w:r w:rsidRPr="007E7497">
        <w:rPr>
          <w:sz w:val="28"/>
          <w:szCs w:val="28"/>
        </w:rPr>
        <w:t xml:space="preserve"> квалификационной категории по должности учитель;</w:t>
      </w:r>
    </w:p>
    <w:p w:rsidR="0024040B" w:rsidRPr="007E7497" w:rsidRDefault="0024040B" w:rsidP="00F435F8">
      <w:pPr>
        <w:pStyle w:val="afc"/>
        <w:numPr>
          <w:ilvl w:val="0"/>
          <w:numId w:val="4"/>
        </w:numPr>
        <w:ind w:left="426" w:firstLine="0"/>
        <w:rPr>
          <w:sz w:val="28"/>
          <w:szCs w:val="28"/>
        </w:rPr>
      </w:pPr>
      <w:r w:rsidRPr="007E7497">
        <w:rPr>
          <w:sz w:val="28"/>
          <w:szCs w:val="28"/>
        </w:rPr>
        <w:t>Школа молодого специалиста, руководитель Батура А.И., учитель м</w:t>
      </w:r>
      <w:r w:rsidRPr="007E7497">
        <w:rPr>
          <w:sz w:val="28"/>
          <w:szCs w:val="28"/>
        </w:rPr>
        <w:t>а</w:t>
      </w:r>
      <w:r w:rsidRPr="007E7497">
        <w:rPr>
          <w:sz w:val="28"/>
          <w:szCs w:val="28"/>
        </w:rPr>
        <w:t>тематики.</w:t>
      </w:r>
    </w:p>
    <w:p w:rsidR="00B772F8" w:rsidRPr="007E7497" w:rsidRDefault="0024040B" w:rsidP="00F435F8">
      <w:pPr>
        <w:pStyle w:val="afc"/>
        <w:numPr>
          <w:ilvl w:val="0"/>
          <w:numId w:val="4"/>
        </w:numPr>
        <w:ind w:left="426" w:firstLine="0"/>
        <w:rPr>
          <w:sz w:val="28"/>
          <w:szCs w:val="28"/>
        </w:rPr>
      </w:pPr>
      <w:r w:rsidRPr="007E7497">
        <w:rPr>
          <w:sz w:val="28"/>
          <w:szCs w:val="28"/>
        </w:rPr>
        <w:t>Учебно-воспитательный процесс организован в соответствии с ФЗ № 273-ФЗ «Об образовании», нормативными требованиями СанПиН 2.4.2. 2721-10, образователь</w:t>
      </w:r>
      <w:r w:rsidR="00B772F8" w:rsidRPr="007E7497">
        <w:rPr>
          <w:sz w:val="28"/>
          <w:szCs w:val="28"/>
        </w:rPr>
        <w:t>ными программами ФГОС</w:t>
      </w:r>
    </w:p>
    <w:p w:rsidR="00B772F8" w:rsidRDefault="00B772F8" w:rsidP="00B772F8">
      <w:pPr>
        <w:pStyle w:val="afc"/>
        <w:ind w:left="426"/>
        <w:rPr>
          <w:b/>
          <w:sz w:val="28"/>
          <w:szCs w:val="28"/>
        </w:rPr>
      </w:pPr>
    </w:p>
    <w:p w:rsidR="00A142EF" w:rsidRPr="007E7497" w:rsidRDefault="00A142EF" w:rsidP="00B772F8">
      <w:pPr>
        <w:pStyle w:val="afc"/>
        <w:ind w:left="426"/>
        <w:rPr>
          <w:b/>
          <w:sz w:val="28"/>
          <w:szCs w:val="28"/>
        </w:rPr>
      </w:pPr>
    </w:p>
    <w:p w:rsidR="0024040B" w:rsidRPr="007E7497" w:rsidRDefault="00B772F8" w:rsidP="00B772F8">
      <w:pPr>
        <w:pStyle w:val="afc"/>
        <w:ind w:left="426"/>
        <w:rPr>
          <w:b/>
          <w:sz w:val="28"/>
          <w:szCs w:val="28"/>
        </w:rPr>
      </w:pPr>
      <w:r w:rsidRPr="007E7497">
        <w:rPr>
          <w:b/>
          <w:sz w:val="28"/>
          <w:szCs w:val="28"/>
        </w:rPr>
        <w:t>Образовательная деятельность.</w:t>
      </w:r>
    </w:p>
    <w:p w:rsidR="00D465E8" w:rsidRPr="007E7497" w:rsidRDefault="0024040B" w:rsidP="00B772F8">
      <w:pPr>
        <w:pStyle w:val="afc"/>
        <w:rPr>
          <w:sz w:val="28"/>
          <w:szCs w:val="28"/>
        </w:rPr>
      </w:pPr>
      <w:r w:rsidRPr="007E7497">
        <w:rPr>
          <w:sz w:val="28"/>
          <w:szCs w:val="28"/>
        </w:rPr>
        <w:t>На 31.12.2018 г. общее количество учащихся составило</w:t>
      </w:r>
      <w:r w:rsidR="00CA3A15" w:rsidRPr="007E7497">
        <w:rPr>
          <w:sz w:val="28"/>
          <w:szCs w:val="28"/>
        </w:rPr>
        <w:t xml:space="preserve"> </w:t>
      </w:r>
      <w:r w:rsidR="007312F8" w:rsidRPr="007E7497">
        <w:rPr>
          <w:sz w:val="28"/>
          <w:szCs w:val="28"/>
        </w:rPr>
        <w:t>2</w:t>
      </w:r>
      <w:r w:rsidR="00B01000" w:rsidRPr="007E7497">
        <w:rPr>
          <w:sz w:val="28"/>
          <w:szCs w:val="28"/>
        </w:rPr>
        <w:t>84</w:t>
      </w:r>
      <w:r w:rsidR="007312F8" w:rsidRPr="007E7497">
        <w:rPr>
          <w:sz w:val="28"/>
          <w:szCs w:val="28"/>
        </w:rPr>
        <w:t xml:space="preserve"> человек</w:t>
      </w:r>
      <w:r w:rsidR="00B01000" w:rsidRPr="007E7497">
        <w:rPr>
          <w:sz w:val="28"/>
          <w:szCs w:val="28"/>
        </w:rPr>
        <w:t>а</w:t>
      </w:r>
    </w:p>
    <w:p w:rsidR="003F1B6C" w:rsidRPr="007E7497" w:rsidRDefault="003F1B6C" w:rsidP="00D465E8">
      <w:pPr>
        <w:jc w:val="center"/>
        <w:rPr>
          <w:sz w:val="28"/>
          <w:szCs w:val="28"/>
        </w:rPr>
      </w:pPr>
    </w:p>
    <w:p w:rsidR="00D465E8" w:rsidRPr="007E7497" w:rsidRDefault="00D465E8" w:rsidP="00D465E8">
      <w:pPr>
        <w:jc w:val="center"/>
        <w:rPr>
          <w:sz w:val="28"/>
          <w:szCs w:val="28"/>
        </w:rPr>
      </w:pPr>
      <w:r w:rsidRPr="007E7497">
        <w:rPr>
          <w:sz w:val="28"/>
          <w:szCs w:val="28"/>
        </w:rPr>
        <w:t>Движение учащихся за 2018 год</w:t>
      </w:r>
    </w:p>
    <w:p w:rsidR="00D465E8" w:rsidRPr="007E7497" w:rsidRDefault="00D465E8" w:rsidP="00D465E8">
      <w:pPr>
        <w:jc w:val="center"/>
        <w:rPr>
          <w:sz w:val="28"/>
          <w:szCs w:val="28"/>
        </w:rPr>
      </w:pPr>
    </w:p>
    <w:p w:rsidR="00D465E8" w:rsidRPr="007E7497" w:rsidRDefault="00D465E8" w:rsidP="00D465E8">
      <w:pPr>
        <w:jc w:val="center"/>
        <w:rPr>
          <w:b/>
          <w:sz w:val="28"/>
          <w:szCs w:val="28"/>
        </w:rPr>
      </w:pPr>
      <w:r w:rsidRPr="007E7497">
        <w:rPr>
          <w:b/>
          <w:sz w:val="28"/>
          <w:szCs w:val="28"/>
        </w:rPr>
        <w:t xml:space="preserve">Прибывшие </w:t>
      </w:r>
    </w:p>
    <w:tbl>
      <w:tblPr>
        <w:tblStyle w:val="af3"/>
        <w:tblW w:w="9889" w:type="dxa"/>
        <w:tblLayout w:type="fixed"/>
        <w:tblLook w:val="04A0"/>
      </w:tblPr>
      <w:tblGrid>
        <w:gridCol w:w="676"/>
        <w:gridCol w:w="850"/>
        <w:gridCol w:w="1701"/>
        <w:gridCol w:w="5245"/>
        <w:gridCol w:w="1417"/>
      </w:tblGrid>
      <w:tr w:rsidR="00D307A1" w:rsidRPr="007E7497" w:rsidTr="00C2059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К</w:t>
            </w:r>
            <w:r w:rsidRPr="007E7497">
              <w:rPr>
                <w:sz w:val="28"/>
                <w:szCs w:val="28"/>
              </w:rPr>
              <w:t>о</w:t>
            </w:r>
            <w:r w:rsidRPr="007E7497">
              <w:rPr>
                <w:sz w:val="28"/>
                <w:szCs w:val="28"/>
              </w:rPr>
              <w:t>л</w:t>
            </w:r>
            <w:r w:rsidRPr="007E7497">
              <w:rPr>
                <w:sz w:val="28"/>
                <w:szCs w:val="28"/>
              </w:rPr>
              <w:t>и</w:t>
            </w:r>
            <w:r w:rsidRPr="007E7497">
              <w:rPr>
                <w:sz w:val="28"/>
                <w:szCs w:val="28"/>
              </w:rPr>
              <w:t>ч</w:t>
            </w:r>
            <w:r w:rsidRPr="007E7497">
              <w:rPr>
                <w:sz w:val="28"/>
                <w:szCs w:val="28"/>
              </w:rPr>
              <w:t>е</w:t>
            </w:r>
            <w:r w:rsidRPr="007E7497">
              <w:rPr>
                <w:sz w:val="28"/>
                <w:szCs w:val="28"/>
              </w:rPr>
              <w:t xml:space="preserve">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1" w:rsidRPr="007E7497" w:rsidRDefault="00D307A1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кл</w:t>
            </w:r>
          </w:p>
          <w:p w:rsidR="00D307A1" w:rsidRPr="007E7497" w:rsidRDefault="00D307A1" w:rsidP="00D30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Место выбытия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Причина </w:t>
            </w:r>
          </w:p>
        </w:tc>
      </w:tr>
      <w:tr w:rsidR="00D307A1" w:rsidRPr="007E7497" w:rsidTr="00C2059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1" w:rsidRPr="007E7497" w:rsidRDefault="00D307A1" w:rsidP="00D465E8">
            <w:pPr>
              <w:pStyle w:val="afc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1" w:rsidRPr="007E7497" w:rsidRDefault="00D307A1" w:rsidP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Говорковская 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Перевод </w:t>
            </w:r>
          </w:p>
        </w:tc>
      </w:tr>
      <w:tr w:rsidR="00D307A1" w:rsidRPr="007E7497" w:rsidTr="00C2059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1" w:rsidRPr="007E7497" w:rsidRDefault="00D307A1" w:rsidP="00D465E8">
            <w:pPr>
              <w:pStyle w:val="afc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1" w:rsidRPr="007E7497" w:rsidRDefault="00D307A1" w:rsidP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Пировская СОШ Красноярский кр.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Переезд </w:t>
            </w:r>
          </w:p>
        </w:tc>
      </w:tr>
      <w:tr w:rsidR="00D307A1" w:rsidRPr="007E7497" w:rsidTr="00C2059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1" w:rsidRPr="007E7497" w:rsidRDefault="00D307A1" w:rsidP="00D465E8">
            <w:pPr>
              <w:pStyle w:val="afc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1" w:rsidRPr="007E7497" w:rsidRDefault="00D307A1" w:rsidP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6/7/</w:t>
            </w:r>
            <w:r w:rsidR="006A5BCF" w:rsidRPr="007E7497">
              <w:rPr>
                <w:sz w:val="28"/>
                <w:szCs w:val="28"/>
              </w:rPr>
              <w:t>/4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Таежнинская СШ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Переезд </w:t>
            </w:r>
          </w:p>
        </w:tc>
      </w:tr>
      <w:tr w:rsidR="00D307A1" w:rsidRPr="007E7497" w:rsidTr="00C2059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1" w:rsidRPr="007E7497" w:rsidRDefault="00D307A1" w:rsidP="00D465E8">
            <w:pPr>
              <w:pStyle w:val="afc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1" w:rsidRPr="007E7497" w:rsidRDefault="00D307A1" w:rsidP="00D30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Г.Якутск МБОУ СОШ № 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Переезд </w:t>
            </w:r>
          </w:p>
        </w:tc>
      </w:tr>
      <w:tr w:rsidR="00D307A1" w:rsidRPr="007E7497" w:rsidTr="00C2059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1" w:rsidRPr="007E7497" w:rsidRDefault="00D307A1" w:rsidP="00D465E8">
            <w:pPr>
              <w:pStyle w:val="afc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1" w:rsidRPr="007E7497" w:rsidRDefault="00D307A1" w:rsidP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3б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Емельяновская СШ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Переезд </w:t>
            </w:r>
          </w:p>
        </w:tc>
      </w:tr>
      <w:tr w:rsidR="00D307A1" w:rsidRPr="007E7497" w:rsidTr="00C2059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1" w:rsidRPr="007E7497" w:rsidRDefault="00D307A1" w:rsidP="00D465E8">
            <w:pPr>
              <w:pStyle w:val="afc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1" w:rsidRPr="007E7497" w:rsidRDefault="00D307A1" w:rsidP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3б/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Новохайская СШ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Переезд</w:t>
            </w:r>
          </w:p>
        </w:tc>
      </w:tr>
      <w:tr w:rsidR="006A5BCF" w:rsidRPr="007E7497" w:rsidTr="00C2059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7E7497" w:rsidRDefault="006A5BCF" w:rsidP="00D465E8">
            <w:pPr>
              <w:pStyle w:val="afc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CF" w:rsidRPr="007E7497" w:rsidRDefault="006A5BCF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CF" w:rsidRPr="007E7497" w:rsidRDefault="006A5BCF" w:rsidP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4а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CF" w:rsidRPr="007E7497" w:rsidRDefault="006A5BCF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Г. Новосибирск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BCF" w:rsidRPr="007E7497" w:rsidRDefault="006A5BCF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Переезд </w:t>
            </w:r>
          </w:p>
        </w:tc>
      </w:tr>
      <w:tr w:rsidR="00D307A1" w:rsidRPr="007E7497" w:rsidTr="00C2059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1" w:rsidRPr="007E7497" w:rsidRDefault="00D307A1" w:rsidP="00D465E8">
            <w:pPr>
              <w:pStyle w:val="afc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1" w:rsidRPr="007E7497" w:rsidRDefault="006A5BCF" w:rsidP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Г.Красноярск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Переезд </w:t>
            </w:r>
          </w:p>
        </w:tc>
      </w:tr>
      <w:tr w:rsidR="00D307A1" w:rsidRPr="007E7497" w:rsidTr="00C2059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1" w:rsidRPr="007E7497" w:rsidRDefault="00D307A1" w:rsidP="00D465E8">
            <w:pPr>
              <w:pStyle w:val="afc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1" w:rsidRPr="007E7497" w:rsidRDefault="006A5BCF" w:rsidP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Шиверская СШ №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Переезд </w:t>
            </w:r>
          </w:p>
        </w:tc>
      </w:tr>
      <w:tr w:rsidR="00D307A1" w:rsidRPr="007E7497" w:rsidTr="00C2059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1" w:rsidRPr="007E7497" w:rsidRDefault="00D307A1" w:rsidP="00D465E8">
            <w:pPr>
              <w:pStyle w:val="afc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000E0F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1" w:rsidRPr="007E7497" w:rsidRDefault="006A5BCF" w:rsidP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4б</w:t>
            </w:r>
            <w:r w:rsidR="00000E0F" w:rsidRPr="007E7497">
              <w:rPr>
                <w:sz w:val="28"/>
                <w:szCs w:val="28"/>
              </w:rPr>
              <w:t>/4а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Пинчугская 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Переезд </w:t>
            </w:r>
          </w:p>
        </w:tc>
      </w:tr>
      <w:tr w:rsidR="00D307A1" w:rsidRPr="007E7497" w:rsidTr="00C2059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1" w:rsidRPr="007E7497" w:rsidRDefault="00D307A1" w:rsidP="00D465E8">
            <w:pPr>
              <w:pStyle w:val="afc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1" w:rsidRPr="007E7497" w:rsidRDefault="00D307A1" w:rsidP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9</w:t>
            </w:r>
            <w:r w:rsidR="006A5BCF" w:rsidRPr="007E7497">
              <w:rPr>
                <w:sz w:val="28"/>
                <w:szCs w:val="28"/>
              </w:rPr>
              <w:t>/3/4/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МКОУ БСШ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Перевод </w:t>
            </w:r>
          </w:p>
        </w:tc>
      </w:tr>
      <w:tr w:rsidR="00D307A1" w:rsidRPr="007E7497" w:rsidTr="00C2059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1" w:rsidRPr="007E7497" w:rsidRDefault="00D307A1" w:rsidP="00D465E8">
            <w:pPr>
              <w:pStyle w:val="afc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1" w:rsidRPr="007E7497" w:rsidRDefault="001253E7" w:rsidP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10/3б/</w:t>
            </w:r>
            <w:r w:rsidR="00000E0F" w:rsidRPr="007E7497">
              <w:rPr>
                <w:sz w:val="28"/>
                <w:szCs w:val="28"/>
              </w:rPr>
              <w:t>10/5а/3б/5а/3б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МКОУ БСШ № 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Перевод </w:t>
            </w:r>
          </w:p>
        </w:tc>
      </w:tr>
      <w:tr w:rsidR="00D307A1" w:rsidRPr="007E7497" w:rsidTr="00C2059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1" w:rsidRPr="007E7497" w:rsidRDefault="00D307A1" w:rsidP="00D465E8">
            <w:pPr>
              <w:pStyle w:val="afc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1" w:rsidRPr="007E7497" w:rsidRDefault="001253E7" w:rsidP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МБОУ Горевская СШ Емельяновский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Переезд</w:t>
            </w:r>
          </w:p>
        </w:tc>
      </w:tr>
      <w:tr w:rsidR="00D307A1" w:rsidRPr="007E7497" w:rsidTr="00C2059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1" w:rsidRPr="007E7497" w:rsidRDefault="00D307A1" w:rsidP="00D465E8">
            <w:pPr>
              <w:pStyle w:val="afc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1" w:rsidRPr="007E7497" w:rsidRDefault="001253E7" w:rsidP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Киргизия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Переезд </w:t>
            </w:r>
          </w:p>
        </w:tc>
      </w:tr>
      <w:tr w:rsidR="00D307A1" w:rsidRPr="007E7497" w:rsidTr="00C2059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1" w:rsidRPr="007E7497" w:rsidRDefault="00D307A1" w:rsidP="00D465E8">
            <w:pPr>
              <w:pStyle w:val="afc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1" w:rsidRPr="007E7497" w:rsidRDefault="00000E0F" w:rsidP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5а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П.Родищев Иркутская обл Нижнеили</w:t>
            </w:r>
            <w:r w:rsidRPr="007E7497">
              <w:rPr>
                <w:sz w:val="28"/>
                <w:szCs w:val="28"/>
              </w:rPr>
              <w:t>м</w:t>
            </w:r>
            <w:r w:rsidRPr="007E7497">
              <w:rPr>
                <w:sz w:val="28"/>
                <w:szCs w:val="28"/>
              </w:rPr>
              <w:t>ский р-н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Переезд</w:t>
            </w:r>
          </w:p>
        </w:tc>
      </w:tr>
      <w:tr w:rsidR="00D307A1" w:rsidRPr="007E7497" w:rsidTr="00C2059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1" w:rsidRPr="007E7497" w:rsidRDefault="00D307A1" w:rsidP="00D465E8">
            <w:pPr>
              <w:pStyle w:val="afc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1" w:rsidRPr="007E7497" w:rsidRDefault="00D307A1" w:rsidP="00D30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Чуноярская СШ №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Переезд </w:t>
            </w:r>
          </w:p>
        </w:tc>
      </w:tr>
      <w:tr w:rsidR="00D307A1" w:rsidRPr="007E7497" w:rsidTr="00C2059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1" w:rsidRPr="007E7497" w:rsidRDefault="00D307A1" w:rsidP="00D465E8">
            <w:pPr>
              <w:pStyle w:val="afc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1" w:rsidRPr="007E7497" w:rsidRDefault="006964CB" w:rsidP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БОСОШ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Перевод </w:t>
            </w:r>
          </w:p>
        </w:tc>
      </w:tr>
      <w:tr w:rsidR="00D307A1" w:rsidRPr="007E7497" w:rsidTr="00C2059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1" w:rsidRPr="007E7497" w:rsidRDefault="00D307A1" w:rsidP="00D465E8">
            <w:pPr>
              <w:pStyle w:val="afc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1" w:rsidRPr="007E7497" w:rsidRDefault="00D307A1" w:rsidP="00D30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Пинчугская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Переезд</w:t>
            </w:r>
          </w:p>
        </w:tc>
      </w:tr>
    </w:tbl>
    <w:p w:rsidR="00D465E8" w:rsidRPr="007E7497" w:rsidRDefault="00D465E8" w:rsidP="00D465E8">
      <w:pPr>
        <w:jc w:val="center"/>
        <w:rPr>
          <w:b/>
          <w:sz w:val="28"/>
          <w:szCs w:val="28"/>
        </w:rPr>
      </w:pPr>
      <w:r w:rsidRPr="007E7497">
        <w:rPr>
          <w:b/>
          <w:sz w:val="28"/>
          <w:szCs w:val="28"/>
        </w:rPr>
        <w:t xml:space="preserve">Выбывшие </w:t>
      </w:r>
    </w:p>
    <w:tbl>
      <w:tblPr>
        <w:tblStyle w:val="af3"/>
        <w:tblW w:w="9889" w:type="dxa"/>
        <w:tblLayout w:type="fixed"/>
        <w:tblLook w:val="04A0"/>
      </w:tblPr>
      <w:tblGrid>
        <w:gridCol w:w="675"/>
        <w:gridCol w:w="851"/>
        <w:gridCol w:w="1701"/>
        <w:gridCol w:w="5245"/>
        <w:gridCol w:w="1417"/>
      </w:tblGrid>
      <w:tr w:rsidR="00D307A1" w:rsidRPr="007E7497" w:rsidTr="00C205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 w:rsidP="006A5BCF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К</w:t>
            </w:r>
            <w:r w:rsidRPr="007E7497">
              <w:rPr>
                <w:sz w:val="28"/>
                <w:szCs w:val="28"/>
              </w:rPr>
              <w:t>о</w:t>
            </w:r>
            <w:r w:rsidRPr="007E7497">
              <w:rPr>
                <w:sz w:val="28"/>
                <w:szCs w:val="28"/>
              </w:rPr>
              <w:t>л</w:t>
            </w:r>
            <w:r w:rsidRPr="007E7497">
              <w:rPr>
                <w:sz w:val="28"/>
                <w:szCs w:val="28"/>
              </w:rPr>
              <w:t>и</w:t>
            </w:r>
            <w:r w:rsidRPr="007E7497">
              <w:rPr>
                <w:sz w:val="28"/>
                <w:szCs w:val="28"/>
              </w:rPr>
              <w:t>ч</w:t>
            </w:r>
            <w:r w:rsidRPr="007E7497">
              <w:rPr>
                <w:sz w:val="28"/>
                <w:szCs w:val="28"/>
              </w:rPr>
              <w:t>е</w:t>
            </w:r>
            <w:r w:rsidRPr="007E7497">
              <w:rPr>
                <w:sz w:val="28"/>
                <w:szCs w:val="28"/>
              </w:rPr>
              <w:t>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1" w:rsidRPr="007E7497" w:rsidRDefault="006A5BCF" w:rsidP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К</w:t>
            </w:r>
            <w:r w:rsidR="00D307A1" w:rsidRPr="007E7497">
              <w:rPr>
                <w:sz w:val="28"/>
                <w:szCs w:val="28"/>
              </w:rPr>
              <w:t>л</w:t>
            </w:r>
            <w:r w:rsidRPr="007E7497">
              <w:rPr>
                <w:sz w:val="28"/>
                <w:szCs w:val="28"/>
              </w:rPr>
              <w:t xml:space="preserve">асс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Место прибытия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Причина </w:t>
            </w:r>
          </w:p>
        </w:tc>
      </w:tr>
      <w:tr w:rsidR="00D307A1" w:rsidRPr="007E7497" w:rsidTr="00C205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1" w:rsidRPr="007E7497" w:rsidRDefault="00D307A1" w:rsidP="00D465E8">
            <w:pPr>
              <w:pStyle w:val="afc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000E0F" w:rsidP="001253E7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1" w:rsidRPr="007E7497" w:rsidRDefault="00D307A1" w:rsidP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</w:t>
            </w:r>
            <w:r w:rsidR="006A5BCF" w:rsidRPr="007E7497">
              <w:rPr>
                <w:sz w:val="28"/>
                <w:szCs w:val="28"/>
              </w:rPr>
              <w:t>/2</w:t>
            </w:r>
            <w:r w:rsidR="001253E7" w:rsidRPr="007E7497">
              <w:rPr>
                <w:sz w:val="28"/>
                <w:szCs w:val="28"/>
              </w:rPr>
              <w:t>/3б/4а</w:t>
            </w:r>
            <w:r w:rsidR="00000E0F" w:rsidRPr="007E7497">
              <w:rPr>
                <w:sz w:val="28"/>
                <w:szCs w:val="28"/>
              </w:rPr>
              <w:t>/8/2/10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МКОУ БСШ 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Перевод </w:t>
            </w:r>
          </w:p>
        </w:tc>
      </w:tr>
      <w:tr w:rsidR="00D307A1" w:rsidRPr="007E7497" w:rsidTr="00C205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1" w:rsidRPr="007E7497" w:rsidRDefault="00D307A1" w:rsidP="00D465E8">
            <w:pPr>
              <w:pStyle w:val="afc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1253E7" w:rsidP="001253E7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1" w:rsidRPr="007E7497" w:rsidRDefault="00D307A1" w:rsidP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3а</w:t>
            </w:r>
            <w:r w:rsidR="001253E7" w:rsidRPr="007E7497">
              <w:rPr>
                <w:sz w:val="28"/>
                <w:szCs w:val="28"/>
              </w:rPr>
              <w:t>/6/4а/5б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МКОУ БСШ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Перевод </w:t>
            </w:r>
          </w:p>
        </w:tc>
      </w:tr>
      <w:tr w:rsidR="00D307A1" w:rsidRPr="007E7497" w:rsidTr="00C205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1" w:rsidRPr="007E7497" w:rsidRDefault="00D307A1" w:rsidP="00D465E8">
            <w:pPr>
              <w:pStyle w:val="afc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1" w:rsidRPr="007E7497" w:rsidRDefault="006A5BCF" w:rsidP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Красноярский кадетский корпус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Поступил </w:t>
            </w:r>
          </w:p>
        </w:tc>
      </w:tr>
      <w:tr w:rsidR="00D307A1" w:rsidRPr="007E7497" w:rsidTr="00C205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1" w:rsidRPr="007E7497" w:rsidRDefault="00D307A1" w:rsidP="00D465E8">
            <w:pPr>
              <w:pStyle w:val="afc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7 /11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1" w:rsidRPr="007E7497" w:rsidRDefault="00D307A1" w:rsidP="00D30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Окончание школы 11 кл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</w:p>
        </w:tc>
      </w:tr>
      <w:tr w:rsidR="00D307A1" w:rsidRPr="007E7497" w:rsidTr="00C205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1" w:rsidRPr="007E7497" w:rsidRDefault="00D307A1" w:rsidP="00D465E8">
            <w:pPr>
              <w:pStyle w:val="afc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1" w:rsidRPr="007E7497" w:rsidRDefault="00D307A1" w:rsidP="00D30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Поступление в ССУЗ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1" w:rsidRPr="007E7497" w:rsidRDefault="00D307A1" w:rsidP="003E66B0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посту</w:t>
            </w:r>
            <w:r w:rsidRPr="007E7497">
              <w:rPr>
                <w:sz w:val="28"/>
                <w:szCs w:val="28"/>
              </w:rPr>
              <w:t>п</w:t>
            </w:r>
            <w:r w:rsidRPr="007E7497">
              <w:rPr>
                <w:sz w:val="28"/>
                <w:szCs w:val="28"/>
              </w:rPr>
              <w:t>ление</w:t>
            </w:r>
          </w:p>
        </w:tc>
      </w:tr>
      <w:tr w:rsidR="00D307A1" w:rsidRPr="007E7497" w:rsidTr="00C205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1" w:rsidRPr="007E7497" w:rsidRDefault="00D307A1" w:rsidP="00D465E8">
            <w:pPr>
              <w:pStyle w:val="afc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6/9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1" w:rsidRPr="007E7497" w:rsidRDefault="00D307A1" w:rsidP="00D307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Поступление в ССУЗ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 w:rsidP="003E66B0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посту</w:t>
            </w:r>
            <w:r w:rsidRPr="007E7497">
              <w:rPr>
                <w:sz w:val="28"/>
                <w:szCs w:val="28"/>
              </w:rPr>
              <w:t>п</w:t>
            </w:r>
            <w:r w:rsidRPr="007E7497">
              <w:rPr>
                <w:sz w:val="28"/>
                <w:szCs w:val="28"/>
              </w:rPr>
              <w:lastRenderedPageBreak/>
              <w:t>ление</w:t>
            </w:r>
          </w:p>
        </w:tc>
      </w:tr>
      <w:tr w:rsidR="00D307A1" w:rsidRPr="007E7497" w:rsidTr="00C205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1" w:rsidRPr="007E7497" w:rsidRDefault="00D307A1" w:rsidP="00D465E8">
            <w:pPr>
              <w:pStyle w:val="afc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1" w:rsidRPr="007E7497" w:rsidRDefault="006A5BCF" w:rsidP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П.Таежный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Переезд </w:t>
            </w:r>
          </w:p>
        </w:tc>
      </w:tr>
      <w:tr w:rsidR="00D307A1" w:rsidRPr="007E7497" w:rsidTr="00C205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1" w:rsidRPr="007E7497" w:rsidRDefault="00D307A1" w:rsidP="00D465E8">
            <w:pPr>
              <w:pStyle w:val="afc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000E0F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8</w:t>
            </w:r>
            <w:r w:rsidR="00D307A1" w:rsidRPr="007E7497">
              <w:rPr>
                <w:sz w:val="28"/>
                <w:szCs w:val="28"/>
              </w:rPr>
              <w:t>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1" w:rsidRPr="007E7497" w:rsidRDefault="006A5BCF" w:rsidP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8/5а/7/5б/</w:t>
            </w:r>
            <w:r w:rsidR="001253E7" w:rsidRPr="007E7497">
              <w:rPr>
                <w:sz w:val="28"/>
                <w:szCs w:val="28"/>
              </w:rPr>
              <w:t>8</w:t>
            </w:r>
            <w:r w:rsidR="00000E0F" w:rsidRPr="007E7497">
              <w:rPr>
                <w:sz w:val="28"/>
                <w:szCs w:val="28"/>
              </w:rPr>
              <w:t>/9(2чел)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МКОУ БСШ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Перевод </w:t>
            </w:r>
          </w:p>
        </w:tc>
      </w:tr>
      <w:tr w:rsidR="00D307A1" w:rsidRPr="007E7497" w:rsidTr="00C205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1" w:rsidRPr="007E7497" w:rsidRDefault="00D307A1" w:rsidP="00D465E8">
            <w:pPr>
              <w:pStyle w:val="afc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6A5BCF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6</w:t>
            </w:r>
            <w:r w:rsidR="00D307A1" w:rsidRPr="007E7497">
              <w:rPr>
                <w:sz w:val="28"/>
                <w:szCs w:val="28"/>
              </w:rPr>
              <w:t>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1" w:rsidRPr="007E7497" w:rsidRDefault="006A5BCF" w:rsidP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5а/3б/10//2/5б/3а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Г.Красноярск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Переезд </w:t>
            </w:r>
          </w:p>
        </w:tc>
      </w:tr>
      <w:tr w:rsidR="00D307A1" w:rsidRPr="007E7497" w:rsidTr="00C205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1" w:rsidRPr="007E7497" w:rsidRDefault="00D307A1" w:rsidP="00D465E8">
            <w:pPr>
              <w:pStyle w:val="afc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1" w:rsidRPr="007E7497" w:rsidRDefault="001253E7" w:rsidP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9/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Таежнинская СШ №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Переезд</w:t>
            </w:r>
          </w:p>
        </w:tc>
      </w:tr>
      <w:tr w:rsidR="00D307A1" w:rsidRPr="007E7497" w:rsidTr="00C205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1" w:rsidRPr="007E7497" w:rsidRDefault="00D307A1" w:rsidP="00D465E8">
            <w:pPr>
              <w:pStyle w:val="afc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</w:t>
            </w:r>
            <w:r w:rsidR="001253E7" w:rsidRPr="007E7497">
              <w:rPr>
                <w:sz w:val="28"/>
                <w:szCs w:val="28"/>
              </w:rPr>
              <w:t>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1" w:rsidRPr="007E7497" w:rsidRDefault="001253E7" w:rsidP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Ангарская 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Переезд </w:t>
            </w:r>
          </w:p>
        </w:tc>
      </w:tr>
      <w:tr w:rsidR="00D307A1" w:rsidRPr="007E7497" w:rsidTr="00C205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1" w:rsidRPr="007E7497" w:rsidRDefault="00D307A1" w:rsidP="00D465E8">
            <w:pPr>
              <w:pStyle w:val="afc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1" w:rsidRPr="007E7497" w:rsidRDefault="00000E0F" w:rsidP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Пировская СОШ Красноярский кр.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Переезд </w:t>
            </w:r>
          </w:p>
        </w:tc>
      </w:tr>
      <w:tr w:rsidR="00D307A1" w:rsidRPr="007E7497" w:rsidTr="00C205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1" w:rsidRPr="007E7497" w:rsidRDefault="00D307A1" w:rsidP="00D465E8">
            <w:pPr>
              <w:pStyle w:val="afc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1" w:rsidRPr="007E7497" w:rsidRDefault="00000E0F" w:rsidP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БОСОШ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1" w:rsidRPr="007E7497" w:rsidRDefault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Перевод </w:t>
            </w:r>
          </w:p>
        </w:tc>
      </w:tr>
      <w:tr w:rsidR="00000E0F" w:rsidRPr="007E7497" w:rsidTr="00C205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0F" w:rsidRPr="007E7497" w:rsidRDefault="00000E0F" w:rsidP="00D465E8">
            <w:pPr>
              <w:pStyle w:val="afc"/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0F" w:rsidRPr="007E7497" w:rsidRDefault="00000E0F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0F" w:rsidRPr="007E7497" w:rsidRDefault="00000E0F" w:rsidP="00D307A1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1б/4б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0F" w:rsidRPr="007E7497" w:rsidRDefault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П. </w:t>
            </w:r>
            <w:r w:rsidR="003E66B0" w:rsidRPr="007E7497">
              <w:rPr>
                <w:sz w:val="28"/>
                <w:szCs w:val="28"/>
              </w:rPr>
              <w:t xml:space="preserve"> </w:t>
            </w:r>
            <w:r w:rsidR="00000E0F" w:rsidRPr="007E7497">
              <w:rPr>
                <w:sz w:val="28"/>
                <w:szCs w:val="28"/>
              </w:rPr>
              <w:t>Новохайск</w:t>
            </w:r>
            <w:r w:rsidRPr="007E7497">
              <w:rPr>
                <w:sz w:val="28"/>
                <w:szCs w:val="28"/>
              </w:rPr>
              <w:t>ий</w:t>
            </w:r>
            <w:r w:rsidR="00000E0F" w:rsidRPr="007E74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0F" w:rsidRPr="007E7497" w:rsidRDefault="00000E0F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Переезд </w:t>
            </w:r>
          </w:p>
        </w:tc>
      </w:tr>
    </w:tbl>
    <w:p w:rsidR="00D465E8" w:rsidRPr="007E7497" w:rsidRDefault="006964CB" w:rsidP="004C0D9D">
      <w:pPr>
        <w:rPr>
          <w:sz w:val="28"/>
          <w:szCs w:val="28"/>
        </w:rPr>
      </w:pPr>
      <w:r w:rsidRPr="007E7497">
        <w:rPr>
          <w:sz w:val="28"/>
          <w:szCs w:val="28"/>
        </w:rPr>
        <w:t xml:space="preserve">Движение учащихся в основном по причине переезда родителей </w:t>
      </w:r>
      <w:r w:rsidR="00A142EF">
        <w:rPr>
          <w:sz w:val="28"/>
          <w:szCs w:val="28"/>
        </w:rPr>
        <w:t>в</w:t>
      </w:r>
      <w:r w:rsidRPr="007E7497">
        <w:rPr>
          <w:sz w:val="28"/>
          <w:szCs w:val="28"/>
        </w:rPr>
        <w:t xml:space="preserve"> другое м</w:t>
      </w:r>
      <w:r w:rsidRPr="007E7497">
        <w:rPr>
          <w:sz w:val="28"/>
          <w:szCs w:val="28"/>
        </w:rPr>
        <w:t>е</w:t>
      </w:r>
      <w:r w:rsidRPr="007E7497">
        <w:rPr>
          <w:sz w:val="28"/>
          <w:szCs w:val="28"/>
        </w:rPr>
        <w:t>сто жительства.</w:t>
      </w:r>
    </w:p>
    <w:p w:rsidR="00CA3A15" w:rsidRPr="007E7497" w:rsidRDefault="00CA3A15" w:rsidP="000C4B2E">
      <w:pPr>
        <w:pStyle w:val="afc"/>
        <w:numPr>
          <w:ilvl w:val="0"/>
          <w:numId w:val="3"/>
        </w:numPr>
        <w:ind w:left="426" w:firstLine="0"/>
        <w:rPr>
          <w:sz w:val="28"/>
          <w:szCs w:val="28"/>
        </w:rPr>
      </w:pPr>
      <w:r w:rsidRPr="007E7497">
        <w:rPr>
          <w:sz w:val="28"/>
          <w:szCs w:val="28"/>
        </w:rPr>
        <w:t>Школа занимается по 5-тидневной рабочей неделе</w:t>
      </w:r>
      <w:r w:rsidR="000C4B2E" w:rsidRPr="007E7497">
        <w:rPr>
          <w:sz w:val="28"/>
          <w:szCs w:val="28"/>
        </w:rPr>
        <w:t>.</w:t>
      </w:r>
    </w:p>
    <w:p w:rsidR="00CA3A15" w:rsidRPr="007E7497" w:rsidRDefault="00CA3A15" w:rsidP="000C4B2E">
      <w:pPr>
        <w:pStyle w:val="afc"/>
        <w:numPr>
          <w:ilvl w:val="0"/>
          <w:numId w:val="3"/>
        </w:numPr>
        <w:ind w:left="426" w:firstLine="0"/>
        <w:rPr>
          <w:sz w:val="28"/>
          <w:szCs w:val="28"/>
        </w:rPr>
      </w:pPr>
      <w:r w:rsidRPr="007E7497">
        <w:rPr>
          <w:sz w:val="28"/>
          <w:szCs w:val="28"/>
        </w:rPr>
        <w:t>Продолжительность уроков: 2-11 классы – 45 мину; в 1 классах – ст</w:t>
      </w:r>
      <w:r w:rsidRPr="007E7497">
        <w:rPr>
          <w:sz w:val="28"/>
          <w:szCs w:val="28"/>
        </w:rPr>
        <w:t>у</w:t>
      </w:r>
      <w:r w:rsidRPr="007E7497">
        <w:rPr>
          <w:sz w:val="28"/>
          <w:szCs w:val="28"/>
        </w:rPr>
        <w:t>пенчатый режим</w:t>
      </w:r>
      <w:r w:rsidR="000C4B2E" w:rsidRPr="007E7497">
        <w:rPr>
          <w:sz w:val="28"/>
          <w:szCs w:val="28"/>
        </w:rPr>
        <w:t>.</w:t>
      </w:r>
    </w:p>
    <w:p w:rsidR="00CA3A15" w:rsidRPr="007E7497" w:rsidRDefault="00CA3A15" w:rsidP="000C4B2E">
      <w:pPr>
        <w:pStyle w:val="afc"/>
        <w:numPr>
          <w:ilvl w:val="0"/>
          <w:numId w:val="3"/>
        </w:numPr>
        <w:ind w:left="426" w:firstLine="0"/>
        <w:rPr>
          <w:sz w:val="28"/>
          <w:szCs w:val="28"/>
        </w:rPr>
      </w:pPr>
      <w:r w:rsidRPr="007E7497">
        <w:rPr>
          <w:sz w:val="28"/>
          <w:szCs w:val="28"/>
        </w:rPr>
        <w:t>Перемены: 20, 15, 15, 10 минут. На 20,15-минутных переменах орган</w:t>
      </w:r>
      <w:r w:rsidRPr="007E7497">
        <w:rPr>
          <w:sz w:val="28"/>
          <w:szCs w:val="28"/>
        </w:rPr>
        <w:t>и</w:t>
      </w:r>
      <w:r w:rsidRPr="007E7497">
        <w:rPr>
          <w:sz w:val="28"/>
          <w:szCs w:val="28"/>
        </w:rPr>
        <w:t>зовано питание учащихся</w:t>
      </w:r>
      <w:r w:rsidR="000C4B2E" w:rsidRPr="007E7497">
        <w:rPr>
          <w:sz w:val="28"/>
          <w:szCs w:val="28"/>
        </w:rPr>
        <w:t>.</w:t>
      </w:r>
    </w:p>
    <w:p w:rsidR="004E6BC4" w:rsidRPr="007E7497" w:rsidRDefault="004E6BC4" w:rsidP="000C4B2E">
      <w:pPr>
        <w:pStyle w:val="afc"/>
        <w:numPr>
          <w:ilvl w:val="0"/>
          <w:numId w:val="3"/>
        </w:numPr>
        <w:ind w:left="426" w:firstLine="0"/>
        <w:rPr>
          <w:b/>
          <w:sz w:val="28"/>
          <w:szCs w:val="28"/>
        </w:rPr>
      </w:pPr>
      <w:r w:rsidRPr="007E7497">
        <w:rPr>
          <w:sz w:val="28"/>
          <w:szCs w:val="28"/>
        </w:rPr>
        <w:t>Учебный год разбит на 4 четверти, в 1-9 классах; на 2 полугодия в 10, 11 классах, занятия проходят в одну смену</w:t>
      </w:r>
      <w:r w:rsidR="003F1B6C" w:rsidRPr="007E7497">
        <w:rPr>
          <w:sz w:val="28"/>
          <w:szCs w:val="28"/>
        </w:rPr>
        <w:t>.</w:t>
      </w:r>
    </w:p>
    <w:p w:rsidR="00C20598" w:rsidRDefault="00C20598" w:rsidP="00F435F8">
      <w:pPr>
        <w:pStyle w:val="af5"/>
        <w:ind w:left="426"/>
        <w:rPr>
          <w:b/>
        </w:rPr>
      </w:pPr>
    </w:p>
    <w:p w:rsidR="004E6BC4" w:rsidRPr="007E7497" w:rsidRDefault="004E6BC4" w:rsidP="00F435F8">
      <w:pPr>
        <w:pStyle w:val="af5"/>
        <w:ind w:left="426"/>
        <w:rPr>
          <w:b/>
        </w:rPr>
      </w:pPr>
      <w:r w:rsidRPr="007E7497">
        <w:rPr>
          <w:b/>
        </w:rPr>
        <w:t>Календарный учебный график</w:t>
      </w:r>
    </w:p>
    <w:p w:rsidR="004E6BC4" w:rsidRPr="007E7497" w:rsidRDefault="004E6BC4" w:rsidP="00F435F8">
      <w:pPr>
        <w:pStyle w:val="af5"/>
        <w:ind w:left="426"/>
        <w:rPr>
          <w:b/>
        </w:rPr>
      </w:pPr>
      <w:r w:rsidRPr="007E7497">
        <w:rPr>
          <w:b/>
        </w:rPr>
        <w:t xml:space="preserve">муниципального казённого общеобразовательного </w:t>
      </w:r>
    </w:p>
    <w:p w:rsidR="004E6BC4" w:rsidRPr="007E7497" w:rsidRDefault="004E6BC4" w:rsidP="00F435F8">
      <w:pPr>
        <w:pStyle w:val="af5"/>
        <w:ind w:left="426"/>
        <w:rPr>
          <w:b/>
        </w:rPr>
      </w:pPr>
      <w:r w:rsidRPr="007E7497">
        <w:rPr>
          <w:b/>
        </w:rPr>
        <w:t>учреждения Богучанской средней школы № 3</w:t>
      </w:r>
    </w:p>
    <w:p w:rsidR="004E6BC4" w:rsidRPr="007E7497" w:rsidRDefault="004E6BC4" w:rsidP="00C20598">
      <w:pPr>
        <w:pStyle w:val="af5"/>
        <w:ind w:left="426"/>
        <w:rPr>
          <w:b/>
        </w:rPr>
      </w:pPr>
      <w:r w:rsidRPr="007E7497">
        <w:rPr>
          <w:b/>
        </w:rPr>
        <w:t>на 2018-2019 учебный год</w:t>
      </w:r>
    </w:p>
    <w:p w:rsidR="004E6BC4" w:rsidRPr="007E7497" w:rsidRDefault="004E6BC4" w:rsidP="00F435F8">
      <w:pPr>
        <w:pStyle w:val="afc"/>
        <w:numPr>
          <w:ilvl w:val="0"/>
          <w:numId w:val="5"/>
        </w:numPr>
        <w:ind w:left="426" w:firstLine="0"/>
        <w:contextualSpacing/>
        <w:jc w:val="both"/>
        <w:rPr>
          <w:sz w:val="28"/>
          <w:szCs w:val="28"/>
        </w:rPr>
      </w:pPr>
      <w:r w:rsidRPr="007E7497">
        <w:rPr>
          <w:sz w:val="28"/>
          <w:szCs w:val="28"/>
        </w:rPr>
        <w:t>Начало учебного года – 3 сентября 2018 года</w:t>
      </w:r>
    </w:p>
    <w:p w:rsidR="004E6BC4" w:rsidRPr="007E7497" w:rsidRDefault="004E6BC4" w:rsidP="00F435F8">
      <w:pPr>
        <w:pStyle w:val="afc"/>
        <w:numPr>
          <w:ilvl w:val="0"/>
          <w:numId w:val="5"/>
        </w:numPr>
        <w:ind w:left="426" w:firstLine="0"/>
        <w:contextualSpacing/>
        <w:jc w:val="both"/>
        <w:rPr>
          <w:sz w:val="28"/>
          <w:szCs w:val="28"/>
        </w:rPr>
      </w:pPr>
      <w:r w:rsidRPr="007E7497">
        <w:rPr>
          <w:sz w:val="28"/>
          <w:szCs w:val="28"/>
        </w:rPr>
        <w:t>Дата окончания учебного года</w:t>
      </w:r>
    </w:p>
    <w:tbl>
      <w:tblPr>
        <w:tblStyle w:val="af3"/>
        <w:tblW w:w="0" w:type="auto"/>
        <w:tblInd w:w="720" w:type="dxa"/>
        <w:tblLook w:val="04A0"/>
      </w:tblPr>
      <w:tblGrid>
        <w:gridCol w:w="1902"/>
        <w:gridCol w:w="1902"/>
        <w:gridCol w:w="1902"/>
        <w:gridCol w:w="1902"/>
      </w:tblGrid>
      <w:tr w:rsidR="004E6BC4" w:rsidRPr="007E7497" w:rsidTr="003F1B6C">
        <w:tc>
          <w:tcPr>
            <w:tcW w:w="1894" w:type="dxa"/>
          </w:tcPr>
          <w:p w:rsidR="004E6BC4" w:rsidRPr="007E7497" w:rsidRDefault="004E6BC4" w:rsidP="00F435F8">
            <w:pPr>
              <w:pStyle w:val="afc"/>
              <w:ind w:left="426"/>
              <w:jc w:val="both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 класс</w:t>
            </w:r>
          </w:p>
        </w:tc>
        <w:tc>
          <w:tcPr>
            <w:tcW w:w="1894" w:type="dxa"/>
          </w:tcPr>
          <w:p w:rsidR="004E6BC4" w:rsidRPr="007E7497" w:rsidRDefault="004E6BC4" w:rsidP="00F435F8">
            <w:pPr>
              <w:pStyle w:val="afc"/>
              <w:ind w:left="426"/>
              <w:jc w:val="both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2-7 класс</w:t>
            </w:r>
          </w:p>
        </w:tc>
        <w:tc>
          <w:tcPr>
            <w:tcW w:w="1899" w:type="dxa"/>
          </w:tcPr>
          <w:p w:rsidR="004E6BC4" w:rsidRPr="007E7497" w:rsidRDefault="004E6BC4" w:rsidP="00F435F8">
            <w:pPr>
              <w:pStyle w:val="afc"/>
              <w:ind w:left="426"/>
              <w:jc w:val="both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8,10 класс</w:t>
            </w:r>
          </w:p>
        </w:tc>
        <w:tc>
          <w:tcPr>
            <w:tcW w:w="1895" w:type="dxa"/>
          </w:tcPr>
          <w:p w:rsidR="004E6BC4" w:rsidRPr="007E7497" w:rsidRDefault="004E6BC4" w:rsidP="00F435F8">
            <w:pPr>
              <w:pStyle w:val="afc"/>
              <w:ind w:left="426"/>
              <w:jc w:val="both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9,11 класс</w:t>
            </w:r>
          </w:p>
        </w:tc>
      </w:tr>
      <w:tr w:rsidR="004E6BC4" w:rsidRPr="007E7497" w:rsidTr="003F1B6C">
        <w:tc>
          <w:tcPr>
            <w:tcW w:w="1894" w:type="dxa"/>
          </w:tcPr>
          <w:p w:rsidR="004E6BC4" w:rsidRPr="007E7497" w:rsidRDefault="004E6BC4" w:rsidP="00F435F8">
            <w:pPr>
              <w:pStyle w:val="afc"/>
              <w:ind w:left="426"/>
              <w:jc w:val="both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24.05.2019</w:t>
            </w:r>
          </w:p>
        </w:tc>
        <w:tc>
          <w:tcPr>
            <w:tcW w:w="1894" w:type="dxa"/>
          </w:tcPr>
          <w:p w:rsidR="004E6BC4" w:rsidRPr="007E7497" w:rsidRDefault="004E6BC4" w:rsidP="00F435F8">
            <w:pPr>
              <w:pStyle w:val="afc"/>
              <w:ind w:left="426"/>
              <w:jc w:val="both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24.05.2019</w:t>
            </w:r>
          </w:p>
          <w:p w:rsidR="004E6BC4" w:rsidRPr="007E7497" w:rsidRDefault="004E6BC4" w:rsidP="00F435F8">
            <w:pPr>
              <w:pStyle w:val="afc"/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4E6BC4" w:rsidRPr="007E7497" w:rsidRDefault="004E6BC4" w:rsidP="00F435F8">
            <w:pPr>
              <w:pStyle w:val="afc"/>
              <w:ind w:left="426"/>
              <w:jc w:val="both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31.05.2019</w:t>
            </w:r>
          </w:p>
        </w:tc>
        <w:tc>
          <w:tcPr>
            <w:tcW w:w="1895" w:type="dxa"/>
          </w:tcPr>
          <w:p w:rsidR="004E6BC4" w:rsidRPr="007E7497" w:rsidRDefault="004E6BC4" w:rsidP="00F435F8">
            <w:pPr>
              <w:pStyle w:val="afc"/>
              <w:ind w:left="426"/>
              <w:jc w:val="both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24.05.2019</w:t>
            </w:r>
          </w:p>
        </w:tc>
      </w:tr>
    </w:tbl>
    <w:p w:rsidR="004E6BC4" w:rsidRPr="007E7497" w:rsidRDefault="004E6BC4" w:rsidP="00F435F8">
      <w:pPr>
        <w:pStyle w:val="afc"/>
        <w:numPr>
          <w:ilvl w:val="0"/>
          <w:numId w:val="5"/>
        </w:numPr>
        <w:ind w:left="426" w:firstLine="0"/>
        <w:contextualSpacing/>
        <w:jc w:val="both"/>
        <w:rPr>
          <w:sz w:val="28"/>
          <w:szCs w:val="28"/>
        </w:rPr>
      </w:pPr>
      <w:r w:rsidRPr="007E7497">
        <w:rPr>
          <w:sz w:val="28"/>
          <w:szCs w:val="28"/>
        </w:rPr>
        <w:t>Сроки, продолжительность четвертей, каникул, учебного года, пров</w:t>
      </w:r>
      <w:r w:rsidRPr="007E7497">
        <w:rPr>
          <w:sz w:val="28"/>
          <w:szCs w:val="28"/>
        </w:rPr>
        <w:t>е</w:t>
      </w:r>
      <w:r w:rsidRPr="007E7497">
        <w:rPr>
          <w:sz w:val="28"/>
          <w:szCs w:val="28"/>
        </w:rPr>
        <w:t>дения промежуточной аттестации</w:t>
      </w:r>
    </w:p>
    <w:p w:rsidR="004E6BC4" w:rsidRPr="007E7497" w:rsidRDefault="004E6BC4" w:rsidP="004C0D9D">
      <w:pPr>
        <w:pStyle w:val="afc"/>
        <w:ind w:left="426"/>
        <w:jc w:val="both"/>
        <w:rPr>
          <w:sz w:val="28"/>
          <w:szCs w:val="28"/>
        </w:rPr>
      </w:pPr>
      <w:r w:rsidRPr="007E7497">
        <w:rPr>
          <w:sz w:val="28"/>
          <w:szCs w:val="28"/>
        </w:rPr>
        <w:t>1 класс (5-ти дневное обучение)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6"/>
        <w:gridCol w:w="1786"/>
        <w:gridCol w:w="1918"/>
        <w:gridCol w:w="2373"/>
        <w:gridCol w:w="1918"/>
      </w:tblGrid>
      <w:tr w:rsidR="004E6BC4" w:rsidRPr="007E7497" w:rsidTr="003F1B6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E7497">
              <w:rPr>
                <w:sz w:val="28"/>
                <w:szCs w:val="28"/>
              </w:rPr>
              <w:t>Уче</w:t>
            </w:r>
            <w:r w:rsidRPr="007E7497">
              <w:rPr>
                <w:sz w:val="28"/>
                <w:szCs w:val="28"/>
              </w:rPr>
              <w:t>б</w:t>
            </w:r>
            <w:r w:rsidRPr="007E7497">
              <w:rPr>
                <w:sz w:val="28"/>
                <w:szCs w:val="28"/>
              </w:rPr>
              <w:t>ная че</w:t>
            </w:r>
            <w:r w:rsidRPr="007E7497">
              <w:rPr>
                <w:sz w:val="28"/>
                <w:szCs w:val="28"/>
              </w:rPr>
              <w:t>т</w:t>
            </w:r>
            <w:r w:rsidRPr="007E7497">
              <w:rPr>
                <w:sz w:val="28"/>
                <w:szCs w:val="28"/>
              </w:rPr>
              <w:t>верть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Сроки начала и оконч</w:t>
            </w:r>
            <w:r w:rsidRPr="007E7497">
              <w:rPr>
                <w:sz w:val="28"/>
                <w:szCs w:val="28"/>
              </w:rPr>
              <w:t>а</w:t>
            </w:r>
            <w:r w:rsidRPr="007E7497">
              <w:rPr>
                <w:sz w:val="28"/>
                <w:szCs w:val="28"/>
              </w:rPr>
              <w:t>ния че</w:t>
            </w:r>
            <w:r w:rsidRPr="007E7497">
              <w:rPr>
                <w:sz w:val="28"/>
                <w:szCs w:val="28"/>
              </w:rPr>
              <w:t>т</w:t>
            </w:r>
            <w:r w:rsidRPr="007E7497">
              <w:rPr>
                <w:sz w:val="28"/>
                <w:szCs w:val="28"/>
              </w:rPr>
              <w:t>верти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Количес</w:t>
            </w:r>
            <w:r w:rsidRPr="007E7497">
              <w:rPr>
                <w:sz w:val="28"/>
                <w:szCs w:val="28"/>
              </w:rPr>
              <w:t>т</w:t>
            </w:r>
            <w:r w:rsidRPr="007E7497">
              <w:rPr>
                <w:sz w:val="28"/>
                <w:szCs w:val="28"/>
              </w:rPr>
              <w:t>во уче</w:t>
            </w:r>
            <w:r w:rsidRPr="007E7497">
              <w:rPr>
                <w:sz w:val="28"/>
                <w:szCs w:val="28"/>
              </w:rPr>
              <w:t>б</w:t>
            </w:r>
            <w:r w:rsidRPr="007E7497">
              <w:rPr>
                <w:sz w:val="28"/>
                <w:szCs w:val="28"/>
              </w:rPr>
              <w:t>ных н</w:t>
            </w:r>
            <w:r w:rsidRPr="007E7497">
              <w:rPr>
                <w:sz w:val="28"/>
                <w:szCs w:val="28"/>
              </w:rPr>
              <w:t>е</w:t>
            </w:r>
            <w:r w:rsidRPr="007E7497">
              <w:rPr>
                <w:sz w:val="28"/>
                <w:szCs w:val="28"/>
              </w:rPr>
              <w:t>дель (дней) в четверти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Сроки кан</w:t>
            </w:r>
            <w:r w:rsidRPr="007E7497">
              <w:rPr>
                <w:sz w:val="28"/>
                <w:szCs w:val="28"/>
              </w:rPr>
              <w:t>и</w:t>
            </w:r>
            <w:r w:rsidRPr="007E7497">
              <w:rPr>
                <w:sz w:val="28"/>
                <w:szCs w:val="28"/>
              </w:rPr>
              <w:t>кулярного времени в т</w:t>
            </w:r>
            <w:r w:rsidRPr="007E7497">
              <w:rPr>
                <w:sz w:val="28"/>
                <w:szCs w:val="28"/>
              </w:rPr>
              <w:t>е</w:t>
            </w:r>
            <w:r w:rsidRPr="007E7497">
              <w:rPr>
                <w:sz w:val="28"/>
                <w:szCs w:val="28"/>
              </w:rPr>
              <w:t>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Количес</w:t>
            </w:r>
            <w:r w:rsidRPr="007E7497">
              <w:rPr>
                <w:sz w:val="28"/>
                <w:szCs w:val="28"/>
              </w:rPr>
              <w:t>т</w:t>
            </w:r>
            <w:r w:rsidRPr="007E7497">
              <w:rPr>
                <w:sz w:val="28"/>
                <w:szCs w:val="28"/>
              </w:rPr>
              <w:t>во  (дней) отдыха  в течение года</w:t>
            </w:r>
          </w:p>
        </w:tc>
      </w:tr>
      <w:tr w:rsidR="004E6BC4" w:rsidRPr="007E7497" w:rsidTr="003F1B6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  <w:lang w:val="en-US"/>
              </w:rPr>
            </w:pPr>
            <w:r w:rsidRPr="007E7497">
              <w:rPr>
                <w:sz w:val="28"/>
                <w:szCs w:val="28"/>
              </w:rPr>
              <w:t>I че</w:t>
            </w:r>
            <w:r w:rsidRPr="007E7497">
              <w:rPr>
                <w:sz w:val="28"/>
                <w:szCs w:val="28"/>
              </w:rPr>
              <w:t>т</w:t>
            </w:r>
            <w:r w:rsidRPr="007E7497">
              <w:rPr>
                <w:sz w:val="28"/>
                <w:szCs w:val="28"/>
              </w:rPr>
              <w:t>верть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03.09. 2018</w:t>
            </w:r>
          </w:p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31.10.2018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4" w:rsidRPr="007E7497" w:rsidRDefault="004E6BC4" w:rsidP="00F435F8">
            <w:pPr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43- у.д, 8 недель,3 дня </w:t>
            </w:r>
          </w:p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01.11-5.11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  <w:lang w:val="en-US"/>
              </w:rPr>
            </w:pPr>
            <w:r w:rsidRPr="007E7497">
              <w:rPr>
                <w:sz w:val="28"/>
                <w:szCs w:val="28"/>
              </w:rPr>
              <w:t>5 дней</w:t>
            </w:r>
          </w:p>
        </w:tc>
      </w:tr>
      <w:tr w:rsidR="004E6BC4" w:rsidRPr="007E7497" w:rsidTr="003F1B6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  <w:lang w:val="en-US"/>
              </w:rPr>
            </w:pPr>
            <w:r w:rsidRPr="007E7497">
              <w:rPr>
                <w:sz w:val="28"/>
                <w:szCs w:val="28"/>
              </w:rPr>
              <w:t>II че</w:t>
            </w:r>
            <w:r w:rsidRPr="007E7497">
              <w:rPr>
                <w:sz w:val="28"/>
                <w:szCs w:val="28"/>
              </w:rPr>
              <w:t>т</w:t>
            </w:r>
            <w:r w:rsidRPr="007E7497">
              <w:rPr>
                <w:sz w:val="28"/>
                <w:szCs w:val="28"/>
              </w:rPr>
              <w:t>верть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06.11. 2017</w:t>
            </w:r>
          </w:p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lastRenderedPageBreak/>
              <w:t>29.12.2017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4" w:rsidRPr="007E7497" w:rsidRDefault="004E6BC4" w:rsidP="00F435F8">
            <w:pPr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lastRenderedPageBreak/>
              <w:t xml:space="preserve">39 у.д, 7 недель, 4 </w:t>
            </w:r>
            <w:r w:rsidRPr="007E7497">
              <w:rPr>
                <w:sz w:val="28"/>
                <w:szCs w:val="28"/>
              </w:rPr>
              <w:lastRenderedPageBreak/>
              <w:t>дня</w:t>
            </w:r>
          </w:p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6BC4" w:rsidRPr="007E7497" w:rsidRDefault="004E6BC4" w:rsidP="00F435F8">
            <w:pPr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lastRenderedPageBreak/>
              <w:t>30.12.2018</w:t>
            </w:r>
          </w:p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08.01.2019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  <w:lang w:val="en-US"/>
              </w:rPr>
            </w:pPr>
            <w:r w:rsidRPr="007E7497">
              <w:rPr>
                <w:sz w:val="28"/>
                <w:szCs w:val="28"/>
              </w:rPr>
              <w:t>10 дней</w:t>
            </w:r>
          </w:p>
        </w:tc>
      </w:tr>
      <w:tr w:rsidR="004E6BC4" w:rsidRPr="007E7497" w:rsidTr="003F1B6C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lastRenderedPageBreak/>
              <w:t>III че</w:t>
            </w:r>
            <w:r w:rsidRPr="007E7497">
              <w:rPr>
                <w:sz w:val="28"/>
                <w:szCs w:val="28"/>
              </w:rPr>
              <w:t>т</w:t>
            </w:r>
            <w:r w:rsidRPr="007E7497">
              <w:rPr>
                <w:sz w:val="28"/>
                <w:szCs w:val="28"/>
              </w:rPr>
              <w:t>верть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09.01. 2019</w:t>
            </w:r>
          </w:p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22.03.2019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BC4" w:rsidRPr="007E7497" w:rsidRDefault="004E6BC4" w:rsidP="00F435F8">
            <w:pPr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47 у.д, 9недель, 2 день</w:t>
            </w:r>
          </w:p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08.-09.03.19</w:t>
            </w:r>
          </w:p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23.03 – 31.03.2019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  <w:lang w:val="en-US"/>
              </w:rPr>
            </w:pPr>
            <w:r w:rsidRPr="007E7497">
              <w:rPr>
                <w:sz w:val="28"/>
                <w:szCs w:val="28"/>
              </w:rPr>
              <w:t>11дней</w:t>
            </w:r>
          </w:p>
        </w:tc>
      </w:tr>
      <w:tr w:rsidR="004E6BC4" w:rsidRPr="007E7497" w:rsidTr="003F1B6C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4" w:rsidRPr="007E7497" w:rsidRDefault="004E6BC4" w:rsidP="00F435F8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6BC4" w:rsidRPr="007E7497" w:rsidRDefault="004E6BC4" w:rsidP="00F435F8">
            <w:pPr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16.02.-24.02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7 дней</w:t>
            </w:r>
          </w:p>
        </w:tc>
      </w:tr>
      <w:tr w:rsidR="004E6BC4" w:rsidRPr="007E7497" w:rsidTr="003F1B6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IV че</w:t>
            </w:r>
            <w:r w:rsidRPr="007E7497">
              <w:rPr>
                <w:sz w:val="28"/>
                <w:szCs w:val="28"/>
              </w:rPr>
              <w:t>т</w:t>
            </w:r>
            <w:r w:rsidRPr="007E7497">
              <w:rPr>
                <w:sz w:val="28"/>
                <w:szCs w:val="28"/>
              </w:rPr>
              <w:t>верть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01.04.2019</w:t>
            </w:r>
          </w:p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color w:val="FF0000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24.05.2019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4" w:rsidRPr="007E7497" w:rsidRDefault="004E6BC4" w:rsidP="00F435F8">
            <w:pPr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36 у.д</w:t>
            </w:r>
          </w:p>
          <w:p w:rsidR="004E6BC4" w:rsidRPr="007E7497" w:rsidRDefault="004E6BC4" w:rsidP="00F435F8">
            <w:pPr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7 недель 1 день </w:t>
            </w:r>
          </w:p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6BC4" w:rsidRPr="007E7497" w:rsidRDefault="004E6BC4" w:rsidP="00F435F8">
            <w:pPr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01,02,03,,09.,.05 2019</w:t>
            </w:r>
          </w:p>
          <w:p w:rsidR="004E6BC4" w:rsidRPr="007E7497" w:rsidRDefault="004E6BC4" w:rsidP="00F435F8">
            <w:pPr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25.05.2019</w:t>
            </w:r>
          </w:p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  <w:u w:val="single"/>
              </w:rPr>
            </w:pPr>
            <w:r w:rsidRPr="007E7497">
              <w:rPr>
                <w:sz w:val="28"/>
                <w:szCs w:val="28"/>
              </w:rPr>
              <w:t>31.08.2019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4 дня</w:t>
            </w:r>
          </w:p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</w:p>
        </w:tc>
      </w:tr>
      <w:tr w:rsidR="004E6BC4" w:rsidRPr="007E7497" w:rsidTr="003F1B6C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33 недели (165 дней))</w:t>
            </w:r>
          </w:p>
        </w:tc>
      </w:tr>
      <w:tr w:rsidR="004E6BC4" w:rsidRPr="007E7497" w:rsidTr="003F1B6C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Сроки проведения промежуточной атт</w:t>
            </w:r>
            <w:r w:rsidRPr="007E7497">
              <w:rPr>
                <w:sz w:val="28"/>
                <w:szCs w:val="28"/>
              </w:rPr>
              <w:t>е</w:t>
            </w:r>
            <w:r w:rsidRPr="007E7497">
              <w:rPr>
                <w:sz w:val="28"/>
                <w:szCs w:val="28"/>
              </w:rPr>
              <w:t>стации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25апреля- 25 мая 2019г</w:t>
            </w:r>
          </w:p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</w:p>
        </w:tc>
      </w:tr>
    </w:tbl>
    <w:p w:rsidR="004E6BC4" w:rsidRPr="007E7497" w:rsidRDefault="004E6BC4" w:rsidP="00F435F8">
      <w:pPr>
        <w:pStyle w:val="afc"/>
        <w:ind w:left="426"/>
        <w:jc w:val="both"/>
        <w:rPr>
          <w:b/>
          <w:sz w:val="28"/>
          <w:szCs w:val="28"/>
        </w:rPr>
      </w:pPr>
      <w:r w:rsidRPr="007E7497">
        <w:rPr>
          <w:b/>
          <w:sz w:val="28"/>
          <w:szCs w:val="28"/>
        </w:rPr>
        <w:t>2-7 класс (5-ти дневное обучение)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2"/>
        <w:gridCol w:w="1804"/>
        <w:gridCol w:w="1936"/>
        <w:gridCol w:w="2303"/>
        <w:gridCol w:w="1936"/>
      </w:tblGrid>
      <w:tr w:rsidR="004E6BC4" w:rsidRPr="007E7497" w:rsidTr="003F1B6C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E7497">
              <w:rPr>
                <w:sz w:val="28"/>
                <w:szCs w:val="28"/>
              </w:rPr>
              <w:t>Уче</w:t>
            </w:r>
            <w:r w:rsidRPr="007E7497">
              <w:rPr>
                <w:sz w:val="28"/>
                <w:szCs w:val="28"/>
              </w:rPr>
              <w:t>б</w:t>
            </w:r>
            <w:r w:rsidRPr="007E7497">
              <w:rPr>
                <w:sz w:val="28"/>
                <w:szCs w:val="28"/>
              </w:rPr>
              <w:t>ная че</w:t>
            </w:r>
            <w:r w:rsidRPr="007E7497">
              <w:rPr>
                <w:sz w:val="28"/>
                <w:szCs w:val="28"/>
              </w:rPr>
              <w:t>т</w:t>
            </w:r>
            <w:r w:rsidRPr="007E7497">
              <w:rPr>
                <w:sz w:val="28"/>
                <w:szCs w:val="28"/>
              </w:rPr>
              <w:t>верть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Сроки начала и оконч</w:t>
            </w:r>
            <w:r w:rsidRPr="007E7497">
              <w:rPr>
                <w:sz w:val="28"/>
                <w:szCs w:val="28"/>
              </w:rPr>
              <w:t>а</w:t>
            </w:r>
            <w:r w:rsidRPr="007E7497">
              <w:rPr>
                <w:sz w:val="28"/>
                <w:szCs w:val="28"/>
              </w:rPr>
              <w:t>ния че</w:t>
            </w:r>
            <w:r w:rsidRPr="007E7497">
              <w:rPr>
                <w:sz w:val="28"/>
                <w:szCs w:val="28"/>
              </w:rPr>
              <w:t>т</w:t>
            </w:r>
            <w:r w:rsidRPr="007E7497">
              <w:rPr>
                <w:sz w:val="28"/>
                <w:szCs w:val="28"/>
              </w:rPr>
              <w:t>верти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Количес</w:t>
            </w:r>
            <w:r w:rsidRPr="007E7497">
              <w:rPr>
                <w:sz w:val="28"/>
                <w:szCs w:val="28"/>
              </w:rPr>
              <w:t>т</w:t>
            </w:r>
            <w:r w:rsidRPr="007E7497">
              <w:rPr>
                <w:sz w:val="28"/>
                <w:szCs w:val="28"/>
              </w:rPr>
              <w:t>во уче</w:t>
            </w:r>
            <w:r w:rsidRPr="007E7497">
              <w:rPr>
                <w:sz w:val="28"/>
                <w:szCs w:val="28"/>
              </w:rPr>
              <w:t>б</w:t>
            </w:r>
            <w:r w:rsidRPr="007E7497">
              <w:rPr>
                <w:sz w:val="28"/>
                <w:szCs w:val="28"/>
              </w:rPr>
              <w:t>ных н</w:t>
            </w:r>
            <w:r w:rsidRPr="007E7497">
              <w:rPr>
                <w:sz w:val="28"/>
                <w:szCs w:val="28"/>
              </w:rPr>
              <w:t>е</w:t>
            </w:r>
            <w:r w:rsidRPr="007E7497">
              <w:rPr>
                <w:sz w:val="28"/>
                <w:szCs w:val="28"/>
              </w:rPr>
              <w:t>дель (дней) в четверти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Сроки кан</w:t>
            </w:r>
            <w:r w:rsidRPr="007E7497">
              <w:rPr>
                <w:sz w:val="28"/>
                <w:szCs w:val="28"/>
              </w:rPr>
              <w:t>и</w:t>
            </w:r>
            <w:r w:rsidRPr="007E7497">
              <w:rPr>
                <w:sz w:val="28"/>
                <w:szCs w:val="28"/>
              </w:rPr>
              <w:t>кулярного времени в т</w:t>
            </w:r>
            <w:r w:rsidRPr="007E7497">
              <w:rPr>
                <w:sz w:val="28"/>
                <w:szCs w:val="28"/>
              </w:rPr>
              <w:t>е</w:t>
            </w:r>
            <w:r w:rsidRPr="007E7497">
              <w:rPr>
                <w:sz w:val="28"/>
                <w:szCs w:val="28"/>
              </w:rPr>
              <w:t>чение года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Количес</w:t>
            </w:r>
            <w:r w:rsidRPr="007E7497">
              <w:rPr>
                <w:sz w:val="28"/>
                <w:szCs w:val="28"/>
              </w:rPr>
              <w:t>т</w:t>
            </w:r>
            <w:r w:rsidRPr="007E7497">
              <w:rPr>
                <w:sz w:val="28"/>
                <w:szCs w:val="28"/>
              </w:rPr>
              <w:t>во  (дней) отдыха  в течение года</w:t>
            </w:r>
          </w:p>
        </w:tc>
      </w:tr>
      <w:tr w:rsidR="004E6BC4" w:rsidRPr="007E7497" w:rsidTr="003F1B6C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  <w:lang w:val="en-US"/>
              </w:rPr>
            </w:pPr>
            <w:r w:rsidRPr="007E7497">
              <w:rPr>
                <w:sz w:val="28"/>
                <w:szCs w:val="28"/>
              </w:rPr>
              <w:t>I че</w:t>
            </w:r>
            <w:r w:rsidRPr="007E7497">
              <w:rPr>
                <w:sz w:val="28"/>
                <w:szCs w:val="28"/>
              </w:rPr>
              <w:t>т</w:t>
            </w:r>
            <w:r w:rsidRPr="007E7497">
              <w:rPr>
                <w:sz w:val="28"/>
                <w:szCs w:val="28"/>
              </w:rPr>
              <w:t>верть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03.09. 2018</w:t>
            </w:r>
          </w:p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31.10.2018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4" w:rsidRPr="007E7497" w:rsidRDefault="004E6BC4" w:rsidP="00F435F8">
            <w:pPr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43- у.д, 8 недель, 3 дня</w:t>
            </w:r>
          </w:p>
          <w:p w:rsidR="004E6BC4" w:rsidRPr="007E7497" w:rsidRDefault="004E6BC4" w:rsidP="00F435F8">
            <w:pPr>
              <w:ind w:left="426"/>
              <w:rPr>
                <w:rFonts w:eastAsia="Calibri"/>
                <w:sz w:val="28"/>
                <w:szCs w:val="28"/>
              </w:rPr>
            </w:pPr>
          </w:p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1.11.-5.11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5 дней</w:t>
            </w:r>
          </w:p>
        </w:tc>
      </w:tr>
      <w:tr w:rsidR="004E6BC4" w:rsidRPr="007E7497" w:rsidTr="003F1B6C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II че</w:t>
            </w:r>
            <w:r w:rsidRPr="007E7497">
              <w:rPr>
                <w:sz w:val="28"/>
                <w:szCs w:val="28"/>
              </w:rPr>
              <w:t>т</w:t>
            </w:r>
            <w:r w:rsidRPr="007E7497">
              <w:rPr>
                <w:sz w:val="28"/>
                <w:szCs w:val="28"/>
              </w:rPr>
              <w:t>верть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06.11. 2017</w:t>
            </w:r>
          </w:p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29.12.2017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4" w:rsidRPr="007E7497" w:rsidRDefault="004E6BC4" w:rsidP="00F435F8">
            <w:pPr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39 у.д, 7 недель, 4 дня</w:t>
            </w:r>
          </w:p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30.12.2018</w:t>
            </w:r>
          </w:p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08.01.2019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10 дней</w:t>
            </w:r>
          </w:p>
        </w:tc>
      </w:tr>
      <w:tr w:rsidR="004E6BC4" w:rsidRPr="007E7497" w:rsidTr="003F1B6C"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III че</w:t>
            </w:r>
            <w:r w:rsidRPr="007E7497">
              <w:rPr>
                <w:sz w:val="28"/>
                <w:szCs w:val="28"/>
              </w:rPr>
              <w:t>т</w:t>
            </w:r>
            <w:r w:rsidRPr="007E7497">
              <w:rPr>
                <w:sz w:val="28"/>
                <w:szCs w:val="28"/>
              </w:rPr>
              <w:t>верть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09.01. 2019</w:t>
            </w:r>
          </w:p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22.03.2019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BC4" w:rsidRPr="007E7497" w:rsidRDefault="004E6BC4" w:rsidP="00F435F8">
            <w:pPr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52 у.д, 10недель, 2 день</w:t>
            </w:r>
          </w:p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23.03 – 31.03.2019</w:t>
            </w:r>
          </w:p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08.-09.03.2013, </w:t>
            </w:r>
          </w:p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11дней</w:t>
            </w:r>
          </w:p>
        </w:tc>
      </w:tr>
      <w:tr w:rsidR="004E6BC4" w:rsidRPr="007E7497" w:rsidTr="003F1B6C"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BC4" w:rsidRPr="007E7497" w:rsidRDefault="004E6BC4" w:rsidP="00F435F8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</w:tc>
      </w:tr>
      <w:tr w:rsidR="004E6BC4" w:rsidRPr="007E7497" w:rsidTr="003F1B6C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IV че</w:t>
            </w:r>
            <w:r w:rsidRPr="007E7497">
              <w:rPr>
                <w:sz w:val="28"/>
                <w:szCs w:val="28"/>
              </w:rPr>
              <w:t>т</w:t>
            </w:r>
            <w:r w:rsidRPr="007E7497">
              <w:rPr>
                <w:sz w:val="28"/>
                <w:szCs w:val="28"/>
              </w:rPr>
              <w:t>верть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color w:val="FF0000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01.04.-24.05.19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4" w:rsidRPr="007E7497" w:rsidRDefault="004E6BC4" w:rsidP="00F435F8">
            <w:pPr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36 у.д</w:t>
            </w:r>
          </w:p>
          <w:p w:rsidR="004E6BC4" w:rsidRPr="007E7497" w:rsidRDefault="004E6BC4" w:rsidP="00F435F8">
            <w:pPr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7 недель  1 день</w:t>
            </w:r>
          </w:p>
          <w:p w:rsidR="004E6BC4" w:rsidRPr="007E7497" w:rsidRDefault="004E6BC4" w:rsidP="00F435F8">
            <w:pPr>
              <w:ind w:left="426"/>
              <w:rPr>
                <w:sz w:val="28"/>
                <w:szCs w:val="28"/>
              </w:rPr>
            </w:pPr>
          </w:p>
          <w:p w:rsidR="004E6BC4" w:rsidRPr="007E7497" w:rsidRDefault="004E6BC4" w:rsidP="00F435F8">
            <w:pPr>
              <w:ind w:left="426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01,02., 09,10. 05.19</w:t>
            </w:r>
          </w:p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  <w:u w:val="single"/>
              </w:rPr>
            </w:pPr>
            <w:r w:rsidRPr="007E7497">
              <w:rPr>
                <w:sz w:val="28"/>
                <w:szCs w:val="28"/>
              </w:rPr>
              <w:t>25.05. -31.08.2019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4 дня</w:t>
            </w:r>
          </w:p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</w:p>
        </w:tc>
      </w:tr>
      <w:tr w:rsidR="004E6BC4" w:rsidRPr="007E7497" w:rsidTr="003F1B6C"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34 недели (170 дней) </w:t>
            </w:r>
          </w:p>
        </w:tc>
      </w:tr>
      <w:tr w:rsidR="004E6BC4" w:rsidRPr="007E7497" w:rsidTr="003F1B6C"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Сроки проведения промежуточной атт</w:t>
            </w:r>
            <w:r w:rsidRPr="007E7497">
              <w:rPr>
                <w:sz w:val="28"/>
                <w:szCs w:val="28"/>
              </w:rPr>
              <w:t>е</w:t>
            </w:r>
            <w:r w:rsidRPr="007E7497">
              <w:rPr>
                <w:sz w:val="28"/>
                <w:szCs w:val="28"/>
              </w:rPr>
              <w:lastRenderedPageBreak/>
              <w:t>стации</w:t>
            </w:r>
          </w:p>
        </w:tc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lastRenderedPageBreak/>
              <w:t>29 апреля по24 мая 2019г</w:t>
            </w:r>
          </w:p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</w:p>
        </w:tc>
      </w:tr>
    </w:tbl>
    <w:p w:rsidR="004E6BC4" w:rsidRPr="007E7497" w:rsidRDefault="004E6BC4" w:rsidP="004C0D9D">
      <w:pPr>
        <w:jc w:val="both"/>
        <w:rPr>
          <w:b/>
          <w:sz w:val="28"/>
          <w:szCs w:val="28"/>
        </w:rPr>
      </w:pPr>
      <w:r w:rsidRPr="007E7497">
        <w:rPr>
          <w:b/>
          <w:sz w:val="28"/>
          <w:szCs w:val="28"/>
        </w:rPr>
        <w:lastRenderedPageBreak/>
        <w:t>8,10 класс (5-ти дневное обучение)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6"/>
        <w:gridCol w:w="1739"/>
        <w:gridCol w:w="1867"/>
        <w:gridCol w:w="2562"/>
        <w:gridCol w:w="1867"/>
      </w:tblGrid>
      <w:tr w:rsidR="004E6BC4" w:rsidRPr="007E7497" w:rsidTr="003F1B6C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  <w:lang w:val="en-US"/>
              </w:rPr>
            </w:pPr>
            <w:r w:rsidRPr="007E7497">
              <w:rPr>
                <w:sz w:val="28"/>
                <w:szCs w:val="28"/>
              </w:rPr>
              <w:tab/>
              <w:t xml:space="preserve"> Уче</w:t>
            </w:r>
            <w:r w:rsidRPr="007E7497">
              <w:rPr>
                <w:sz w:val="28"/>
                <w:szCs w:val="28"/>
              </w:rPr>
              <w:t>б</w:t>
            </w:r>
            <w:r w:rsidRPr="007E7497">
              <w:rPr>
                <w:sz w:val="28"/>
                <w:szCs w:val="28"/>
              </w:rPr>
              <w:t>ная че</w:t>
            </w:r>
            <w:r w:rsidRPr="007E7497">
              <w:rPr>
                <w:sz w:val="28"/>
                <w:szCs w:val="28"/>
              </w:rPr>
              <w:t>т</w:t>
            </w:r>
            <w:r w:rsidRPr="007E7497">
              <w:rPr>
                <w:sz w:val="28"/>
                <w:szCs w:val="28"/>
              </w:rPr>
              <w:t>верть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Сроки начала и оконч</w:t>
            </w:r>
            <w:r w:rsidRPr="007E7497">
              <w:rPr>
                <w:sz w:val="28"/>
                <w:szCs w:val="28"/>
              </w:rPr>
              <w:t>а</w:t>
            </w:r>
            <w:r w:rsidRPr="007E7497">
              <w:rPr>
                <w:sz w:val="28"/>
                <w:szCs w:val="28"/>
              </w:rPr>
              <w:t>ния че</w:t>
            </w:r>
            <w:r w:rsidRPr="007E7497">
              <w:rPr>
                <w:sz w:val="28"/>
                <w:szCs w:val="28"/>
              </w:rPr>
              <w:t>т</w:t>
            </w:r>
            <w:r w:rsidRPr="007E7497">
              <w:rPr>
                <w:sz w:val="28"/>
                <w:szCs w:val="28"/>
              </w:rPr>
              <w:t>верти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Колич</w:t>
            </w:r>
            <w:r w:rsidRPr="007E7497">
              <w:rPr>
                <w:sz w:val="28"/>
                <w:szCs w:val="28"/>
              </w:rPr>
              <w:t>е</w:t>
            </w:r>
            <w:r w:rsidRPr="007E7497">
              <w:rPr>
                <w:sz w:val="28"/>
                <w:szCs w:val="28"/>
              </w:rPr>
              <w:t>ство учебных недель (дней) в четверти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Сроки каник</w:t>
            </w:r>
            <w:r w:rsidRPr="007E7497">
              <w:rPr>
                <w:sz w:val="28"/>
                <w:szCs w:val="28"/>
              </w:rPr>
              <w:t>у</w:t>
            </w:r>
            <w:r w:rsidRPr="007E7497">
              <w:rPr>
                <w:sz w:val="28"/>
                <w:szCs w:val="28"/>
              </w:rPr>
              <w:t>лярного врем</w:t>
            </w:r>
            <w:r w:rsidRPr="007E7497">
              <w:rPr>
                <w:sz w:val="28"/>
                <w:szCs w:val="28"/>
              </w:rPr>
              <w:t>е</w:t>
            </w:r>
            <w:r w:rsidRPr="007E7497">
              <w:rPr>
                <w:sz w:val="28"/>
                <w:szCs w:val="28"/>
              </w:rPr>
              <w:t>ни в течение года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Колич</w:t>
            </w:r>
            <w:r w:rsidRPr="007E7497">
              <w:rPr>
                <w:sz w:val="28"/>
                <w:szCs w:val="28"/>
              </w:rPr>
              <w:t>е</w:t>
            </w:r>
            <w:r w:rsidRPr="007E7497">
              <w:rPr>
                <w:sz w:val="28"/>
                <w:szCs w:val="28"/>
              </w:rPr>
              <w:t>ство  (дней) отдыха  в течение года</w:t>
            </w:r>
          </w:p>
        </w:tc>
      </w:tr>
      <w:tr w:rsidR="004E6BC4" w:rsidRPr="007E7497" w:rsidTr="003F1B6C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  <w:lang w:val="en-US"/>
              </w:rPr>
            </w:pPr>
            <w:r w:rsidRPr="007E7497">
              <w:rPr>
                <w:sz w:val="28"/>
                <w:szCs w:val="28"/>
              </w:rPr>
              <w:t>I че</w:t>
            </w:r>
            <w:r w:rsidRPr="007E7497">
              <w:rPr>
                <w:sz w:val="28"/>
                <w:szCs w:val="28"/>
              </w:rPr>
              <w:t>т</w:t>
            </w:r>
            <w:r w:rsidRPr="007E7497">
              <w:rPr>
                <w:sz w:val="28"/>
                <w:szCs w:val="28"/>
              </w:rPr>
              <w:t>верть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03.09. 2018</w:t>
            </w:r>
          </w:p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31.10.2018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4" w:rsidRPr="007E7497" w:rsidRDefault="004E6BC4" w:rsidP="004C0D9D">
            <w:pPr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43- у.д, 8 недель, 3 дня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1.11.-5.11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5 дней</w:t>
            </w:r>
          </w:p>
        </w:tc>
      </w:tr>
      <w:tr w:rsidR="004E6BC4" w:rsidRPr="007E7497" w:rsidTr="003F1B6C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II че</w:t>
            </w:r>
            <w:r w:rsidRPr="007E7497">
              <w:rPr>
                <w:sz w:val="28"/>
                <w:szCs w:val="28"/>
              </w:rPr>
              <w:t>т</w:t>
            </w:r>
            <w:r w:rsidRPr="007E7497">
              <w:rPr>
                <w:sz w:val="28"/>
                <w:szCs w:val="28"/>
              </w:rPr>
              <w:t>верть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06.11. 2017</w:t>
            </w:r>
          </w:p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29.12.2017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4" w:rsidRPr="007E7497" w:rsidRDefault="004E6BC4" w:rsidP="00F435F8">
            <w:pPr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39 у.д, 7 недель, 4 дня</w:t>
            </w:r>
          </w:p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30.12.2018</w:t>
            </w:r>
          </w:p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08.01.2019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10 дней</w:t>
            </w:r>
          </w:p>
        </w:tc>
      </w:tr>
      <w:tr w:rsidR="004E6BC4" w:rsidRPr="007E7497" w:rsidTr="003F1B6C"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III че</w:t>
            </w:r>
            <w:r w:rsidRPr="007E7497">
              <w:rPr>
                <w:sz w:val="28"/>
                <w:szCs w:val="28"/>
              </w:rPr>
              <w:t>т</w:t>
            </w:r>
            <w:r w:rsidRPr="007E7497">
              <w:rPr>
                <w:sz w:val="28"/>
                <w:szCs w:val="28"/>
              </w:rPr>
              <w:t>верть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09.01. 2019</w:t>
            </w:r>
          </w:p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22.03.2019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BC4" w:rsidRPr="007E7497" w:rsidRDefault="004E6BC4" w:rsidP="00F435F8">
            <w:pPr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53 у.д, 10недель, 3 день</w:t>
            </w:r>
          </w:p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23.03 – 31.03.2019</w:t>
            </w:r>
          </w:p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08.-09.03.2013, </w:t>
            </w:r>
          </w:p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11дней</w:t>
            </w:r>
          </w:p>
        </w:tc>
      </w:tr>
      <w:tr w:rsidR="004E6BC4" w:rsidRPr="007E7497" w:rsidTr="003F1B6C"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BC4" w:rsidRPr="007E7497" w:rsidRDefault="004E6BC4" w:rsidP="00F435F8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</w:tc>
      </w:tr>
      <w:tr w:rsidR="004E6BC4" w:rsidRPr="007E7497" w:rsidTr="003F1B6C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IV че</w:t>
            </w:r>
            <w:r w:rsidRPr="007E7497">
              <w:rPr>
                <w:sz w:val="28"/>
                <w:szCs w:val="28"/>
              </w:rPr>
              <w:t>т</w:t>
            </w:r>
            <w:r w:rsidRPr="007E7497">
              <w:rPr>
                <w:sz w:val="28"/>
                <w:szCs w:val="28"/>
              </w:rPr>
              <w:t>верть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01.04.2019</w:t>
            </w:r>
          </w:p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31.05.2019</w:t>
            </w:r>
          </w:p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4" w:rsidRPr="007E7497" w:rsidRDefault="004E6BC4" w:rsidP="00F435F8">
            <w:pPr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40 у.д</w:t>
            </w:r>
          </w:p>
          <w:p w:rsidR="004E6BC4" w:rsidRPr="007E7497" w:rsidRDefault="004E6BC4" w:rsidP="00F435F8">
            <w:pPr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8 недель  </w:t>
            </w:r>
          </w:p>
          <w:p w:rsidR="004E6BC4" w:rsidRPr="007E7497" w:rsidRDefault="004E6BC4" w:rsidP="00F435F8">
            <w:pPr>
              <w:ind w:left="426"/>
              <w:rPr>
                <w:b/>
                <w:sz w:val="28"/>
                <w:szCs w:val="28"/>
              </w:rPr>
            </w:pPr>
          </w:p>
          <w:p w:rsidR="004E6BC4" w:rsidRPr="007E7497" w:rsidRDefault="004E6BC4" w:rsidP="00F435F8">
            <w:pPr>
              <w:ind w:left="426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01,02.,09,10.05..19</w:t>
            </w:r>
          </w:p>
          <w:p w:rsidR="004E6BC4" w:rsidRPr="007E7497" w:rsidRDefault="004E6BC4" w:rsidP="00F435F8">
            <w:pPr>
              <w:ind w:left="426"/>
              <w:rPr>
                <w:sz w:val="28"/>
                <w:szCs w:val="28"/>
              </w:rPr>
            </w:pPr>
          </w:p>
          <w:p w:rsidR="004E6BC4" w:rsidRPr="007E7497" w:rsidRDefault="004E6BC4" w:rsidP="00F435F8">
            <w:pPr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01.06.2019</w:t>
            </w:r>
          </w:p>
          <w:p w:rsidR="004E6BC4" w:rsidRPr="007E7497" w:rsidRDefault="004E6BC4" w:rsidP="004C0D9D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31.08.2019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4 дня</w:t>
            </w:r>
          </w:p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</w:p>
        </w:tc>
      </w:tr>
      <w:tr w:rsidR="004E6BC4" w:rsidRPr="007E7497" w:rsidTr="003F1B6C"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35 недель (175 дней) </w:t>
            </w:r>
          </w:p>
        </w:tc>
      </w:tr>
      <w:tr w:rsidR="004E6BC4" w:rsidRPr="007E7497" w:rsidTr="003F1B6C"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Сроки проведения промежуточной атт</w:t>
            </w:r>
            <w:r w:rsidRPr="007E7497">
              <w:rPr>
                <w:sz w:val="28"/>
                <w:szCs w:val="28"/>
              </w:rPr>
              <w:t>е</w:t>
            </w:r>
            <w:r w:rsidRPr="007E7497">
              <w:rPr>
                <w:sz w:val="28"/>
                <w:szCs w:val="28"/>
              </w:rPr>
              <w:t>стации</w:t>
            </w:r>
          </w:p>
        </w:tc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С 29апреля - 30 мая 2019г.</w:t>
            </w:r>
          </w:p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</w:p>
        </w:tc>
      </w:tr>
    </w:tbl>
    <w:p w:rsidR="004E6BC4" w:rsidRPr="007E7497" w:rsidRDefault="004E6BC4" w:rsidP="00F435F8">
      <w:pPr>
        <w:pStyle w:val="afc"/>
        <w:ind w:left="426"/>
        <w:jc w:val="both"/>
        <w:rPr>
          <w:b/>
          <w:sz w:val="28"/>
          <w:szCs w:val="28"/>
        </w:rPr>
      </w:pPr>
      <w:r w:rsidRPr="007E7497">
        <w:rPr>
          <w:b/>
          <w:sz w:val="28"/>
          <w:szCs w:val="28"/>
        </w:rPr>
        <w:t>9, 11 класс (5-ти дневное обучение)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2"/>
        <w:gridCol w:w="1804"/>
        <w:gridCol w:w="1936"/>
        <w:gridCol w:w="2303"/>
        <w:gridCol w:w="1936"/>
      </w:tblGrid>
      <w:tr w:rsidR="004E6BC4" w:rsidRPr="007E7497" w:rsidTr="003F1B6C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E7497">
              <w:rPr>
                <w:sz w:val="28"/>
                <w:szCs w:val="28"/>
              </w:rPr>
              <w:t>Уче</w:t>
            </w:r>
            <w:r w:rsidRPr="007E7497">
              <w:rPr>
                <w:sz w:val="28"/>
                <w:szCs w:val="28"/>
              </w:rPr>
              <w:t>б</w:t>
            </w:r>
            <w:r w:rsidRPr="007E7497">
              <w:rPr>
                <w:sz w:val="28"/>
                <w:szCs w:val="28"/>
              </w:rPr>
              <w:t>ная че</w:t>
            </w:r>
            <w:r w:rsidRPr="007E7497">
              <w:rPr>
                <w:sz w:val="28"/>
                <w:szCs w:val="28"/>
              </w:rPr>
              <w:t>т</w:t>
            </w:r>
            <w:r w:rsidRPr="007E7497">
              <w:rPr>
                <w:sz w:val="28"/>
                <w:szCs w:val="28"/>
              </w:rPr>
              <w:t>верть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Сроки начала и оконч</w:t>
            </w:r>
            <w:r w:rsidRPr="007E7497">
              <w:rPr>
                <w:sz w:val="28"/>
                <w:szCs w:val="28"/>
              </w:rPr>
              <w:t>а</w:t>
            </w:r>
            <w:r w:rsidRPr="007E7497">
              <w:rPr>
                <w:sz w:val="28"/>
                <w:szCs w:val="28"/>
              </w:rPr>
              <w:t>ния че</w:t>
            </w:r>
            <w:r w:rsidRPr="007E7497">
              <w:rPr>
                <w:sz w:val="28"/>
                <w:szCs w:val="28"/>
              </w:rPr>
              <w:t>т</w:t>
            </w:r>
            <w:r w:rsidRPr="007E7497">
              <w:rPr>
                <w:sz w:val="28"/>
                <w:szCs w:val="28"/>
              </w:rPr>
              <w:t>верти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Количес</w:t>
            </w:r>
            <w:r w:rsidRPr="007E7497">
              <w:rPr>
                <w:sz w:val="28"/>
                <w:szCs w:val="28"/>
              </w:rPr>
              <w:t>т</w:t>
            </w:r>
            <w:r w:rsidRPr="007E7497">
              <w:rPr>
                <w:sz w:val="28"/>
                <w:szCs w:val="28"/>
              </w:rPr>
              <w:t>во уче</w:t>
            </w:r>
            <w:r w:rsidRPr="007E7497">
              <w:rPr>
                <w:sz w:val="28"/>
                <w:szCs w:val="28"/>
              </w:rPr>
              <w:t>б</w:t>
            </w:r>
            <w:r w:rsidRPr="007E7497">
              <w:rPr>
                <w:sz w:val="28"/>
                <w:szCs w:val="28"/>
              </w:rPr>
              <w:t>ных н</w:t>
            </w:r>
            <w:r w:rsidRPr="007E7497">
              <w:rPr>
                <w:sz w:val="28"/>
                <w:szCs w:val="28"/>
              </w:rPr>
              <w:t>е</w:t>
            </w:r>
            <w:r w:rsidRPr="007E7497">
              <w:rPr>
                <w:sz w:val="28"/>
                <w:szCs w:val="28"/>
              </w:rPr>
              <w:t>дель (дней) в четверти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Сроки кан</w:t>
            </w:r>
            <w:r w:rsidRPr="007E7497">
              <w:rPr>
                <w:sz w:val="28"/>
                <w:szCs w:val="28"/>
              </w:rPr>
              <w:t>и</w:t>
            </w:r>
            <w:r w:rsidRPr="007E7497">
              <w:rPr>
                <w:sz w:val="28"/>
                <w:szCs w:val="28"/>
              </w:rPr>
              <w:t>кулярного времени в т</w:t>
            </w:r>
            <w:r w:rsidRPr="007E7497">
              <w:rPr>
                <w:sz w:val="28"/>
                <w:szCs w:val="28"/>
              </w:rPr>
              <w:t>е</w:t>
            </w:r>
            <w:r w:rsidRPr="007E7497">
              <w:rPr>
                <w:sz w:val="28"/>
                <w:szCs w:val="28"/>
              </w:rPr>
              <w:t>чение года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Количес</w:t>
            </w:r>
            <w:r w:rsidRPr="007E7497">
              <w:rPr>
                <w:sz w:val="28"/>
                <w:szCs w:val="28"/>
              </w:rPr>
              <w:t>т</w:t>
            </w:r>
            <w:r w:rsidRPr="007E7497">
              <w:rPr>
                <w:sz w:val="28"/>
                <w:szCs w:val="28"/>
              </w:rPr>
              <w:t>во  (дней) отдыха  в течение года</w:t>
            </w:r>
          </w:p>
        </w:tc>
      </w:tr>
      <w:tr w:rsidR="004E6BC4" w:rsidRPr="007E7497" w:rsidTr="003F1B6C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  <w:lang w:val="en-US"/>
              </w:rPr>
            </w:pPr>
            <w:r w:rsidRPr="007E7497">
              <w:rPr>
                <w:sz w:val="28"/>
                <w:szCs w:val="28"/>
              </w:rPr>
              <w:t>I че</w:t>
            </w:r>
            <w:r w:rsidRPr="007E7497">
              <w:rPr>
                <w:sz w:val="28"/>
                <w:szCs w:val="28"/>
              </w:rPr>
              <w:t>т</w:t>
            </w:r>
            <w:r w:rsidRPr="007E7497">
              <w:rPr>
                <w:sz w:val="28"/>
                <w:szCs w:val="28"/>
              </w:rPr>
              <w:t>верть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03.09. 2018</w:t>
            </w:r>
          </w:p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31.10.2018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4" w:rsidRPr="007E7497" w:rsidRDefault="004E6BC4" w:rsidP="004C0D9D">
            <w:pPr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43- у.д, 8 недель, 3 дня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1.11.-5.11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5 дней</w:t>
            </w:r>
          </w:p>
        </w:tc>
      </w:tr>
      <w:tr w:rsidR="004E6BC4" w:rsidRPr="007E7497" w:rsidTr="003F1B6C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II че</w:t>
            </w:r>
            <w:r w:rsidRPr="007E7497">
              <w:rPr>
                <w:sz w:val="28"/>
                <w:szCs w:val="28"/>
              </w:rPr>
              <w:t>т</w:t>
            </w:r>
            <w:r w:rsidRPr="007E7497">
              <w:rPr>
                <w:sz w:val="28"/>
                <w:szCs w:val="28"/>
              </w:rPr>
              <w:t>верть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06.11. 2017</w:t>
            </w:r>
          </w:p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29.12.201</w:t>
            </w:r>
            <w:r w:rsidRPr="007E7497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4" w:rsidRPr="007E7497" w:rsidRDefault="004E6BC4" w:rsidP="004C0D9D">
            <w:pPr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lastRenderedPageBreak/>
              <w:t>39 у.д, 7 недель, 4 дня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30.12.2018</w:t>
            </w:r>
          </w:p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08.01.2019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10 дней</w:t>
            </w:r>
          </w:p>
        </w:tc>
      </w:tr>
      <w:tr w:rsidR="004E6BC4" w:rsidRPr="007E7497" w:rsidTr="003F1B6C"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lastRenderedPageBreak/>
              <w:t>III че</w:t>
            </w:r>
            <w:r w:rsidRPr="007E7497">
              <w:rPr>
                <w:sz w:val="28"/>
                <w:szCs w:val="28"/>
              </w:rPr>
              <w:t>т</w:t>
            </w:r>
            <w:r w:rsidRPr="007E7497">
              <w:rPr>
                <w:sz w:val="28"/>
                <w:szCs w:val="28"/>
              </w:rPr>
              <w:t>верть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09.01. 2019</w:t>
            </w:r>
          </w:p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22.03.2019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BC4" w:rsidRPr="007E7497" w:rsidRDefault="004E6BC4" w:rsidP="004C0D9D">
            <w:pPr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52 у.д, 10недель, 2 день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23.03 – 31.03.2019</w:t>
            </w:r>
          </w:p>
          <w:p w:rsidR="004E6BC4" w:rsidRPr="007E7497" w:rsidRDefault="004E6BC4" w:rsidP="004C0D9D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08.-09.03.2013,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11дней</w:t>
            </w:r>
          </w:p>
        </w:tc>
      </w:tr>
      <w:tr w:rsidR="004E6BC4" w:rsidRPr="007E7497" w:rsidTr="003F1B6C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IV че</w:t>
            </w:r>
            <w:r w:rsidRPr="007E7497">
              <w:rPr>
                <w:sz w:val="28"/>
                <w:szCs w:val="28"/>
              </w:rPr>
              <w:t>т</w:t>
            </w:r>
            <w:r w:rsidRPr="007E7497">
              <w:rPr>
                <w:sz w:val="28"/>
                <w:szCs w:val="28"/>
              </w:rPr>
              <w:t>верть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01.04.-24.05.2019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4" w:rsidRPr="007E7497" w:rsidRDefault="004E6BC4" w:rsidP="00F435F8">
            <w:pPr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36 у.д</w:t>
            </w:r>
          </w:p>
          <w:p w:rsidR="004E6BC4" w:rsidRPr="007E7497" w:rsidRDefault="004E6BC4" w:rsidP="00F435F8">
            <w:pPr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7 недель  1 день</w:t>
            </w:r>
          </w:p>
          <w:p w:rsidR="004E6BC4" w:rsidRPr="007E7497" w:rsidRDefault="004E6BC4" w:rsidP="004C0D9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01,02., 09,10. 05.19</w:t>
            </w:r>
          </w:p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  <w:u w:val="single"/>
              </w:rPr>
            </w:pPr>
            <w:r w:rsidRPr="007E7497">
              <w:rPr>
                <w:sz w:val="28"/>
                <w:szCs w:val="28"/>
              </w:rPr>
              <w:t>25.05. -31.08.2019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 4 дня</w:t>
            </w:r>
          </w:p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</w:p>
        </w:tc>
      </w:tr>
      <w:tr w:rsidR="004E6BC4" w:rsidRPr="007E7497" w:rsidTr="003F1B6C"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34 недели (170 дней)</w:t>
            </w:r>
          </w:p>
        </w:tc>
      </w:tr>
      <w:tr w:rsidR="004E6BC4" w:rsidRPr="007E7497" w:rsidTr="003F1B6C"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Сроки проведения промежуточной атт</w:t>
            </w:r>
            <w:r w:rsidRPr="007E7497">
              <w:rPr>
                <w:sz w:val="28"/>
                <w:szCs w:val="28"/>
              </w:rPr>
              <w:t>е</w:t>
            </w:r>
            <w:r w:rsidRPr="007E7497">
              <w:rPr>
                <w:sz w:val="28"/>
                <w:szCs w:val="28"/>
              </w:rPr>
              <w:t>стации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ind w:left="426"/>
              <w:rPr>
                <w:rFonts w:eastAsia="Calibri"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С 17 апреля - 20 мая 2019</w:t>
            </w:r>
          </w:p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rFonts w:eastAsia="Calibri"/>
                <w:sz w:val="28"/>
                <w:szCs w:val="28"/>
              </w:rPr>
            </w:pPr>
          </w:p>
        </w:tc>
      </w:tr>
      <w:tr w:rsidR="004E6BC4" w:rsidRPr="007E7497" w:rsidTr="003F1B6C"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Итоговая аттестация  </w:t>
            </w:r>
          </w:p>
        </w:tc>
        <w:tc>
          <w:tcPr>
            <w:tcW w:w="5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4" w:rsidRPr="007E7497" w:rsidRDefault="004E6BC4" w:rsidP="00F435F8">
            <w:pPr>
              <w:ind w:left="426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Сроки проведения устанавливаются Мин</w:t>
            </w:r>
            <w:r w:rsidRPr="007E7497">
              <w:rPr>
                <w:sz w:val="28"/>
                <w:szCs w:val="28"/>
              </w:rPr>
              <w:t>и</w:t>
            </w:r>
            <w:r w:rsidRPr="007E7497">
              <w:rPr>
                <w:sz w:val="28"/>
                <w:szCs w:val="28"/>
              </w:rPr>
              <w:t>стерством образования РФ(Федеральная служба по надзору в сфере образования и науки)</w:t>
            </w:r>
          </w:p>
        </w:tc>
      </w:tr>
    </w:tbl>
    <w:p w:rsidR="004E6BC4" w:rsidRPr="007E7497" w:rsidRDefault="004E6BC4" w:rsidP="00F435F8">
      <w:pPr>
        <w:pStyle w:val="afc"/>
        <w:ind w:left="426"/>
        <w:jc w:val="both"/>
        <w:rPr>
          <w:sz w:val="28"/>
          <w:szCs w:val="28"/>
        </w:rPr>
      </w:pPr>
      <w:r w:rsidRPr="007E7497">
        <w:rPr>
          <w:sz w:val="28"/>
          <w:szCs w:val="28"/>
        </w:rPr>
        <w:t>Перенос выходных дней в 2019г- 5января на 2 мая, 6 января на 3 мая, 23 февраля на 10мая)</w:t>
      </w:r>
    </w:p>
    <w:p w:rsidR="004E6BC4" w:rsidRPr="007E7497" w:rsidRDefault="004E6BC4" w:rsidP="00F435F8">
      <w:pPr>
        <w:pStyle w:val="af4"/>
        <w:spacing w:before="0" w:after="0"/>
        <w:ind w:left="426"/>
        <w:rPr>
          <w:rStyle w:val="aff2"/>
          <w:sz w:val="28"/>
          <w:szCs w:val="28"/>
          <w:u w:val="single"/>
        </w:rPr>
      </w:pPr>
      <w:r w:rsidRPr="007E7497">
        <w:rPr>
          <w:rStyle w:val="aff2"/>
          <w:sz w:val="28"/>
          <w:szCs w:val="28"/>
          <w:u w:val="single"/>
        </w:rPr>
        <w:t>4.Регламент учебного процесса на неделю:</w:t>
      </w:r>
    </w:p>
    <w:p w:rsidR="004E6BC4" w:rsidRPr="007E7497" w:rsidRDefault="004E6BC4" w:rsidP="00F435F8">
      <w:pPr>
        <w:pStyle w:val="af4"/>
        <w:spacing w:before="0" w:after="0"/>
        <w:ind w:left="426"/>
        <w:rPr>
          <w:rStyle w:val="aff2"/>
          <w:b w:val="0"/>
          <w:sz w:val="28"/>
          <w:szCs w:val="28"/>
        </w:rPr>
      </w:pPr>
      <w:r w:rsidRPr="007E7497">
        <w:rPr>
          <w:rStyle w:val="aff2"/>
          <w:b w:val="0"/>
          <w:sz w:val="28"/>
          <w:szCs w:val="28"/>
        </w:rPr>
        <w:t>1-11кл. – пятидневная рабочая неделя</w:t>
      </w:r>
    </w:p>
    <w:p w:rsidR="004E6BC4" w:rsidRPr="007E7497" w:rsidRDefault="004E6BC4" w:rsidP="00F435F8">
      <w:pPr>
        <w:pStyle w:val="af4"/>
        <w:spacing w:before="0" w:after="0"/>
        <w:ind w:left="426"/>
        <w:rPr>
          <w:b/>
          <w:bCs/>
          <w:sz w:val="28"/>
          <w:szCs w:val="28"/>
          <w:u w:val="single"/>
        </w:rPr>
      </w:pPr>
      <w:r w:rsidRPr="007E7497">
        <w:rPr>
          <w:rStyle w:val="aff2"/>
          <w:sz w:val="28"/>
          <w:szCs w:val="28"/>
        </w:rPr>
        <w:t>5.</w:t>
      </w:r>
      <w:r w:rsidRPr="007E7497">
        <w:rPr>
          <w:b/>
          <w:bCs/>
          <w:color w:val="FF0000"/>
          <w:sz w:val="28"/>
          <w:szCs w:val="28"/>
        </w:rPr>
        <w:t xml:space="preserve">  </w:t>
      </w:r>
      <w:r w:rsidRPr="007E7497">
        <w:rPr>
          <w:b/>
          <w:bCs/>
          <w:sz w:val="28"/>
          <w:szCs w:val="28"/>
          <w:u w:val="single"/>
        </w:rPr>
        <w:t>Регламентирование учебного процесса на день</w:t>
      </w:r>
    </w:p>
    <w:p w:rsidR="004E6BC4" w:rsidRPr="007E7497" w:rsidRDefault="004E6BC4" w:rsidP="00F435F8">
      <w:pPr>
        <w:pStyle w:val="af4"/>
        <w:spacing w:before="0" w:after="0"/>
        <w:ind w:left="426"/>
        <w:rPr>
          <w:rFonts w:ascii="TimesNewRomanPSMT" w:hAnsi="TimesNewRomanPSMT"/>
          <w:color w:val="000000"/>
          <w:sz w:val="28"/>
          <w:szCs w:val="28"/>
        </w:rPr>
      </w:pPr>
      <w:r w:rsidRPr="007E7497">
        <w:rPr>
          <w:rFonts w:ascii="TimesNewRomanPSMT" w:hAnsi="TimesNewRomanPSMT" w:hint="eastAsia"/>
          <w:color w:val="000000"/>
          <w:sz w:val="28"/>
          <w:szCs w:val="28"/>
        </w:rPr>
        <w:t>А</w:t>
      </w:r>
      <w:r w:rsidRPr="007E7497">
        <w:rPr>
          <w:rFonts w:ascii="TimesNewRomanPSMT" w:hAnsi="TimesNewRomanPSMT"/>
          <w:color w:val="000000"/>
          <w:sz w:val="28"/>
          <w:szCs w:val="28"/>
        </w:rPr>
        <w:t>)1 классы - используется "ступенчатый" режим обучения:</w:t>
      </w:r>
    </w:p>
    <w:p w:rsidR="004E6BC4" w:rsidRPr="007E7497" w:rsidRDefault="004E6BC4" w:rsidP="00F435F8">
      <w:pPr>
        <w:pStyle w:val="af4"/>
        <w:spacing w:before="0" w:after="0"/>
        <w:ind w:left="426"/>
        <w:rPr>
          <w:rFonts w:ascii="TimesNewRomanPSMT" w:hAnsi="TimesNewRomanPSMT"/>
          <w:color w:val="000000"/>
          <w:sz w:val="28"/>
          <w:szCs w:val="28"/>
        </w:rPr>
      </w:pPr>
      <w:r w:rsidRPr="007E7497">
        <w:rPr>
          <w:rFonts w:ascii="TimesNewRomanPSMT" w:hAnsi="TimesNewRomanPSMT"/>
          <w:color w:val="000000"/>
          <w:sz w:val="28"/>
          <w:szCs w:val="28"/>
        </w:rPr>
        <w:t>в сентябре, октябре - по 3 урока в день по 35 минут</w:t>
      </w:r>
      <w:r w:rsidRPr="007E7497">
        <w:rPr>
          <w:rFonts w:ascii="TimesNewRomanPSMT" w:hAnsi="TimesNewRomanPSMT"/>
          <w:color w:val="000000"/>
          <w:sz w:val="28"/>
          <w:szCs w:val="28"/>
        </w:rPr>
        <w:br/>
        <w:t>в ноябре - декабре - по 4 урока по 35 минут каждый;</w:t>
      </w:r>
    </w:p>
    <w:p w:rsidR="004E6BC4" w:rsidRPr="007E7497" w:rsidRDefault="004E6BC4" w:rsidP="00F435F8">
      <w:pPr>
        <w:pStyle w:val="af4"/>
        <w:spacing w:before="0" w:after="0"/>
        <w:ind w:left="426"/>
        <w:rPr>
          <w:rFonts w:ascii="TimesNewRomanPSMT" w:hAnsi="TimesNewRomanPSMT"/>
          <w:color w:val="000000"/>
          <w:sz w:val="28"/>
          <w:szCs w:val="28"/>
        </w:rPr>
      </w:pPr>
      <w:r w:rsidRPr="007E7497">
        <w:rPr>
          <w:rFonts w:ascii="TimesNewRomanPSMT" w:hAnsi="TimesNewRomanPSMT"/>
          <w:color w:val="000000"/>
          <w:sz w:val="28"/>
          <w:szCs w:val="28"/>
        </w:rPr>
        <w:t xml:space="preserve"> январь - май - по 4 урока  40 минут каждый; </w:t>
      </w:r>
    </w:p>
    <w:p w:rsidR="004E6BC4" w:rsidRPr="007E7497" w:rsidRDefault="004E6BC4" w:rsidP="00F435F8">
      <w:pPr>
        <w:pStyle w:val="af4"/>
        <w:spacing w:before="0" w:after="0"/>
        <w:ind w:left="426"/>
        <w:rPr>
          <w:rFonts w:ascii="TimesNewRomanPSMT" w:hAnsi="TimesNewRomanPSMT"/>
          <w:color w:val="000000"/>
          <w:sz w:val="28"/>
          <w:szCs w:val="28"/>
        </w:rPr>
      </w:pPr>
      <w:r w:rsidRPr="007E7497">
        <w:rPr>
          <w:rFonts w:ascii="TimesNewRomanPSMT" w:hAnsi="TimesNewRomanPSMT"/>
          <w:color w:val="000000"/>
          <w:sz w:val="28"/>
          <w:szCs w:val="28"/>
        </w:rPr>
        <w:t>после 2 урока динамическая пауза продолжительностью не менее 40 м</w:t>
      </w:r>
      <w:r w:rsidRPr="007E7497">
        <w:rPr>
          <w:rFonts w:ascii="TimesNewRomanPSMT" w:hAnsi="TimesNewRomanPSMT"/>
          <w:color w:val="000000"/>
          <w:sz w:val="28"/>
          <w:szCs w:val="28"/>
        </w:rPr>
        <w:t>и</w:t>
      </w:r>
      <w:r w:rsidRPr="007E7497">
        <w:rPr>
          <w:rFonts w:ascii="TimesNewRomanPSMT" w:hAnsi="TimesNewRomanPSMT"/>
          <w:color w:val="000000"/>
          <w:sz w:val="28"/>
          <w:szCs w:val="28"/>
        </w:rPr>
        <w:t>нут;</w:t>
      </w:r>
      <w:r w:rsidRPr="007E7497">
        <w:rPr>
          <w:rFonts w:ascii="TimesNewRomanPSMT" w:hAnsi="TimesNewRomanPSMT"/>
          <w:color w:val="000000"/>
          <w:sz w:val="28"/>
          <w:szCs w:val="28"/>
        </w:rPr>
        <w:br/>
        <w:t>Б) 2-11 классы – продолжительность урока – 45 минут</w:t>
      </w:r>
    </w:p>
    <w:p w:rsidR="004E6BC4" w:rsidRPr="007E7497" w:rsidRDefault="004E6BC4" w:rsidP="00F435F8">
      <w:pPr>
        <w:pStyle w:val="af4"/>
        <w:spacing w:before="0" w:after="0"/>
        <w:ind w:left="426"/>
        <w:rPr>
          <w:rFonts w:ascii="TimesNewRomanPSMT" w:hAnsi="TimesNewRomanPSMT"/>
          <w:b/>
          <w:color w:val="000000"/>
          <w:sz w:val="28"/>
          <w:szCs w:val="28"/>
          <w:u w:val="single"/>
        </w:rPr>
      </w:pPr>
      <w:r w:rsidRPr="007E7497">
        <w:rPr>
          <w:rFonts w:ascii="TimesNewRomanPSMT" w:hAnsi="TimesNewRomanPSMT"/>
          <w:b/>
          <w:color w:val="000000"/>
          <w:sz w:val="28"/>
          <w:szCs w:val="28"/>
          <w:u w:val="single"/>
        </w:rPr>
        <w:t>6. Сменность обучения:</w:t>
      </w:r>
    </w:p>
    <w:p w:rsidR="004E6BC4" w:rsidRPr="007E7497" w:rsidRDefault="004E6BC4" w:rsidP="00F435F8">
      <w:pPr>
        <w:pStyle w:val="af4"/>
        <w:spacing w:before="0" w:after="0"/>
        <w:ind w:left="426"/>
        <w:rPr>
          <w:rFonts w:ascii="TimesNewRomanPSMT" w:hAnsi="TimesNewRomanPSMT"/>
          <w:color w:val="000000"/>
          <w:sz w:val="28"/>
          <w:szCs w:val="28"/>
        </w:rPr>
      </w:pPr>
      <w:r w:rsidRPr="007E7497">
        <w:rPr>
          <w:rFonts w:ascii="TimesNewRomanPSMT" w:hAnsi="TimesNewRomanPSMT"/>
          <w:b/>
          <w:color w:val="000000"/>
          <w:sz w:val="28"/>
          <w:szCs w:val="28"/>
          <w:u w:val="single"/>
        </w:rPr>
        <w:t xml:space="preserve">1 смена- </w:t>
      </w:r>
      <w:r w:rsidRPr="007E7497">
        <w:rPr>
          <w:rFonts w:ascii="TimesNewRomanPSMT" w:hAnsi="TimesNewRomanPSMT"/>
          <w:color w:val="000000"/>
          <w:sz w:val="28"/>
          <w:szCs w:val="28"/>
        </w:rPr>
        <w:t xml:space="preserve">начало уроков  в </w:t>
      </w:r>
      <w:r w:rsidRPr="007E7497">
        <w:rPr>
          <w:rFonts w:ascii="TimesNewRomanPSMT" w:hAnsi="TimesNewRomanPSMT"/>
          <w:b/>
          <w:color w:val="000000"/>
          <w:sz w:val="28"/>
          <w:szCs w:val="28"/>
        </w:rPr>
        <w:t>8-30час</w:t>
      </w:r>
      <w:r w:rsidRPr="007E7497">
        <w:rPr>
          <w:rFonts w:ascii="TimesNewRomanPSMT" w:hAnsi="TimesNewRomanPSMT"/>
          <w:color w:val="000000"/>
          <w:sz w:val="28"/>
          <w:szCs w:val="28"/>
        </w:rPr>
        <w:t xml:space="preserve">. </w:t>
      </w:r>
    </w:p>
    <w:p w:rsidR="00A83910" w:rsidRPr="007E7497" w:rsidRDefault="00A83910" w:rsidP="00F435F8">
      <w:pPr>
        <w:ind w:left="426"/>
        <w:jc w:val="center"/>
        <w:rPr>
          <w:b/>
          <w:sz w:val="28"/>
          <w:szCs w:val="28"/>
        </w:rPr>
      </w:pPr>
      <w:r w:rsidRPr="007E7497">
        <w:rPr>
          <w:b/>
          <w:sz w:val="28"/>
          <w:szCs w:val="28"/>
        </w:rPr>
        <w:t>Расписание звонков</w:t>
      </w:r>
    </w:p>
    <w:tbl>
      <w:tblPr>
        <w:tblW w:w="99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02"/>
        <w:gridCol w:w="1843"/>
        <w:gridCol w:w="4112"/>
      </w:tblGrid>
      <w:tr w:rsidR="00A83910" w:rsidRPr="007E7497" w:rsidTr="00F435F8">
        <w:trPr>
          <w:trHeight w:val="518"/>
        </w:trPr>
        <w:tc>
          <w:tcPr>
            <w:tcW w:w="5812" w:type="dxa"/>
            <w:gridSpan w:val="3"/>
          </w:tcPr>
          <w:p w:rsidR="00A83910" w:rsidRPr="00A142EF" w:rsidRDefault="00A83910" w:rsidP="00F435F8">
            <w:pPr>
              <w:spacing w:line="276" w:lineRule="auto"/>
              <w:ind w:left="426"/>
              <w:rPr>
                <w:sz w:val="28"/>
                <w:szCs w:val="28"/>
              </w:rPr>
            </w:pPr>
            <w:r w:rsidRPr="00A142EF">
              <w:rPr>
                <w:sz w:val="28"/>
                <w:szCs w:val="28"/>
              </w:rPr>
              <w:t xml:space="preserve">  8:25 – предварительный звонок</w:t>
            </w:r>
          </w:p>
        </w:tc>
        <w:tc>
          <w:tcPr>
            <w:tcW w:w="4112" w:type="dxa"/>
          </w:tcPr>
          <w:p w:rsidR="00A83910" w:rsidRPr="007E7497" w:rsidRDefault="00A83910" w:rsidP="00F435F8">
            <w:pPr>
              <w:spacing w:line="276" w:lineRule="auto"/>
              <w:ind w:left="426"/>
              <w:rPr>
                <w:b/>
                <w:sz w:val="28"/>
                <w:szCs w:val="28"/>
              </w:rPr>
            </w:pPr>
          </w:p>
        </w:tc>
      </w:tr>
      <w:tr w:rsidR="00A83910" w:rsidRPr="007E7497" w:rsidTr="00243B26">
        <w:trPr>
          <w:trHeight w:val="744"/>
        </w:trPr>
        <w:tc>
          <w:tcPr>
            <w:tcW w:w="567" w:type="dxa"/>
          </w:tcPr>
          <w:p w:rsidR="00A83910" w:rsidRPr="007E7497" w:rsidRDefault="00A83910" w:rsidP="00243B26">
            <w:pPr>
              <w:spacing w:line="276" w:lineRule="auto"/>
              <w:ind w:left="426"/>
              <w:jc w:val="center"/>
              <w:rPr>
                <w:b/>
                <w:sz w:val="28"/>
                <w:szCs w:val="28"/>
              </w:rPr>
            </w:pPr>
            <w:r w:rsidRPr="007E749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83910" w:rsidRPr="00A142EF" w:rsidRDefault="00A83910" w:rsidP="00243B26">
            <w:pPr>
              <w:spacing w:line="276" w:lineRule="auto"/>
              <w:ind w:left="426"/>
              <w:jc w:val="center"/>
            </w:pPr>
            <w:r w:rsidRPr="00A142EF">
              <w:t>8:30 – 9:15</w:t>
            </w:r>
          </w:p>
        </w:tc>
        <w:tc>
          <w:tcPr>
            <w:tcW w:w="1843" w:type="dxa"/>
          </w:tcPr>
          <w:p w:rsidR="00A83910" w:rsidRPr="00A142EF" w:rsidRDefault="00A83910" w:rsidP="00243B26">
            <w:pPr>
              <w:spacing w:line="276" w:lineRule="auto"/>
              <w:ind w:left="426"/>
              <w:jc w:val="center"/>
            </w:pPr>
            <w:r w:rsidRPr="00A142EF">
              <w:t>10 мин</w:t>
            </w:r>
          </w:p>
        </w:tc>
        <w:tc>
          <w:tcPr>
            <w:tcW w:w="4112" w:type="dxa"/>
          </w:tcPr>
          <w:p w:rsidR="00A83910" w:rsidRPr="00A142EF" w:rsidRDefault="00A83910" w:rsidP="00243B26">
            <w:pPr>
              <w:spacing w:line="276" w:lineRule="auto"/>
              <w:ind w:left="426"/>
              <w:jc w:val="center"/>
            </w:pPr>
          </w:p>
        </w:tc>
      </w:tr>
      <w:tr w:rsidR="00A83910" w:rsidRPr="007E7497" w:rsidTr="00243B26">
        <w:trPr>
          <w:trHeight w:val="329"/>
        </w:trPr>
        <w:tc>
          <w:tcPr>
            <w:tcW w:w="567" w:type="dxa"/>
          </w:tcPr>
          <w:p w:rsidR="00A83910" w:rsidRPr="007E7497" w:rsidRDefault="00A83910" w:rsidP="00243B26">
            <w:pPr>
              <w:spacing w:line="276" w:lineRule="auto"/>
              <w:ind w:left="426"/>
              <w:jc w:val="center"/>
              <w:rPr>
                <w:b/>
                <w:sz w:val="28"/>
                <w:szCs w:val="28"/>
              </w:rPr>
            </w:pPr>
            <w:r w:rsidRPr="007E749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83910" w:rsidRPr="00A142EF" w:rsidRDefault="00A83910" w:rsidP="00243B26">
            <w:pPr>
              <w:spacing w:line="276" w:lineRule="auto"/>
              <w:ind w:left="426"/>
              <w:jc w:val="center"/>
            </w:pPr>
            <w:r w:rsidRPr="00A142EF">
              <w:t>9:25 – 10:10</w:t>
            </w:r>
          </w:p>
        </w:tc>
        <w:tc>
          <w:tcPr>
            <w:tcW w:w="1843" w:type="dxa"/>
          </w:tcPr>
          <w:p w:rsidR="00A83910" w:rsidRPr="00A142EF" w:rsidRDefault="00A83910" w:rsidP="00243B26">
            <w:pPr>
              <w:spacing w:line="276" w:lineRule="auto"/>
              <w:ind w:left="426"/>
              <w:jc w:val="center"/>
            </w:pPr>
            <w:r w:rsidRPr="00A142EF">
              <w:t>20 мин</w:t>
            </w:r>
          </w:p>
        </w:tc>
        <w:tc>
          <w:tcPr>
            <w:tcW w:w="4112" w:type="dxa"/>
          </w:tcPr>
          <w:p w:rsidR="00A83910" w:rsidRPr="00A142EF" w:rsidRDefault="00A83910" w:rsidP="00243B26">
            <w:pPr>
              <w:spacing w:line="276" w:lineRule="auto"/>
              <w:ind w:left="426"/>
              <w:jc w:val="center"/>
            </w:pPr>
            <w:r w:rsidRPr="00A142EF">
              <w:t>Питание 1-е, 2-ой, 3-ий классы;</w:t>
            </w:r>
          </w:p>
        </w:tc>
      </w:tr>
      <w:tr w:rsidR="00A83910" w:rsidRPr="007E7497" w:rsidTr="00243B26">
        <w:tc>
          <w:tcPr>
            <w:tcW w:w="567" w:type="dxa"/>
          </w:tcPr>
          <w:p w:rsidR="00A83910" w:rsidRPr="007E7497" w:rsidRDefault="00A83910" w:rsidP="00243B26">
            <w:pPr>
              <w:spacing w:line="276" w:lineRule="auto"/>
              <w:ind w:left="426"/>
              <w:jc w:val="center"/>
              <w:rPr>
                <w:b/>
                <w:sz w:val="28"/>
                <w:szCs w:val="28"/>
              </w:rPr>
            </w:pPr>
            <w:r w:rsidRPr="007E749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A83910" w:rsidRPr="00A142EF" w:rsidRDefault="00A83910" w:rsidP="00243B26">
            <w:pPr>
              <w:spacing w:line="276" w:lineRule="auto"/>
              <w:ind w:left="426"/>
              <w:jc w:val="center"/>
            </w:pPr>
            <w:r w:rsidRPr="00A142EF">
              <w:t>10:30 – 11:15</w:t>
            </w:r>
          </w:p>
        </w:tc>
        <w:tc>
          <w:tcPr>
            <w:tcW w:w="1843" w:type="dxa"/>
          </w:tcPr>
          <w:p w:rsidR="00A83910" w:rsidRPr="00A142EF" w:rsidRDefault="00A83910" w:rsidP="00243B26">
            <w:pPr>
              <w:spacing w:line="276" w:lineRule="auto"/>
              <w:ind w:left="426"/>
              <w:jc w:val="center"/>
            </w:pPr>
            <w:r w:rsidRPr="00A142EF">
              <w:t>15 мин</w:t>
            </w:r>
          </w:p>
        </w:tc>
        <w:tc>
          <w:tcPr>
            <w:tcW w:w="4112" w:type="dxa"/>
          </w:tcPr>
          <w:p w:rsidR="00A83910" w:rsidRPr="00A142EF" w:rsidRDefault="00A83910" w:rsidP="00243B26">
            <w:pPr>
              <w:spacing w:line="276" w:lineRule="auto"/>
              <w:ind w:left="426"/>
              <w:jc w:val="center"/>
            </w:pPr>
            <w:r w:rsidRPr="00A142EF">
              <w:t>Питание 4-6-е классы.</w:t>
            </w:r>
          </w:p>
        </w:tc>
      </w:tr>
      <w:tr w:rsidR="00A83910" w:rsidRPr="007E7497" w:rsidTr="00243B26">
        <w:tc>
          <w:tcPr>
            <w:tcW w:w="567" w:type="dxa"/>
          </w:tcPr>
          <w:p w:rsidR="00A83910" w:rsidRPr="007E7497" w:rsidRDefault="00A83910" w:rsidP="00243B26">
            <w:pPr>
              <w:spacing w:line="276" w:lineRule="auto"/>
              <w:ind w:left="426"/>
              <w:jc w:val="center"/>
              <w:rPr>
                <w:b/>
                <w:sz w:val="28"/>
                <w:szCs w:val="28"/>
              </w:rPr>
            </w:pPr>
            <w:r w:rsidRPr="007E749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A83910" w:rsidRPr="00A142EF" w:rsidRDefault="00A83910" w:rsidP="00243B26">
            <w:pPr>
              <w:spacing w:line="276" w:lineRule="auto"/>
              <w:ind w:left="426"/>
              <w:jc w:val="center"/>
            </w:pPr>
            <w:r w:rsidRPr="00A142EF">
              <w:t>11:30 – 12:15</w:t>
            </w:r>
          </w:p>
        </w:tc>
        <w:tc>
          <w:tcPr>
            <w:tcW w:w="1843" w:type="dxa"/>
          </w:tcPr>
          <w:p w:rsidR="00A83910" w:rsidRPr="00A142EF" w:rsidRDefault="00A83910" w:rsidP="00243B26">
            <w:pPr>
              <w:spacing w:line="276" w:lineRule="auto"/>
              <w:ind w:left="426"/>
              <w:jc w:val="center"/>
            </w:pPr>
            <w:r w:rsidRPr="00A142EF">
              <w:t>15 мин</w:t>
            </w:r>
          </w:p>
        </w:tc>
        <w:tc>
          <w:tcPr>
            <w:tcW w:w="4112" w:type="dxa"/>
          </w:tcPr>
          <w:p w:rsidR="00A83910" w:rsidRPr="00A142EF" w:rsidRDefault="00A83910" w:rsidP="00243B26">
            <w:pPr>
              <w:spacing w:line="276" w:lineRule="auto"/>
              <w:ind w:left="426"/>
              <w:jc w:val="center"/>
            </w:pPr>
            <w:r w:rsidRPr="00A142EF">
              <w:t>Питание 7-11 классы</w:t>
            </w:r>
          </w:p>
        </w:tc>
      </w:tr>
      <w:tr w:rsidR="00A83910" w:rsidRPr="007E7497" w:rsidTr="00243B26">
        <w:trPr>
          <w:trHeight w:val="331"/>
        </w:trPr>
        <w:tc>
          <w:tcPr>
            <w:tcW w:w="567" w:type="dxa"/>
          </w:tcPr>
          <w:p w:rsidR="00A83910" w:rsidRPr="007E7497" w:rsidRDefault="00A83910" w:rsidP="00243B26">
            <w:pPr>
              <w:spacing w:line="276" w:lineRule="auto"/>
              <w:ind w:left="426"/>
              <w:jc w:val="center"/>
              <w:rPr>
                <w:b/>
                <w:sz w:val="28"/>
                <w:szCs w:val="28"/>
              </w:rPr>
            </w:pPr>
            <w:r w:rsidRPr="007E749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A83910" w:rsidRPr="00A142EF" w:rsidRDefault="00A83910" w:rsidP="00243B26">
            <w:pPr>
              <w:spacing w:line="276" w:lineRule="auto"/>
              <w:ind w:left="426"/>
              <w:jc w:val="center"/>
            </w:pPr>
            <w:r w:rsidRPr="00A142EF">
              <w:t>12:30 – 13:15</w:t>
            </w:r>
          </w:p>
        </w:tc>
        <w:tc>
          <w:tcPr>
            <w:tcW w:w="1843" w:type="dxa"/>
          </w:tcPr>
          <w:p w:rsidR="00A83910" w:rsidRPr="00A142EF" w:rsidRDefault="00A83910" w:rsidP="00243B26">
            <w:pPr>
              <w:spacing w:line="276" w:lineRule="auto"/>
              <w:ind w:left="426"/>
              <w:jc w:val="center"/>
            </w:pPr>
            <w:r w:rsidRPr="00A142EF">
              <w:t>10 мин</w:t>
            </w:r>
          </w:p>
        </w:tc>
        <w:tc>
          <w:tcPr>
            <w:tcW w:w="4112" w:type="dxa"/>
          </w:tcPr>
          <w:p w:rsidR="00A83910" w:rsidRPr="00A142EF" w:rsidRDefault="00A83910" w:rsidP="00243B26">
            <w:pPr>
              <w:spacing w:line="276" w:lineRule="auto"/>
              <w:ind w:left="426"/>
              <w:jc w:val="center"/>
            </w:pPr>
            <w:r w:rsidRPr="00A142EF">
              <w:t>Питание  ГПД, льготники.</w:t>
            </w:r>
          </w:p>
        </w:tc>
      </w:tr>
      <w:tr w:rsidR="00A83910" w:rsidRPr="007E7497" w:rsidTr="00243B26">
        <w:trPr>
          <w:trHeight w:val="426"/>
        </w:trPr>
        <w:tc>
          <w:tcPr>
            <w:tcW w:w="567" w:type="dxa"/>
          </w:tcPr>
          <w:p w:rsidR="00A83910" w:rsidRPr="007E7497" w:rsidRDefault="00A83910" w:rsidP="00243B26">
            <w:pPr>
              <w:spacing w:line="276" w:lineRule="auto"/>
              <w:ind w:left="426"/>
              <w:jc w:val="center"/>
              <w:rPr>
                <w:b/>
                <w:sz w:val="28"/>
                <w:szCs w:val="28"/>
              </w:rPr>
            </w:pPr>
            <w:r w:rsidRPr="007E749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A83910" w:rsidRPr="00A142EF" w:rsidRDefault="00A83910" w:rsidP="00243B26">
            <w:pPr>
              <w:spacing w:line="276" w:lineRule="auto"/>
              <w:ind w:left="426"/>
              <w:jc w:val="center"/>
            </w:pPr>
            <w:r w:rsidRPr="00A142EF">
              <w:t>13:25 – 14:10</w:t>
            </w:r>
          </w:p>
        </w:tc>
        <w:tc>
          <w:tcPr>
            <w:tcW w:w="1843" w:type="dxa"/>
          </w:tcPr>
          <w:p w:rsidR="00A83910" w:rsidRPr="00A142EF" w:rsidRDefault="00A83910" w:rsidP="00243B26">
            <w:pPr>
              <w:spacing w:line="276" w:lineRule="auto"/>
              <w:ind w:left="426"/>
              <w:jc w:val="center"/>
            </w:pPr>
            <w:r w:rsidRPr="00A142EF">
              <w:t>15 мин</w:t>
            </w:r>
          </w:p>
        </w:tc>
        <w:tc>
          <w:tcPr>
            <w:tcW w:w="4112" w:type="dxa"/>
          </w:tcPr>
          <w:p w:rsidR="00A83910" w:rsidRPr="00A142EF" w:rsidRDefault="00A83910" w:rsidP="00243B26">
            <w:pPr>
              <w:spacing w:line="276" w:lineRule="auto"/>
              <w:ind w:left="426"/>
              <w:jc w:val="center"/>
            </w:pPr>
          </w:p>
        </w:tc>
      </w:tr>
      <w:tr w:rsidR="00A83910" w:rsidRPr="007E7497" w:rsidTr="00243B26">
        <w:trPr>
          <w:trHeight w:val="714"/>
        </w:trPr>
        <w:tc>
          <w:tcPr>
            <w:tcW w:w="567" w:type="dxa"/>
          </w:tcPr>
          <w:p w:rsidR="00A83910" w:rsidRPr="007E7497" w:rsidRDefault="00A83910" w:rsidP="00243B26">
            <w:pPr>
              <w:spacing w:line="276" w:lineRule="auto"/>
              <w:ind w:left="426"/>
              <w:jc w:val="center"/>
              <w:rPr>
                <w:b/>
                <w:sz w:val="28"/>
                <w:szCs w:val="28"/>
              </w:rPr>
            </w:pPr>
            <w:r w:rsidRPr="007E749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A83910" w:rsidRPr="00A142EF" w:rsidRDefault="00A83910" w:rsidP="00243B26">
            <w:pPr>
              <w:spacing w:line="276" w:lineRule="auto"/>
              <w:ind w:left="426"/>
              <w:jc w:val="center"/>
            </w:pPr>
            <w:r w:rsidRPr="00A142EF">
              <w:t>14:25 – 15:10</w:t>
            </w:r>
          </w:p>
        </w:tc>
        <w:tc>
          <w:tcPr>
            <w:tcW w:w="1843" w:type="dxa"/>
          </w:tcPr>
          <w:p w:rsidR="00A83910" w:rsidRPr="00A142EF" w:rsidRDefault="00A83910" w:rsidP="00243B26">
            <w:pPr>
              <w:spacing w:line="276" w:lineRule="auto"/>
              <w:ind w:left="426"/>
              <w:jc w:val="center"/>
            </w:pPr>
            <w:r w:rsidRPr="00A142EF">
              <w:t>10 мин</w:t>
            </w:r>
          </w:p>
        </w:tc>
        <w:tc>
          <w:tcPr>
            <w:tcW w:w="4112" w:type="dxa"/>
          </w:tcPr>
          <w:p w:rsidR="00A83910" w:rsidRPr="00A142EF" w:rsidRDefault="00A83910" w:rsidP="00243B26">
            <w:pPr>
              <w:spacing w:line="276" w:lineRule="auto"/>
              <w:ind w:left="426"/>
              <w:jc w:val="center"/>
            </w:pPr>
          </w:p>
        </w:tc>
      </w:tr>
      <w:tr w:rsidR="00A83910" w:rsidRPr="007E7497" w:rsidTr="00243B26">
        <w:trPr>
          <w:trHeight w:val="714"/>
        </w:trPr>
        <w:tc>
          <w:tcPr>
            <w:tcW w:w="567" w:type="dxa"/>
          </w:tcPr>
          <w:p w:rsidR="00A83910" w:rsidRPr="007E7497" w:rsidRDefault="00A83910" w:rsidP="00243B26">
            <w:pPr>
              <w:spacing w:line="276" w:lineRule="auto"/>
              <w:ind w:left="426"/>
              <w:jc w:val="center"/>
              <w:rPr>
                <w:b/>
                <w:sz w:val="28"/>
                <w:szCs w:val="28"/>
              </w:rPr>
            </w:pPr>
            <w:r w:rsidRPr="007E7497"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3402" w:type="dxa"/>
          </w:tcPr>
          <w:p w:rsidR="00A83910" w:rsidRPr="00A142EF" w:rsidRDefault="00A83910" w:rsidP="00243B26">
            <w:pPr>
              <w:spacing w:line="276" w:lineRule="auto"/>
              <w:ind w:left="426"/>
              <w:jc w:val="center"/>
            </w:pPr>
            <w:r w:rsidRPr="00A142EF">
              <w:t>15:20 – 16:05</w:t>
            </w:r>
          </w:p>
        </w:tc>
        <w:tc>
          <w:tcPr>
            <w:tcW w:w="1843" w:type="dxa"/>
          </w:tcPr>
          <w:p w:rsidR="00A83910" w:rsidRPr="00A142EF" w:rsidRDefault="00A83910" w:rsidP="00243B26">
            <w:pPr>
              <w:spacing w:line="276" w:lineRule="auto"/>
              <w:ind w:left="426"/>
              <w:jc w:val="center"/>
            </w:pPr>
            <w:r w:rsidRPr="00A142EF">
              <w:t>10 мин</w:t>
            </w:r>
          </w:p>
        </w:tc>
        <w:tc>
          <w:tcPr>
            <w:tcW w:w="4112" w:type="dxa"/>
          </w:tcPr>
          <w:p w:rsidR="00A83910" w:rsidRPr="00A142EF" w:rsidRDefault="00A83910" w:rsidP="00243B26">
            <w:pPr>
              <w:spacing w:line="276" w:lineRule="auto"/>
              <w:ind w:left="426"/>
              <w:jc w:val="center"/>
              <w:rPr>
                <w:b/>
              </w:rPr>
            </w:pPr>
          </w:p>
        </w:tc>
      </w:tr>
    </w:tbl>
    <w:p w:rsidR="00A83910" w:rsidRPr="007E7497" w:rsidRDefault="003E66B0" w:rsidP="00F435F8">
      <w:pPr>
        <w:ind w:left="426"/>
        <w:rPr>
          <w:sz w:val="28"/>
          <w:szCs w:val="28"/>
        </w:rPr>
      </w:pPr>
      <w:r w:rsidRPr="007E7497">
        <w:rPr>
          <w:sz w:val="28"/>
          <w:szCs w:val="28"/>
        </w:rPr>
        <w:t>Режим работы школы и учебный календарный график корректируются ежегодно в соответствии с годовым календарём, учебными планами, к</w:t>
      </w:r>
      <w:r w:rsidRPr="007E7497">
        <w:rPr>
          <w:sz w:val="28"/>
          <w:szCs w:val="28"/>
        </w:rPr>
        <w:t>о</w:t>
      </w:r>
      <w:r w:rsidRPr="007E7497">
        <w:rPr>
          <w:sz w:val="28"/>
          <w:szCs w:val="28"/>
        </w:rPr>
        <w:t>личеством классов-комплектов и учащихся, в рамках нормативных треб</w:t>
      </w:r>
      <w:r w:rsidRPr="007E7497">
        <w:rPr>
          <w:sz w:val="28"/>
          <w:szCs w:val="28"/>
        </w:rPr>
        <w:t>о</w:t>
      </w:r>
      <w:r w:rsidRPr="007E7497">
        <w:rPr>
          <w:sz w:val="28"/>
          <w:szCs w:val="28"/>
        </w:rPr>
        <w:t>ваний.</w:t>
      </w:r>
    </w:p>
    <w:p w:rsidR="00BC7180" w:rsidRDefault="00BC7180" w:rsidP="00BC7180">
      <w:pPr>
        <w:ind w:left="426"/>
        <w:rPr>
          <w:sz w:val="28"/>
          <w:szCs w:val="28"/>
        </w:rPr>
      </w:pPr>
    </w:p>
    <w:p w:rsidR="00125CCA" w:rsidRPr="007E7497" w:rsidRDefault="00125CCA" w:rsidP="00125CCA">
      <w:pPr>
        <w:spacing w:before="100" w:beforeAutospacing="1" w:after="100" w:afterAutospacing="1"/>
        <w:ind w:firstLine="709"/>
        <w:jc w:val="center"/>
        <w:rPr>
          <w:b/>
          <w:iCs/>
          <w:sz w:val="28"/>
          <w:szCs w:val="28"/>
        </w:rPr>
      </w:pPr>
      <w:r w:rsidRPr="007E7497">
        <w:rPr>
          <w:b/>
          <w:iCs/>
          <w:sz w:val="28"/>
          <w:szCs w:val="28"/>
        </w:rPr>
        <w:t>Направления воспитательной работы.</w:t>
      </w:r>
    </w:p>
    <w:p w:rsidR="00125CCA" w:rsidRPr="007E7497" w:rsidRDefault="00125CCA" w:rsidP="00125CCA">
      <w:p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7E7497">
        <w:rPr>
          <w:b/>
          <w:iCs/>
          <w:sz w:val="28"/>
          <w:szCs w:val="28"/>
        </w:rPr>
        <w:t>Цель системы воспитания</w:t>
      </w:r>
      <w:r w:rsidRPr="007E7497">
        <w:rPr>
          <w:b/>
          <w:color w:val="000000"/>
          <w:sz w:val="28"/>
          <w:szCs w:val="28"/>
        </w:rPr>
        <w:t xml:space="preserve"> </w:t>
      </w:r>
      <w:r w:rsidRPr="007E7497">
        <w:rPr>
          <w:color w:val="000000"/>
          <w:sz w:val="28"/>
          <w:szCs w:val="28"/>
        </w:rPr>
        <w:t>- создание оптимальных условий для ра</w:t>
      </w:r>
      <w:r w:rsidRPr="007E7497">
        <w:rPr>
          <w:color w:val="000000"/>
          <w:sz w:val="28"/>
          <w:szCs w:val="28"/>
        </w:rPr>
        <w:t>з</w:t>
      </w:r>
      <w:r w:rsidRPr="007E7497">
        <w:rPr>
          <w:color w:val="000000"/>
          <w:sz w:val="28"/>
          <w:szCs w:val="28"/>
        </w:rPr>
        <w:t>вития, саморазвития и самореализации личности ученика – личности псих</w:t>
      </w:r>
      <w:r w:rsidRPr="007E7497">
        <w:rPr>
          <w:color w:val="000000"/>
          <w:sz w:val="28"/>
          <w:szCs w:val="28"/>
        </w:rPr>
        <w:t>и</w:t>
      </w:r>
      <w:r w:rsidRPr="007E7497">
        <w:rPr>
          <w:color w:val="000000"/>
          <w:sz w:val="28"/>
          <w:szCs w:val="28"/>
        </w:rPr>
        <w:t>чески и физически здоровой, гуманной, духовной и свободной, социально мобильной, востребованной в современном обществе.</w:t>
      </w:r>
    </w:p>
    <w:p w:rsidR="00125CCA" w:rsidRPr="007E7497" w:rsidRDefault="00125CCA" w:rsidP="00125C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E7497">
        <w:rPr>
          <w:color w:val="000000"/>
          <w:sz w:val="28"/>
          <w:szCs w:val="28"/>
        </w:rPr>
        <w:t xml:space="preserve">Для оптимальной реализации данной цели воспитания мы. считаем, что </w:t>
      </w:r>
      <w:r w:rsidRPr="007E7497">
        <w:rPr>
          <w:b/>
          <w:i/>
          <w:iCs/>
          <w:sz w:val="28"/>
          <w:szCs w:val="28"/>
        </w:rPr>
        <w:t>основой</w:t>
      </w:r>
      <w:r w:rsidRPr="007E7497">
        <w:rPr>
          <w:color w:val="003366"/>
          <w:sz w:val="28"/>
          <w:szCs w:val="28"/>
        </w:rPr>
        <w:t xml:space="preserve"> </w:t>
      </w:r>
      <w:r w:rsidRPr="007E7497">
        <w:rPr>
          <w:color w:val="000000"/>
          <w:sz w:val="28"/>
          <w:szCs w:val="28"/>
        </w:rPr>
        <w:t>правильного воспитания является опора на патриотизм, нравстве</w:t>
      </w:r>
      <w:r w:rsidRPr="007E7497">
        <w:rPr>
          <w:color w:val="000000"/>
          <w:sz w:val="28"/>
          <w:szCs w:val="28"/>
        </w:rPr>
        <w:t>н</w:t>
      </w:r>
      <w:r w:rsidRPr="007E7497">
        <w:rPr>
          <w:color w:val="000000"/>
          <w:sz w:val="28"/>
          <w:szCs w:val="28"/>
        </w:rPr>
        <w:t>ные ценности, выработанные опытом предшествующих поколений, овлад</w:t>
      </w:r>
      <w:r w:rsidRPr="007E7497">
        <w:rPr>
          <w:color w:val="000000"/>
          <w:sz w:val="28"/>
          <w:szCs w:val="28"/>
        </w:rPr>
        <w:t>е</w:t>
      </w:r>
      <w:r w:rsidRPr="007E7497">
        <w:rPr>
          <w:color w:val="000000"/>
          <w:sz w:val="28"/>
          <w:szCs w:val="28"/>
        </w:rPr>
        <w:t>ние культурой своего народа, терпимость и толерантность по отношению к представителям других культур, взаимное уважение и принятие.</w:t>
      </w:r>
    </w:p>
    <w:p w:rsidR="00125CCA" w:rsidRPr="007E7497" w:rsidRDefault="00125CCA" w:rsidP="00125CCA">
      <w:pPr>
        <w:widowControl w:val="0"/>
        <w:jc w:val="both"/>
        <w:rPr>
          <w:sz w:val="28"/>
          <w:szCs w:val="28"/>
        </w:rPr>
      </w:pPr>
      <w:r w:rsidRPr="007E7497">
        <w:rPr>
          <w:sz w:val="28"/>
          <w:szCs w:val="28"/>
        </w:rPr>
        <w:t>Исходя из целей и задач воспитательной работы были определены приор</w:t>
      </w:r>
      <w:r w:rsidRPr="007E7497">
        <w:rPr>
          <w:sz w:val="28"/>
          <w:szCs w:val="28"/>
        </w:rPr>
        <w:t>и</w:t>
      </w:r>
      <w:r w:rsidRPr="007E7497">
        <w:rPr>
          <w:sz w:val="28"/>
          <w:szCs w:val="28"/>
        </w:rPr>
        <w:t xml:space="preserve">тетными направления воспитательной деятельности школы: </w:t>
      </w:r>
    </w:p>
    <w:p w:rsidR="00125CCA" w:rsidRPr="007E7497" w:rsidRDefault="00125CCA" w:rsidP="00125CCA">
      <w:pPr>
        <w:pStyle w:val="af4"/>
        <w:spacing w:after="0"/>
        <w:contextualSpacing/>
        <w:rPr>
          <w:sz w:val="28"/>
          <w:szCs w:val="28"/>
        </w:rPr>
      </w:pPr>
      <w:r w:rsidRPr="007E7497">
        <w:rPr>
          <w:sz w:val="28"/>
          <w:szCs w:val="28"/>
        </w:rPr>
        <w:t>-гражданско-патриотическое воспитание;</w:t>
      </w:r>
    </w:p>
    <w:p w:rsidR="00125CCA" w:rsidRPr="007E7497" w:rsidRDefault="00125CCA" w:rsidP="00125CCA">
      <w:pPr>
        <w:pStyle w:val="af4"/>
        <w:spacing w:after="0"/>
        <w:contextualSpacing/>
        <w:rPr>
          <w:sz w:val="28"/>
          <w:szCs w:val="28"/>
        </w:rPr>
      </w:pPr>
      <w:r w:rsidRPr="007E7497">
        <w:rPr>
          <w:sz w:val="28"/>
          <w:szCs w:val="28"/>
        </w:rPr>
        <w:t>-нравственно-эстетическое воспитание;</w:t>
      </w:r>
    </w:p>
    <w:p w:rsidR="00125CCA" w:rsidRPr="007E7497" w:rsidRDefault="00125CCA" w:rsidP="00125CCA">
      <w:pPr>
        <w:pStyle w:val="af4"/>
        <w:spacing w:after="0"/>
        <w:contextualSpacing/>
        <w:rPr>
          <w:sz w:val="28"/>
          <w:szCs w:val="28"/>
        </w:rPr>
      </w:pPr>
      <w:r w:rsidRPr="007E7497">
        <w:rPr>
          <w:sz w:val="28"/>
          <w:szCs w:val="28"/>
        </w:rPr>
        <w:t>-экологическое воспитание;</w:t>
      </w:r>
    </w:p>
    <w:p w:rsidR="00125CCA" w:rsidRPr="007E7497" w:rsidRDefault="00125CCA" w:rsidP="00125CCA">
      <w:pPr>
        <w:pStyle w:val="af4"/>
        <w:spacing w:after="0"/>
        <w:contextualSpacing/>
        <w:rPr>
          <w:sz w:val="28"/>
          <w:szCs w:val="28"/>
        </w:rPr>
      </w:pPr>
      <w:r w:rsidRPr="007E7497">
        <w:rPr>
          <w:sz w:val="28"/>
          <w:szCs w:val="28"/>
        </w:rPr>
        <w:t>-физкультурно-оздоровительное воспитание;</w:t>
      </w:r>
    </w:p>
    <w:p w:rsidR="00125CCA" w:rsidRPr="007E7497" w:rsidRDefault="00125CCA" w:rsidP="00125CCA">
      <w:pPr>
        <w:pStyle w:val="af4"/>
        <w:spacing w:after="0"/>
        <w:contextualSpacing/>
        <w:rPr>
          <w:sz w:val="28"/>
          <w:szCs w:val="28"/>
        </w:rPr>
      </w:pPr>
      <w:r w:rsidRPr="007E7497">
        <w:rPr>
          <w:sz w:val="28"/>
          <w:szCs w:val="28"/>
        </w:rPr>
        <w:t>-самоуправление;</w:t>
      </w:r>
    </w:p>
    <w:p w:rsidR="00125CCA" w:rsidRPr="007E7497" w:rsidRDefault="00125CCA" w:rsidP="00125CCA">
      <w:pPr>
        <w:shd w:val="clear" w:color="auto" w:fill="FFFFFF"/>
        <w:jc w:val="both"/>
        <w:rPr>
          <w:sz w:val="28"/>
          <w:szCs w:val="28"/>
        </w:rPr>
      </w:pPr>
      <w:r w:rsidRPr="007E7497">
        <w:rPr>
          <w:sz w:val="28"/>
          <w:szCs w:val="28"/>
        </w:rPr>
        <w:t>- проектная деятельность</w:t>
      </w:r>
    </w:p>
    <w:p w:rsidR="00125CCA" w:rsidRDefault="00125CCA" w:rsidP="00125CCA">
      <w:pPr>
        <w:widowControl w:val="0"/>
        <w:rPr>
          <w:color w:val="000000"/>
          <w:sz w:val="28"/>
          <w:szCs w:val="28"/>
        </w:rPr>
      </w:pPr>
      <w:r w:rsidRPr="007E7497">
        <w:rPr>
          <w:sz w:val="28"/>
          <w:szCs w:val="28"/>
        </w:rPr>
        <w:t xml:space="preserve">Воспитательная работа в школе </w:t>
      </w:r>
      <w:r w:rsidRPr="007E7497">
        <w:rPr>
          <w:color w:val="000000"/>
          <w:sz w:val="28"/>
          <w:szCs w:val="28"/>
        </w:rPr>
        <w:t>проводилась согласно школьному плану во</w:t>
      </w:r>
      <w:r w:rsidRPr="007E7497">
        <w:rPr>
          <w:color w:val="000000"/>
          <w:sz w:val="28"/>
          <w:szCs w:val="28"/>
        </w:rPr>
        <w:t>с</w:t>
      </w:r>
      <w:r w:rsidRPr="007E7497">
        <w:rPr>
          <w:color w:val="000000"/>
          <w:sz w:val="28"/>
          <w:szCs w:val="28"/>
        </w:rPr>
        <w:t>питательной работы и плану управления образования, а так же согласно пр</w:t>
      </w:r>
      <w:r w:rsidRPr="007E7497">
        <w:rPr>
          <w:color w:val="000000"/>
          <w:sz w:val="28"/>
          <w:szCs w:val="28"/>
        </w:rPr>
        <w:t>и</w:t>
      </w:r>
      <w:r w:rsidRPr="007E7497">
        <w:rPr>
          <w:color w:val="000000"/>
          <w:sz w:val="28"/>
          <w:szCs w:val="28"/>
        </w:rPr>
        <w:t xml:space="preserve">казам управления образования и положениям по краевым, муниципальным воспитательным мероприятиям.  </w:t>
      </w:r>
    </w:p>
    <w:p w:rsidR="00125CCA" w:rsidRDefault="00125CCA" w:rsidP="00125CCA">
      <w:pPr>
        <w:widowControl w:val="0"/>
        <w:rPr>
          <w:color w:val="000000"/>
          <w:sz w:val="28"/>
          <w:szCs w:val="28"/>
        </w:rPr>
      </w:pPr>
    </w:p>
    <w:tbl>
      <w:tblPr>
        <w:tblW w:w="8789" w:type="dxa"/>
        <w:tblInd w:w="152" w:type="dxa"/>
        <w:tblCellMar>
          <w:left w:w="10" w:type="dxa"/>
          <w:right w:w="10" w:type="dxa"/>
        </w:tblCellMar>
        <w:tblLook w:val="0000"/>
      </w:tblPr>
      <w:tblGrid>
        <w:gridCol w:w="3129"/>
        <w:gridCol w:w="1276"/>
        <w:gridCol w:w="2966"/>
        <w:gridCol w:w="1418"/>
      </w:tblGrid>
      <w:tr w:rsidR="00125CCA" w:rsidRPr="00533192" w:rsidTr="00C20598">
        <w:tc>
          <w:tcPr>
            <w:tcW w:w="31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ind w:left="701" w:hanging="701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участники</w:t>
            </w:r>
          </w:p>
        </w:tc>
        <w:tc>
          <w:tcPr>
            <w:tcW w:w="29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ind w:left="-10" w:right="15" w:firstLine="1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 xml:space="preserve"> направление 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Процент участия</w:t>
            </w:r>
          </w:p>
        </w:tc>
      </w:tr>
      <w:tr w:rsidR="00125CCA" w:rsidRPr="00533192" w:rsidTr="00C20598">
        <w:tc>
          <w:tcPr>
            <w:tcW w:w="312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bCs/>
                <w:sz w:val="28"/>
                <w:szCs w:val="28"/>
              </w:rPr>
            </w:pPr>
            <w:r w:rsidRPr="00533192">
              <w:rPr>
                <w:bCs/>
                <w:sz w:val="28"/>
                <w:szCs w:val="28"/>
              </w:rPr>
              <w:t xml:space="preserve">Литературная гостиная ,посвященная 25 летию со дня смерти Высоцкого </w:t>
            </w:r>
          </w:p>
          <w:p w:rsidR="00125CCA" w:rsidRPr="00533192" w:rsidRDefault="00125CCA" w:rsidP="00125CC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8-11кл</w:t>
            </w:r>
          </w:p>
        </w:tc>
        <w:tc>
          <w:tcPr>
            <w:tcW w:w="296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pStyle w:val="af4"/>
              <w:spacing w:after="0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нравственно-эстетическое воспит</w:t>
            </w:r>
            <w:r w:rsidRPr="00533192">
              <w:rPr>
                <w:sz w:val="28"/>
                <w:szCs w:val="28"/>
              </w:rPr>
              <w:t>а</w:t>
            </w:r>
            <w:r w:rsidRPr="00533192">
              <w:rPr>
                <w:sz w:val="28"/>
                <w:szCs w:val="28"/>
              </w:rPr>
              <w:t>ние;</w:t>
            </w:r>
          </w:p>
          <w:p w:rsidR="00125CCA" w:rsidRPr="00533192" w:rsidRDefault="00125CCA" w:rsidP="00125CCA">
            <w:pPr>
              <w:ind w:left="-10" w:right="15" w:firstLine="1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-гражданско-патриотическое восп</w:t>
            </w:r>
            <w:r w:rsidRPr="00533192">
              <w:rPr>
                <w:sz w:val="28"/>
                <w:szCs w:val="28"/>
              </w:rPr>
              <w:t>и</w:t>
            </w:r>
            <w:r w:rsidRPr="00533192">
              <w:rPr>
                <w:sz w:val="28"/>
                <w:szCs w:val="28"/>
              </w:rPr>
              <w:t>тание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pStyle w:val="af4"/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125CCA" w:rsidRPr="00533192" w:rsidTr="00C20598">
        <w:tc>
          <w:tcPr>
            <w:tcW w:w="312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Аукцион пятерок</w:t>
            </w:r>
          </w:p>
          <w:p w:rsidR="00125CCA" w:rsidRPr="00533192" w:rsidRDefault="00125CCA" w:rsidP="00125CC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5-11кл</w:t>
            </w:r>
          </w:p>
        </w:tc>
        <w:tc>
          <w:tcPr>
            <w:tcW w:w="296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ind w:left="-10" w:right="15" w:firstLine="1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общеинтеллектуальное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125CCA" w:rsidRPr="00533192" w:rsidTr="00C20598">
        <w:trPr>
          <w:trHeight w:val="1563"/>
        </w:trPr>
        <w:tc>
          <w:tcPr>
            <w:tcW w:w="312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lastRenderedPageBreak/>
              <w:t>Таланты без границ</w:t>
            </w:r>
          </w:p>
          <w:p w:rsidR="00125CCA" w:rsidRPr="00533192" w:rsidRDefault="00125CCA" w:rsidP="00125CC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1-6кл</w:t>
            </w:r>
          </w:p>
        </w:tc>
        <w:tc>
          <w:tcPr>
            <w:tcW w:w="296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pStyle w:val="af4"/>
              <w:spacing w:after="0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нравственно-эстетическое воспит</w:t>
            </w:r>
            <w:r w:rsidRPr="00533192">
              <w:rPr>
                <w:sz w:val="28"/>
                <w:szCs w:val="28"/>
              </w:rPr>
              <w:t>а</w:t>
            </w:r>
            <w:r w:rsidRPr="00533192">
              <w:rPr>
                <w:sz w:val="28"/>
                <w:szCs w:val="28"/>
              </w:rPr>
              <w:t>ние;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pStyle w:val="af4"/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25CCA" w:rsidRPr="00533192" w:rsidTr="00C20598">
        <w:tc>
          <w:tcPr>
            <w:tcW w:w="312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Один день в армии</w:t>
            </w:r>
          </w:p>
          <w:p w:rsidR="00125CCA" w:rsidRPr="00533192" w:rsidRDefault="00125CCA" w:rsidP="00125CC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5-11кл</w:t>
            </w:r>
          </w:p>
        </w:tc>
        <w:tc>
          <w:tcPr>
            <w:tcW w:w="296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ind w:left="-10" w:right="15" w:firstLine="1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-гражданско-патриотическое восп</w:t>
            </w:r>
            <w:r w:rsidRPr="00533192">
              <w:rPr>
                <w:sz w:val="28"/>
                <w:szCs w:val="28"/>
              </w:rPr>
              <w:t>и</w:t>
            </w:r>
            <w:r w:rsidRPr="00533192">
              <w:rPr>
                <w:sz w:val="28"/>
                <w:szCs w:val="28"/>
              </w:rPr>
              <w:t>тание</w:t>
            </w:r>
          </w:p>
          <w:p w:rsidR="00125CCA" w:rsidRPr="00533192" w:rsidRDefault="00125CCA" w:rsidP="00125CCA">
            <w:pPr>
              <w:ind w:left="-10" w:right="15" w:firstLine="1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- физкультурно-оздоровительное восп</w:t>
            </w:r>
            <w:r w:rsidRPr="00533192">
              <w:rPr>
                <w:sz w:val="28"/>
                <w:szCs w:val="28"/>
              </w:rPr>
              <w:t>и</w:t>
            </w:r>
            <w:r w:rsidRPr="00533192">
              <w:rPr>
                <w:sz w:val="28"/>
                <w:szCs w:val="28"/>
              </w:rPr>
              <w:t>тание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CCA" w:rsidRPr="00533192" w:rsidTr="00C20598">
        <w:tc>
          <w:tcPr>
            <w:tcW w:w="312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Конкурсная программа ко дню защитника отеч</w:t>
            </w:r>
            <w:r w:rsidRPr="00533192">
              <w:rPr>
                <w:sz w:val="28"/>
                <w:szCs w:val="28"/>
              </w:rPr>
              <w:t>е</w:t>
            </w:r>
            <w:r w:rsidRPr="00533192">
              <w:rPr>
                <w:sz w:val="28"/>
                <w:szCs w:val="28"/>
              </w:rPr>
              <w:t>ств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1-4кл</w:t>
            </w:r>
          </w:p>
        </w:tc>
        <w:tc>
          <w:tcPr>
            <w:tcW w:w="296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ind w:left="-10" w:right="15" w:firstLine="1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- физкультурно-оздоровительное восп</w:t>
            </w:r>
            <w:r w:rsidRPr="00533192">
              <w:rPr>
                <w:sz w:val="28"/>
                <w:szCs w:val="28"/>
              </w:rPr>
              <w:t>и</w:t>
            </w:r>
            <w:r w:rsidRPr="00533192">
              <w:rPr>
                <w:sz w:val="28"/>
                <w:szCs w:val="28"/>
              </w:rPr>
              <w:t>тание</w:t>
            </w:r>
          </w:p>
          <w:p w:rsidR="00125CCA" w:rsidRPr="00533192" w:rsidRDefault="00125CCA" w:rsidP="00125CCA">
            <w:pPr>
              <w:ind w:left="-10" w:right="15" w:firstLine="1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- гражданско-патриотическое восп</w:t>
            </w:r>
            <w:r w:rsidRPr="00533192">
              <w:rPr>
                <w:sz w:val="28"/>
                <w:szCs w:val="28"/>
              </w:rPr>
              <w:t>и</w:t>
            </w:r>
            <w:r w:rsidRPr="00533192">
              <w:rPr>
                <w:sz w:val="28"/>
                <w:szCs w:val="28"/>
              </w:rPr>
              <w:t>тание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CCA" w:rsidRPr="00533192" w:rsidTr="00C20598">
        <w:tc>
          <w:tcPr>
            <w:tcW w:w="312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Масленница</w:t>
            </w:r>
          </w:p>
          <w:p w:rsidR="00125CCA" w:rsidRPr="00533192" w:rsidRDefault="00125CCA" w:rsidP="00125CC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1-4кл</w:t>
            </w:r>
          </w:p>
        </w:tc>
        <w:tc>
          <w:tcPr>
            <w:tcW w:w="296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pStyle w:val="af4"/>
              <w:spacing w:after="0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нравственно-эстетическое воспит</w:t>
            </w:r>
            <w:r w:rsidRPr="00533192">
              <w:rPr>
                <w:sz w:val="28"/>
                <w:szCs w:val="28"/>
              </w:rPr>
              <w:t>а</w:t>
            </w:r>
            <w:r w:rsidRPr="00533192">
              <w:rPr>
                <w:sz w:val="28"/>
                <w:szCs w:val="28"/>
              </w:rPr>
              <w:t>ние;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pStyle w:val="af4"/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125CCA" w:rsidRPr="00533192" w:rsidTr="00C20598">
        <w:tc>
          <w:tcPr>
            <w:tcW w:w="312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Конкурс  для девочек, посвященный 8 марта</w:t>
            </w:r>
          </w:p>
        </w:tc>
        <w:tc>
          <w:tcPr>
            <w:tcW w:w="127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1-4кл</w:t>
            </w:r>
          </w:p>
          <w:p w:rsidR="00125CCA" w:rsidRPr="00533192" w:rsidRDefault="00125CCA" w:rsidP="00125CCA">
            <w:pPr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pStyle w:val="af4"/>
              <w:spacing w:after="0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нравственно-эстетическое воспит</w:t>
            </w:r>
            <w:r w:rsidRPr="00533192">
              <w:rPr>
                <w:sz w:val="28"/>
                <w:szCs w:val="28"/>
              </w:rPr>
              <w:t>а</w:t>
            </w:r>
            <w:r w:rsidRPr="00533192">
              <w:rPr>
                <w:sz w:val="28"/>
                <w:szCs w:val="28"/>
              </w:rPr>
              <w:t>ние;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pStyle w:val="af4"/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CCA" w:rsidRPr="00533192" w:rsidTr="00C20598">
        <w:tc>
          <w:tcPr>
            <w:tcW w:w="312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Спортивный праздник «Спорт девчонки наши любят»</w:t>
            </w:r>
          </w:p>
        </w:tc>
        <w:tc>
          <w:tcPr>
            <w:tcW w:w="127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5-11кл</w:t>
            </w:r>
          </w:p>
        </w:tc>
        <w:tc>
          <w:tcPr>
            <w:tcW w:w="296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ind w:left="-10" w:right="15" w:firstLine="1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физкультурно-оздоровительное восп</w:t>
            </w:r>
            <w:r w:rsidRPr="00533192">
              <w:rPr>
                <w:sz w:val="28"/>
                <w:szCs w:val="28"/>
              </w:rPr>
              <w:t>и</w:t>
            </w:r>
            <w:r w:rsidRPr="00533192">
              <w:rPr>
                <w:sz w:val="28"/>
                <w:szCs w:val="28"/>
              </w:rPr>
              <w:t>тание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125CCA" w:rsidRPr="00533192" w:rsidTr="00C20598">
        <w:tc>
          <w:tcPr>
            <w:tcW w:w="312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Торжественная линейка памяти воинов интерн</w:t>
            </w:r>
            <w:r w:rsidRPr="00533192">
              <w:rPr>
                <w:sz w:val="28"/>
                <w:szCs w:val="28"/>
              </w:rPr>
              <w:t>а</w:t>
            </w:r>
            <w:r w:rsidRPr="00533192">
              <w:rPr>
                <w:sz w:val="28"/>
                <w:szCs w:val="28"/>
              </w:rPr>
              <w:t>ционалистов</w:t>
            </w:r>
          </w:p>
        </w:tc>
        <w:tc>
          <w:tcPr>
            <w:tcW w:w="127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5-11кл</w:t>
            </w:r>
          </w:p>
        </w:tc>
        <w:tc>
          <w:tcPr>
            <w:tcW w:w="296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ind w:left="-10" w:right="15" w:firstLine="1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-гражданско-патриотическое восп</w:t>
            </w:r>
            <w:r w:rsidRPr="00533192">
              <w:rPr>
                <w:sz w:val="28"/>
                <w:szCs w:val="28"/>
              </w:rPr>
              <w:t>и</w:t>
            </w:r>
            <w:r w:rsidRPr="00533192">
              <w:rPr>
                <w:sz w:val="28"/>
                <w:szCs w:val="28"/>
              </w:rPr>
              <w:t>тание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CCA" w:rsidRPr="00533192" w:rsidTr="00C20598">
        <w:tc>
          <w:tcPr>
            <w:tcW w:w="312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Тематические уроки КОСМОС И МЫ</w:t>
            </w:r>
          </w:p>
        </w:tc>
        <w:tc>
          <w:tcPr>
            <w:tcW w:w="127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1-4кл</w:t>
            </w:r>
          </w:p>
        </w:tc>
        <w:tc>
          <w:tcPr>
            <w:tcW w:w="296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pStyle w:val="af4"/>
              <w:spacing w:after="0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нравственно-эстетическое воспит</w:t>
            </w:r>
            <w:r w:rsidRPr="00533192">
              <w:rPr>
                <w:sz w:val="28"/>
                <w:szCs w:val="28"/>
              </w:rPr>
              <w:t>а</w:t>
            </w:r>
            <w:r w:rsidRPr="00533192">
              <w:rPr>
                <w:sz w:val="28"/>
                <w:szCs w:val="28"/>
              </w:rPr>
              <w:t>ние;</w:t>
            </w:r>
          </w:p>
          <w:p w:rsidR="00125CCA" w:rsidRPr="00533192" w:rsidRDefault="00125CCA" w:rsidP="00125CCA">
            <w:pPr>
              <w:ind w:left="-10" w:right="15" w:firstLine="1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-гражданско-патриотическое восп</w:t>
            </w:r>
            <w:r w:rsidRPr="00533192">
              <w:rPr>
                <w:sz w:val="28"/>
                <w:szCs w:val="28"/>
              </w:rPr>
              <w:t>и</w:t>
            </w:r>
            <w:r w:rsidRPr="00533192">
              <w:rPr>
                <w:sz w:val="28"/>
                <w:szCs w:val="28"/>
              </w:rPr>
              <w:t>тание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pStyle w:val="af4"/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CCA" w:rsidRPr="00533192" w:rsidTr="00C20598">
        <w:tc>
          <w:tcPr>
            <w:tcW w:w="312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Литературная гостиная «Великой победе»</w:t>
            </w:r>
          </w:p>
        </w:tc>
        <w:tc>
          <w:tcPr>
            <w:tcW w:w="127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5-11кл</w:t>
            </w:r>
          </w:p>
        </w:tc>
        <w:tc>
          <w:tcPr>
            <w:tcW w:w="296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ind w:left="-10" w:right="15" w:firstLine="1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-гражданско-патриотическое восп</w:t>
            </w:r>
            <w:r w:rsidRPr="00533192">
              <w:rPr>
                <w:sz w:val="28"/>
                <w:szCs w:val="28"/>
              </w:rPr>
              <w:t>и</w:t>
            </w:r>
            <w:r w:rsidRPr="00533192">
              <w:rPr>
                <w:sz w:val="28"/>
                <w:szCs w:val="28"/>
              </w:rPr>
              <w:t>тание</w:t>
            </w:r>
          </w:p>
          <w:p w:rsidR="00125CCA" w:rsidRPr="00533192" w:rsidRDefault="00125CCA" w:rsidP="00125CCA">
            <w:pPr>
              <w:ind w:left="-10" w:right="15" w:firstLine="1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-экологическое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125CCA" w:rsidRPr="00533192" w:rsidTr="00C20598">
        <w:tc>
          <w:tcPr>
            <w:tcW w:w="312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 xml:space="preserve"> День пожарной охраны</w:t>
            </w:r>
          </w:p>
        </w:tc>
        <w:tc>
          <w:tcPr>
            <w:tcW w:w="127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 xml:space="preserve"> 1-6кл</w:t>
            </w:r>
          </w:p>
        </w:tc>
        <w:tc>
          <w:tcPr>
            <w:tcW w:w="296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ind w:left="-10" w:right="15" w:firstLine="1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-гражданско-патриотическое восп</w:t>
            </w:r>
            <w:r w:rsidRPr="00533192">
              <w:rPr>
                <w:sz w:val="28"/>
                <w:szCs w:val="28"/>
              </w:rPr>
              <w:t>и</w:t>
            </w:r>
            <w:r w:rsidRPr="00533192">
              <w:rPr>
                <w:sz w:val="28"/>
                <w:szCs w:val="28"/>
              </w:rPr>
              <w:t>тание</w:t>
            </w:r>
          </w:p>
          <w:p w:rsidR="00125CCA" w:rsidRPr="00533192" w:rsidRDefault="00125CCA" w:rsidP="00125CCA">
            <w:pPr>
              <w:ind w:left="-10" w:right="15" w:firstLine="1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-экологическое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CCA" w:rsidRPr="00533192" w:rsidTr="00C20598">
        <w:tc>
          <w:tcPr>
            <w:tcW w:w="312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Концерт «Великой поб</w:t>
            </w:r>
            <w:r w:rsidRPr="00533192">
              <w:rPr>
                <w:sz w:val="28"/>
                <w:szCs w:val="28"/>
              </w:rPr>
              <w:t>е</w:t>
            </w:r>
            <w:r w:rsidRPr="00533192">
              <w:rPr>
                <w:sz w:val="28"/>
                <w:szCs w:val="28"/>
              </w:rPr>
              <w:t>де»</w:t>
            </w:r>
          </w:p>
        </w:tc>
        <w:tc>
          <w:tcPr>
            <w:tcW w:w="127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1-4кл</w:t>
            </w:r>
          </w:p>
        </w:tc>
        <w:tc>
          <w:tcPr>
            <w:tcW w:w="296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pStyle w:val="af4"/>
              <w:spacing w:after="0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нравственно-эстетическое воспит</w:t>
            </w:r>
            <w:r w:rsidRPr="00533192">
              <w:rPr>
                <w:sz w:val="28"/>
                <w:szCs w:val="28"/>
              </w:rPr>
              <w:t>а</w:t>
            </w:r>
            <w:r w:rsidRPr="00533192">
              <w:rPr>
                <w:sz w:val="28"/>
                <w:szCs w:val="28"/>
              </w:rPr>
              <w:lastRenderedPageBreak/>
              <w:t>ние;</w:t>
            </w:r>
          </w:p>
          <w:p w:rsidR="00125CCA" w:rsidRPr="00533192" w:rsidRDefault="00125CCA" w:rsidP="00125CCA">
            <w:pPr>
              <w:ind w:left="-10" w:right="15" w:firstLine="1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-гражданско-патриотическое восп</w:t>
            </w:r>
            <w:r w:rsidRPr="00533192">
              <w:rPr>
                <w:sz w:val="28"/>
                <w:szCs w:val="28"/>
              </w:rPr>
              <w:t>и</w:t>
            </w:r>
            <w:r w:rsidRPr="00533192">
              <w:rPr>
                <w:sz w:val="28"/>
                <w:szCs w:val="28"/>
              </w:rPr>
              <w:t>тание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pStyle w:val="af4"/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</w:tr>
      <w:tr w:rsidR="00125CCA" w:rsidRPr="00533192" w:rsidTr="00C20598">
        <w:tc>
          <w:tcPr>
            <w:tcW w:w="312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lastRenderedPageBreak/>
              <w:t>Линейка День Знаний</w:t>
            </w:r>
          </w:p>
        </w:tc>
        <w:tc>
          <w:tcPr>
            <w:tcW w:w="127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1—11кл</w:t>
            </w:r>
          </w:p>
        </w:tc>
        <w:tc>
          <w:tcPr>
            <w:tcW w:w="296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pStyle w:val="af4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гражданско-патриотическое восп</w:t>
            </w:r>
            <w:r w:rsidRPr="00533192">
              <w:rPr>
                <w:sz w:val="28"/>
                <w:szCs w:val="28"/>
              </w:rPr>
              <w:t>и</w:t>
            </w:r>
            <w:r w:rsidRPr="00533192">
              <w:rPr>
                <w:sz w:val="28"/>
                <w:szCs w:val="28"/>
              </w:rPr>
              <w:t>тание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pStyle w:val="af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CCA" w:rsidRPr="00533192" w:rsidTr="00C20598">
        <w:tc>
          <w:tcPr>
            <w:tcW w:w="312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Линейка «День солида</w:t>
            </w:r>
            <w:r w:rsidRPr="00533192">
              <w:rPr>
                <w:sz w:val="28"/>
                <w:szCs w:val="28"/>
              </w:rPr>
              <w:t>р</w:t>
            </w:r>
            <w:r w:rsidRPr="00533192">
              <w:rPr>
                <w:sz w:val="28"/>
                <w:szCs w:val="28"/>
              </w:rPr>
              <w:t>ности в борьбе с терр</w:t>
            </w:r>
            <w:r w:rsidRPr="00533192">
              <w:rPr>
                <w:sz w:val="28"/>
                <w:szCs w:val="28"/>
              </w:rPr>
              <w:t>о</w:t>
            </w:r>
            <w:r w:rsidRPr="00533192">
              <w:rPr>
                <w:sz w:val="28"/>
                <w:szCs w:val="28"/>
              </w:rPr>
              <w:t>ризмом» акция «Белый шар надежды»</w:t>
            </w:r>
          </w:p>
        </w:tc>
        <w:tc>
          <w:tcPr>
            <w:tcW w:w="127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5-11кл</w:t>
            </w:r>
          </w:p>
        </w:tc>
        <w:tc>
          <w:tcPr>
            <w:tcW w:w="296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pStyle w:val="af4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гражданско-патриотическое восп</w:t>
            </w:r>
            <w:r w:rsidRPr="00533192">
              <w:rPr>
                <w:sz w:val="28"/>
                <w:szCs w:val="28"/>
              </w:rPr>
              <w:t>и</w:t>
            </w:r>
            <w:r w:rsidRPr="00533192">
              <w:rPr>
                <w:sz w:val="28"/>
                <w:szCs w:val="28"/>
              </w:rPr>
              <w:t>тание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pStyle w:val="af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CCA" w:rsidRPr="00533192" w:rsidTr="00C20598">
        <w:tc>
          <w:tcPr>
            <w:tcW w:w="312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«День  рас</w:t>
            </w:r>
            <w:r>
              <w:rPr>
                <w:sz w:val="28"/>
                <w:szCs w:val="28"/>
              </w:rPr>
              <w:t xml:space="preserve">пространения грамотности!» </w:t>
            </w:r>
          </w:p>
          <w:p w:rsidR="00125CCA" w:rsidRPr="00533192" w:rsidRDefault="00125CCA" w:rsidP="00125CC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5-11кл</w:t>
            </w:r>
          </w:p>
        </w:tc>
        <w:tc>
          <w:tcPr>
            <w:tcW w:w="296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pStyle w:val="af4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нравственно-эстетическое воспит</w:t>
            </w:r>
            <w:r w:rsidRPr="00533192">
              <w:rPr>
                <w:sz w:val="28"/>
                <w:szCs w:val="28"/>
              </w:rPr>
              <w:t>а</w:t>
            </w:r>
            <w:r w:rsidRPr="00533192">
              <w:rPr>
                <w:sz w:val="28"/>
                <w:szCs w:val="28"/>
              </w:rPr>
              <w:t>ние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pStyle w:val="af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CCA" w:rsidRPr="00533192" w:rsidTr="00C20598">
        <w:tc>
          <w:tcPr>
            <w:tcW w:w="312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"Знатоки дорожных пр</w:t>
            </w:r>
            <w:r w:rsidRPr="00533192">
              <w:rPr>
                <w:sz w:val="28"/>
                <w:szCs w:val="28"/>
              </w:rPr>
              <w:t>а</w:t>
            </w:r>
            <w:r w:rsidRPr="00533192">
              <w:rPr>
                <w:sz w:val="28"/>
                <w:szCs w:val="28"/>
              </w:rPr>
              <w:t>вил"</w:t>
            </w:r>
          </w:p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Краева О.С.</w:t>
            </w:r>
          </w:p>
        </w:tc>
        <w:tc>
          <w:tcPr>
            <w:tcW w:w="127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2-11кл</w:t>
            </w:r>
          </w:p>
        </w:tc>
        <w:tc>
          <w:tcPr>
            <w:tcW w:w="296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pStyle w:val="af4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гражданско-патриотическое восп</w:t>
            </w:r>
            <w:r w:rsidRPr="00533192">
              <w:rPr>
                <w:sz w:val="28"/>
                <w:szCs w:val="28"/>
              </w:rPr>
              <w:t>и</w:t>
            </w:r>
            <w:r w:rsidRPr="00533192">
              <w:rPr>
                <w:sz w:val="28"/>
                <w:szCs w:val="28"/>
              </w:rPr>
              <w:t>тание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pStyle w:val="af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125CCA" w:rsidRPr="00533192" w:rsidTr="00C20598">
        <w:tc>
          <w:tcPr>
            <w:tcW w:w="312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"Неделя осени»</w:t>
            </w:r>
          </w:p>
        </w:tc>
        <w:tc>
          <w:tcPr>
            <w:tcW w:w="127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1-4 кл</w:t>
            </w:r>
          </w:p>
        </w:tc>
        <w:tc>
          <w:tcPr>
            <w:tcW w:w="296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pStyle w:val="af4"/>
              <w:spacing w:after="0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нравственно-эстетическое воспит</w:t>
            </w:r>
            <w:r w:rsidRPr="00533192">
              <w:rPr>
                <w:sz w:val="28"/>
                <w:szCs w:val="28"/>
              </w:rPr>
              <w:t>а</w:t>
            </w:r>
            <w:r w:rsidRPr="00533192">
              <w:rPr>
                <w:sz w:val="28"/>
                <w:szCs w:val="28"/>
              </w:rPr>
              <w:t>ние;</w:t>
            </w:r>
          </w:p>
          <w:p w:rsidR="00125CCA" w:rsidRPr="00533192" w:rsidRDefault="00125CCA" w:rsidP="00125CCA">
            <w:pPr>
              <w:pStyle w:val="af4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-экологическое восп</w:t>
            </w:r>
            <w:r w:rsidRPr="00533192">
              <w:rPr>
                <w:sz w:val="28"/>
                <w:szCs w:val="28"/>
              </w:rPr>
              <w:t>и</w:t>
            </w:r>
            <w:r w:rsidRPr="00533192">
              <w:rPr>
                <w:sz w:val="28"/>
                <w:szCs w:val="28"/>
              </w:rPr>
              <w:t>тание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pStyle w:val="af4"/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CCA" w:rsidRPr="00533192" w:rsidTr="00C20598">
        <w:tc>
          <w:tcPr>
            <w:tcW w:w="312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Акция «Голубь мира»</w:t>
            </w:r>
          </w:p>
        </w:tc>
        <w:tc>
          <w:tcPr>
            <w:tcW w:w="127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4 «А»</w:t>
            </w:r>
          </w:p>
        </w:tc>
        <w:tc>
          <w:tcPr>
            <w:tcW w:w="296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pStyle w:val="af4"/>
              <w:spacing w:after="0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гражданско-патриотическое восп</w:t>
            </w:r>
            <w:r w:rsidRPr="00533192">
              <w:rPr>
                <w:sz w:val="28"/>
                <w:szCs w:val="28"/>
              </w:rPr>
              <w:t>и</w:t>
            </w:r>
            <w:r w:rsidRPr="00533192">
              <w:rPr>
                <w:sz w:val="28"/>
                <w:szCs w:val="28"/>
              </w:rPr>
              <w:t>тание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pStyle w:val="af4"/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CCA" w:rsidRPr="00533192" w:rsidTr="00C20598">
        <w:tc>
          <w:tcPr>
            <w:tcW w:w="312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День учителя</w:t>
            </w:r>
          </w:p>
        </w:tc>
        <w:tc>
          <w:tcPr>
            <w:tcW w:w="127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4-11кл</w:t>
            </w:r>
          </w:p>
        </w:tc>
        <w:tc>
          <w:tcPr>
            <w:tcW w:w="296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pStyle w:val="af4"/>
              <w:spacing w:after="0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нравственно-эстетическое воспит</w:t>
            </w:r>
            <w:r w:rsidRPr="00533192">
              <w:rPr>
                <w:sz w:val="28"/>
                <w:szCs w:val="28"/>
              </w:rPr>
              <w:t>а</w:t>
            </w:r>
            <w:r w:rsidRPr="00533192">
              <w:rPr>
                <w:sz w:val="28"/>
                <w:szCs w:val="28"/>
              </w:rPr>
              <w:t>ние;</w:t>
            </w:r>
          </w:p>
          <w:p w:rsidR="00125CCA" w:rsidRPr="00533192" w:rsidRDefault="00125CCA" w:rsidP="00125CCA">
            <w:pPr>
              <w:pStyle w:val="af4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-гражданско-патриотическое восп</w:t>
            </w:r>
            <w:r w:rsidRPr="00533192">
              <w:rPr>
                <w:sz w:val="28"/>
                <w:szCs w:val="28"/>
              </w:rPr>
              <w:t>и</w:t>
            </w:r>
            <w:r w:rsidRPr="00533192">
              <w:rPr>
                <w:sz w:val="28"/>
                <w:szCs w:val="28"/>
              </w:rPr>
              <w:t>тание</w:t>
            </w:r>
          </w:p>
          <w:p w:rsidR="00125CCA" w:rsidRPr="00533192" w:rsidRDefault="00125CCA" w:rsidP="00125CCA">
            <w:pPr>
              <w:pStyle w:val="af4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-самоуправление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pStyle w:val="af4"/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CCA" w:rsidRPr="00533192" w:rsidTr="00C20598">
        <w:tc>
          <w:tcPr>
            <w:tcW w:w="312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 xml:space="preserve">Неделя добра. Марафон добровольчества </w:t>
            </w:r>
          </w:p>
        </w:tc>
        <w:tc>
          <w:tcPr>
            <w:tcW w:w="127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5-11кл</w:t>
            </w:r>
          </w:p>
        </w:tc>
        <w:tc>
          <w:tcPr>
            <w:tcW w:w="296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pStyle w:val="af4"/>
              <w:spacing w:after="0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нравственно-эстетическое воспит</w:t>
            </w:r>
            <w:r w:rsidRPr="00533192">
              <w:rPr>
                <w:sz w:val="28"/>
                <w:szCs w:val="28"/>
              </w:rPr>
              <w:t>а</w:t>
            </w:r>
            <w:r w:rsidRPr="00533192">
              <w:rPr>
                <w:sz w:val="28"/>
                <w:szCs w:val="28"/>
              </w:rPr>
              <w:t>ние;</w:t>
            </w:r>
          </w:p>
          <w:p w:rsidR="00125CCA" w:rsidRPr="00533192" w:rsidRDefault="00125CCA" w:rsidP="00125CCA">
            <w:pPr>
              <w:pStyle w:val="af4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-гражданско-патриотическое восп</w:t>
            </w:r>
            <w:r w:rsidRPr="00533192">
              <w:rPr>
                <w:sz w:val="28"/>
                <w:szCs w:val="28"/>
              </w:rPr>
              <w:t>и</w:t>
            </w:r>
            <w:r w:rsidRPr="00533192">
              <w:rPr>
                <w:sz w:val="28"/>
                <w:szCs w:val="28"/>
              </w:rPr>
              <w:t>тание</w:t>
            </w:r>
          </w:p>
          <w:p w:rsidR="00125CCA" w:rsidRPr="00533192" w:rsidRDefault="00125CCA" w:rsidP="00125CCA">
            <w:pPr>
              <w:pStyle w:val="af4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-экологическое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pStyle w:val="af4"/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125CCA" w:rsidRPr="00533192" w:rsidTr="00C20598">
        <w:tc>
          <w:tcPr>
            <w:tcW w:w="312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 xml:space="preserve">Турслёт (выход на базу спасателей) </w:t>
            </w:r>
          </w:p>
        </w:tc>
        <w:tc>
          <w:tcPr>
            <w:tcW w:w="127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5-11кл</w:t>
            </w:r>
          </w:p>
        </w:tc>
        <w:tc>
          <w:tcPr>
            <w:tcW w:w="296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pStyle w:val="af4"/>
              <w:spacing w:after="0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гражданско-патриотическое восп</w:t>
            </w:r>
            <w:r w:rsidRPr="00533192">
              <w:rPr>
                <w:sz w:val="28"/>
                <w:szCs w:val="28"/>
              </w:rPr>
              <w:t>и</w:t>
            </w:r>
            <w:r w:rsidRPr="00533192">
              <w:rPr>
                <w:sz w:val="28"/>
                <w:szCs w:val="28"/>
              </w:rPr>
              <w:t>тание</w:t>
            </w:r>
          </w:p>
          <w:p w:rsidR="00125CCA" w:rsidRPr="00533192" w:rsidRDefault="00125CCA" w:rsidP="00125CCA">
            <w:pPr>
              <w:pStyle w:val="af4"/>
              <w:spacing w:after="0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физкультурно-оздоровительное восп</w:t>
            </w:r>
            <w:r w:rsidRPr="00533192">
              <w:rPr>
                <w:sz w:val="28"/>
                <w:szCs w:val="28"/>
              </w:rPr>
              <w:t>и</w:t>
            </w:r>
            <w:r w:rsidRPr="00533192">
              <w:rPr>
                <w:sz w:val="28"/>
                <w:szCs w:val="28"/>
              </w:rPr>
              <w:t>тание;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pStyle w:val="af4"/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CCA" w:rsidRPr="00533192" w:rsidTr="00C20598">
        <w:tc>
          <w:tcPr>
            <w:tcW w:w="312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lastRenderedPageBreak/>
              <w:t>Поход</w:t>
            </w:r>
          </w:p>
        </w:tc>
        <w:tc>
          <w:tcPr>
            <w:tcW w:w="127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1-4кл</w:t>
            </w:r>
          </w:p>
        </w:tc>
        <w:tc>
          <w:tcPr>
            <w:tcW w:w="296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pStyle w:val="af4"/>
              <w:spacing w:after="0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физкультурно-оздоровительное восп</w:t>
            </w:r>
            <w:r w:rsidRPr="00533192">
              <w:rPr>
                <w:sz w:val="28"/>
                <w:szCs w:val="28"/>
              </w:rPr>
              <w:t>и</w:t>
            </w:r>
            <w:r w:rsidRPr="00533192">
              <w:rPr>
                <w:sz w:val="28"/>
                <w:szCs w:val="28"/>
              </w:rPr>
              <w:t>тание;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pStyle w:val="af4"/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125CCA" w:rsidRPr="00533192" w:rsidTr="00C20598">
        <w:tc>
          <w:tcPr>
            <w:tcW w:w="312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Конкурс фотографий и рисунков «Читающая с</w:t>
            </w:r>
            <w:r w:rsidRPr="00533192">
              <w:rPr>
                <w:sz w:val="28"/>
                <w:szCs w:val="28"/>
              </w:rPr>
              <w:t>е</w:t>
            </w:r>
            <w:r w:rsidRPr="00533192">
              <w:rPr>
                <w:sz w:val="28"/>
                <w:szCs w:val="28"/>
              </w:rPr>
              <w:t>мья»</w:t>
            </w:r>
          </w:p>
        </w:tc>
        <w:tc>
          <w:tcPr>
            <w:tcW w:w="127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1-11кл</w:t>
            </w:r>
          </w:p>
        </w:tc>
        <w:tc>
          <w:tcPr>
            <w:tcW w:w="296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pStyle w:val="af4"/>
              <w:spacing w:after="0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нравственно-эстетическое воспит</w:t>
            </w:r>
            <w:r w:rsidRPr="00533192">
              <w:rPr>
                <w:sz w:val="28"/>
                <w:szCs w:val="28"/>
              </w:rPr>
              <w:t>а</w:t>
            </w:r>
            <w:r w:rsidRPr="00533192">
              <w:rPr>
                <w:sz w:val="28"/>
                <w:szCs w:val="28"/>
              </w:rPr>
              <w:t>ние;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pStyle w:val="af4"/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25CCA" w:rsidRPr="00533192" w:rsidTr="00C20598">
        <w:tc>
          <w:tcPr>
            <w:tcW w:w="312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 xml:space="preserve">Акция «Красная книга» </w:t>
            </w:r>
          </w:p>
          <w:p w:rsidR="00125CCA" w:rsidRPr="00533192" w:rsidRDefault="00125CCA" w:rsidP="00125CC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5-6кл</w:t>
            </w:r>
          </w:p>
        </w:tc>
        <w:tc>
          <w:tcPr>
            <w:tcW w:w="296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pStyle w:val="af4"/>
              <w:spacing w:after="0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Экологическое</w:t>
            </w:r>
          </w:p>
          <w:p w:rsidR="00125CCA" w:rsidRPr="00533192" w:rsidRDefault="00125CCA" w:rsidP="00125CCA">
            <w:pPr>
              <w:pStyle w:val="af4"/>
              <w:spacing w:after="0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гражданско-патриотическое восп</w:t>
            </w:r>
            <w:r w:rsidRPr="00533192">
              <w:rPr>
                <w:sz w:val="28"/>
                <w:szCs w:val="28"/>
              </w:rPr>
              <w:t>и</w:t>
            </w:r>
            <w:r w:rsidRPr="00533192">
              <w:rPr>
                <w:sz w:val="28"/>
                <w:szCs w:val="28"/>
              </w:rPr>
              <w:t>тание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pStyle w:val="af4"/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25CCA" w:rsidRPr="00533192" w:rsidTr="00C20598">
        <w:tc>
          <w:tcPr>
            <w:tcW w:w="312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Фестиваль ЗОЖ</w:t>
            </w:r>
          </w:p>
        </w:tc>
        <w:tc>
          <w:tcPr>
            <w:tcW w:w="127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5-11кл</w:t>
            </w:r>
          </w:p>
        </w:tc>
        <w:tc>
          <w:tcPr>
            <w:tcW w:w="296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pStyle w:val="af4"/>
              <w:spacing w:after="0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физкультурно-оздоровительное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pStyle w:val="af4"/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CCA" w:rsidRPr="00533192" w:rsidTr="00C20598">
        <w:tc>
          <w:tcPr>
            <w:tcW w:w="312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Посвящение в пят</w:t>
            </w:r>
            <w:r w:rsidRPr="00533192">
              <w:rPr>
                <w:sz w:val="28"/>
                <w:szCs w:val="28"/>
              </w:rPr>
              <w:t>и</w:t>
            </w:r>
            <w:r w:rsidRPr="00533192">
              <w:rPr>
                <w:sz w:val="28"/>
                <w:szCs w:val="28"/>
              </w:rPr>
              <w:t>классники «Пиратская вечеринка»</w:t>
            </w:r>
          </w:p>
        </w:tc>
        <w:tc>
          <w:tcPr>
            <w:tcW w:w="127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5кл</w:t>
            </w:r>
          </w:p>
        </w:tc>
        <w:tc>
          <w:tcPr>
            <w:tcW w:w="296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pStyle w:val="af4"/>
              <w:spacing w:after="0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нравственно-эстетическое воспит</w:t>
            </w:r>
            <w:r w:rsidRPr="00533192">
              <w:rPr>
                <w:sz w:val="28"/>
                <w:szCs w:val="28"/>
              </w:rPr>
              <w:t>а</w:t>
            </w:r>
            <w:r w:rsidRPr="00533192">
              <w:rPr>
                <w:sz w:val="28"/>
                <w:szCs w:val="28"/>
              </w:rPr>
              <w:t>ние;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pStyle w:val="af4"/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125CCA" w:rsidRPr="00533192" w:rsidTr="00C20598">
        <w:tc>
          <w:tcPr>
            <w:tcW w:w="312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Посвящение в перв</w:t>
            </w:r>
            <w:r w:rsidRPr="00533192">
              <w:rPr>
                <w:sz w:val="28"/>
                <w:szCs w:val="28"/>
              </w:rPr>
              <w:t>о</w:t>
            </w:r>
            <w:r w:rsidRPr="00533192">
              <w:rPr>
                <w:sz w:val="28"/>
                <w:szCs w:val="28"/>
              </w:rPr>
              <w:t>классники</w:t>
            </w:r>
          </w:p>
        </w:tc>
        <w:tc>
          <w:tcPr>
            <w:tcW w:w="127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1кл</w:t>
            </w:r>
          </w:p>
        </w:tc>
        <w:tc>
          <w:tcPr>
            <w:tcW w:w="296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pStyle w:val="af4"/>
              <w:spacing w:after="0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нравственно-эстетическое воспит</w:t>
            </w:r>
            <w:r w:rsidRPr="00533192">
              <w:rPr>
                <w:sz w:val="28"/>
                <w:szCs w:val="28"/>
              </w:rPr>
              <w:t>а</w:t>
            </w:r>
            <w:r w:rsidRPr="00533192">
              <w:rPr>
                <w:sz w:val="28"/>
                <w:szCs w:val="28"/>
              </w:rPr>
              <w:t>ние;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pStyle w:val="af4"/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CCA" w:rsidRPr="00533192" w:rsidTr="00C20598">
        <w:tc>
          <w:tcPr>
            <w:tcW w:w="312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Конкурс на лучшую эм</w:t>
            </w:r>
            <w:r w:rsidRPr="00533192">
              <w:rPr>
                <w:sz w:val="28"/>
                <w:szCs w:val="28"/>
              </w:rPr>
              <w:t>б</w:t>
            </w:r>
            <w:r w:rsidRPr="00533192">
              <w:rPr>
                <w:sz w:val="28"/>
                <w:szCs w:val="28"/>
              </w:rPr>
              <w:t>лему школы</w:t>
            </w:r>
          </w:p>
        </w:tc>
        <w:tc>
          <w:tcPr>
            <w:tcW w:w="127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5-11кл</w:t>
            </w:r>
          </w:p>
        </w:tc>
        <w:tc>
          <w:tcPr>
            <w:tcW w:w="296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pStyle w:val="af4"/>
              <w:spacing w:after="0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нравственно-эстетическое воспит</w:t>
            </w:r>
            <w:r w:rsidRPr="00533192">
              <w:rPr>
                <w:sz w:val="28"/>
                <w:szCs w:val="28"/>
              </w:rPr>
              <w:t>а</w:t>
            </w:r>
            <w:r w:rsidRPr="00533192">
              <w:rPr>
                <w:sz w:val="28"/>
                <w:szCs w:val="28"/>
              </w:rPr>
              <w:t>ние;</w:t>
            </w:r>
          </w:p>
          <w:p w:rsidR="00125CCA" w:rsidRPr="00533192" w:rsidRDefault="00125CCA" w:rsidP="00125CCA">
            <w:pPr>
              <w:pStyle w:val="af4"/>
              <w:spacing w:after="0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гражданско-патриотическое восп</w:t>
            </w:r>
            <w:r w:rsidRPr="00533192">
              <w:rPr>
                <w:sz w:val="28"/>
                <w:szCs w:val="28"/>
              </w:rPr>
              <w:t>и</w:t>
            </w:r>
            <w:r w:rsidRPr="00533192">
              <w:rPr>
                <w:sz w:val="28"/>
                <w:szCs w:val="28"/>
              </w:rPr>
              <w:t>тание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pStyle w:val="af4"/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25CCA" w:rsidRPr="00533192" w:rsidTr="00C20598">
        <w:tc>
          <w:tcPr>
            <w:tcW w:w="312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Библиотечные ур</w:t>
            </w:r>
            <w:r w:rsidRPr="00533192">
              <w:rPr>
                <w:sz w:val="28"/>
                <w:szCs w:val="28"/>
              </w:rPr>
              <w:t>о</w:t>
            </w:r>
            <w:r w:rsidRPr="00533192">
              <w:rPr>
                <w:sz w:val="28"/>
                <w:szCs w:val="28"/>
              </w:rPr>
              <w:t>ки,посвящённые юбилею Н.Носова</w:t>
            </w:r>
          </w:p>
        </w:tc>
        <w:tc>
          <w:tcPr>
            <w:tcW w:w="127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1-4кл</w:t>
            </w:r>
          </w:p>
        </w:tc>
        <w:tc>
          <w:tcPr>
            <w:tcW w:w="296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pStyle w:val="af4"/>
              <w:spacing w:after="0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нравственно-эстетическое воспит</w:t>
            </w:r>
            <w:r w:rsidRPr="00533192">
              <w:rPr>
                <w:sz w:val="28"/>
                <w:szCs w:val="28"/>
              </w:rPr>
              <w:t>а</w:t>
            </w:r>
            <w:r w:rsidRPr="00533192">
              <w:rPr>
                <w:sz w:val="28"/>
                <w:szCs w:val="28"/>
              </w:rPr>
              <w:t>ние;</w:t>
            </w:r>
          </w:p>
          <w:p w:rsidR="00125CCA" w:rsidRPr="00533192" w:rsidRDefault="00125CCA" w:rsidP="00125CCA">
            <w:pPr>
              <w:pStyle w:val="af4"/>
              <w:spacing w:after="0"/>
              <w:ind w:left="-10" w:right="15" w:firstLine="10"/>
              <w:contextualSpacing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pStyle w:val="af4"/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125CCA" w:rsidRPr="00533192" w:rsidTr="00C20598">
        <w:tc>
          <w:tcPr>
            <w:tcW w:w="312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 xml:space="preserve">Библиотечная олимпиада «Символы России» </w:t>
            </w:r>
          </w:p>
        </w:tc>
        <w:tc>
          <w:tcPr>
            <w:tcW w:w="127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3-7кл</w:t>
            </w:r>
          </w:p>
        </w:tc>
        <w:tc>
          <w:tcPr>
            <w:tcW w:w="296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pStyle w:val="af4"/>
              <w:spacing w:after="0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нравственно-эстетическое воспит</w:t>
            </w:r>
            <w:r w:rsidRPr="00533192">
              <w:rPr>
                <w:sz w:val="28"/>
                <w:szCs w:val="28"/>
              </w:rPr>
              <w:t>а</w:t>
            </w:r>
            <w:r w:rsidRPr="00533192">
              <w:rPr>
                <w:sz w:val="28"/>
                <w:szCs w:val="28"/>
              </w:rPr>
              <w:t>ние;</w:t>
            </w:r>
          </w:p>
          <w:p w:rsidR="00125CCA" w:rsidRPr="00533192" w:rsidRDefault="00125CCA" w:rsidP="00125CCA">
            <w:pPr>
              <w:pStyle w:val="af4"/>
              <w:spacing w:after="0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гражданско-патриотическое восп</w:t>
            </w:r>
            <w:r w:rsidRPr="00533192">
              <w:rPr>
                <w:sz w:val="28"/>
                <w:szCs w:val="28"/>
              </w:rPr>
              <w:t>и</w:t>
            </w:r>
            <w:r w:rsidRPr="00533192">
              <w:rPr>
                <w:sz w:val="28"/>
                <w:szCs w:val="28"/>
              </w:rPr>
              <w:t>тание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pStyle w:val="af4"/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25CCA" w:rsidRPr="00533192" w:rsidTr="00C20598">
        <w:tc>
          <w:tcPr>
            <w:tcW w:w="312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Всемирный день благ</w:t>
            </w:r>
            <w:r w:rsidRPr="00533192">
              <w:rPr>
                <w:sz w:val="28"/>
                <w:szCs w:val="28"/>
              </w:rPr>
              <w:t>о</w:t>
            </w:r>
            <w:r w:rsidRPr="00533192">
              <w:rPr>
                <w:sz w:val="28"/>
                <w:szCs w:val="28"/>
              </w:rPr>
              <w:t>творительности помощь детям, оставшимся без попечения родителей</w:t>
            </w:r>
          </w:p>
        </w:tc>
        <w:tc>
          <w:tcPr>
            <w:tcW w:w="127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1-11кл</w:t>
            </w:r>
          </w:p>
        </w:tc>
        <w:tc>
          <w:tcPr>
            <w:tcW w:w="296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pStyle w:val="af4"/>
              <w:spacing w:after="0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нравственно-эстетическое воспит</w:t>
            </w:r>
            <w:r w:rsidRPr="00533192">
              <w:rPr>
                <w:sz w:val="28"/>
                <w:szCs w:val="28"/>
              </w:rPr>
              <w:t>а</w:t>
            </w:r>
            <w:r w:rsidRPr="00533192">
              <w:rPr>
                <w:sz w:val="28"/>
                <w:szCs w:val="28"/>
              </w:rPr>
              <w:t>ние;</w:t>
            </w:r>
          </w:p>
          <w:p w:rsidR="00125CCA" w:rsidRPr="00533192" w:rsidRDefault="00125CCA" w:rsidP="00125CCA">
            <w:pPr>
              <w:pStyle w:val="af4"/>
              <w:spacing w:after="0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гражданско-патриотическое восп</w:t>
            </w:r>
            <w:r w:rsidRPr="00533192">
              <w:rPr>
                <w:sz w:val="28"/>
                <w:szCs w:val="28"/>
              </w:rPr>
              <w:t>и</w:t>
            </w:r>
            <w:r w:rsidRPr="00533192">
              <w:rPr>
                <w:sz w:val="28"/>
                <w:szCs w:val="28"/>
              </w:rPr>
              <w:t>тание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pStyle w:val="af4"/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25CCA" w:rsidRPr="00533192" w:rsidTr="00C20598">
        <w:tc>
          <w:tcPr>
            <w:tcW w:w="312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День матери</w:t>
            </w:r>
          </w:p>
        </w:tc>
        <w:tc>
          <w:tcPr>
            <w:tcW w:w="127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1-4кл</w:t>
            </w:r>
          </w:p>
        </w:tc>
        <w:tc>
          <w:tcPr>
            <w:tcW w:w="296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pStyle w:val="af4"/>
              <w:spacing w:after="0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нравственно-эстетическое воспит</w:t>
            </w:r>
            <w:r w:rsidRPr="00533192">
              <w:rPr>
                <w:sz w:val="28"/>
                <w:szCs w:val="28"/>
              </w:rPr>
              <w:t>а</w:t>
            </w:r>
            <w:r w:rsidRPr="00533192">
              <w:rPr>
                <w:sz w:val="28"/>
                <w:szCs w:val="28"/>
              </w:rPr>
              <w:t>ние;</w:t>
            </w:r>
          </w:p>
          <w:p w:rsidR="00125CCA" w:rsidRPr="00533192" w:rsidRDefault="00125CCA" w:rsidP="00125CCA">
            <w:pPr>
              <w:pStyle w:val="af4"/>
              <w:spacing w:after="0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гражданско-патриотическое восп</w:t>
            </w:r>
            <w:r w:rsidRPr="00533192">
              <w:rPr>
                <w:sz w:val="28"/>
                <w:szCs w:val="28"/>
              </w:rPr>
              <w:t>и</w:t>
            </w:r>
            <w:r w:rsidRPr="00533192">
              <w:rPr>
                <w:sz w:val="28"/>
                <w:szCs w:val="28"/>
              </w:rPr>
              <w:lastRenderedPageBreak/>
              <w:t>тание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pStyle w:val="af4"/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</w:tr>
      <w:tr w:rsidR="00125CCA" w:rsidRPr="00533192" w:rsidTr="00C20598">
        <w:tc>
          <w:tcPr>
            <w:tcW w:w="312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lastRenderedPageBreak/>
              <w:t>Конкурс мини проектов игротека</w:t>
            </w:r>
          </w:p>
        </w:tc>
        <w:tc>
          <w:tcPr>
            <w:tcW w:w="127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1-11кл</w:t>
            </w:r>
          </w:p>
        </w:tc>
        <w:tc>
          <w:tcPr>
            <w:tcW w:w="296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pStyle w:val="af4"/>
              <w:spacing w:after="0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нравственно-эстетическое воспит</w:t>
            </w:r>
            <w:r w:rsidRPr="00533192">
              <w:rPr>
                <w:sz w:val="28"/>
                <w:szCs w:val="28"/>
              </w:rPr>
              <w:t>а</w:t>
            </w:r>
            <w:r w:rsidRPr="00533192">
              <w:rPr>
                <w:sz w:val="28"/>
                <w:szCs w:val="28"/>
              </w:rPr>
              <w:t>ние;</w:t>
            </w:r>
          </w:p>
          <w:p w:rsidR="00125CCA" w:rsidRPr="00533192" w:rsidRDefault="00125CCA" w:rsidP="00125CCA">
            <w:pPr>
              <w:pStyle w:val="af4"/>
              <w:spacing w:after="0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pStyle w:val="af4"/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125CCA" w:rsidRPr="00533192" w:rsidTr="00C20598">
        <w:tc>
          <w:tcPr>
            <w:tcW w:w="312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Конкурс креативных идей «Зимняя сказка дв</w:t>
            </w:r>
            <w:r w:rsidRPr="00533192">
              <w:rPr>
                <w:sz w:val="28"/>
                <w:szCs w:val="28"/>
              </w:rPr>
              <w:t>о</w:t>
            </w:r>
            <w:r w:rsidRPr="00533192">
              <w:rPr>
                <w:sz w:val="28"/>
                <w:szCs w:val="28"/>
              </w:rPr>
              <w:t>ра»</w:t>
            </w:r>
          </w:p>
          <w:p w:rsidR="00125CCA" w:rsidRPr="00533192" w:rsidRDefault="00125CCA" w:rsidP="00125CC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1-11кл</w:t>
            </w:r>
          </w:p>
        </w:tc>
        <w:tc>
          <w:tcPr>
            <w:tcW w:w="296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pStyle w:val="af4"/>
              <w:spacing w:after="0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нравственно-эстетическое воспит</w:t>
            </w:r>
            <w:r w:rsidRPr="00533192">
              <w:rPr>
                <w:sz w:val="28"/>
                <w:szCs w:val="28"/>
              </w:rPr>
              <w:t>а</w:t>
            </w:r>
            <w:r w:rsidRPr="00533192">
              <w:rPr>
                <w:sz w:val="28"/>
                <w:szCs w:val="28"/>
              </w:rPr>
              <w:t>ние;</w:t>
            </w:r>
          </w:p>
          <w:p w:rsidR="00125CCA" w:rsidRPr="00533192" w:rsidRDefault="00125CCA" w:rsidP="00125CCA">
            <w:pPr>
              <w:pStyle w:val="af4"/>
              <w:spacing w:after="0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экологическое</w:t>
            </w:r>
          </w:p>
          <w:p w:rsidR="00125CCA" w:rsidRPr="00533192" w:rsidRDefault="00125CCA" w:rsidP="00125CCA">
            <w:pPr>
              <w:pStyle w:val="af4"/>
              <w:spacing w:after="0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pStyle w:val="af4"/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125CCA" w:rsidRPr="00533192" w:rsidTr="00C20598">
        <w:tc>
          <w:tcPr>
            <w:tcW w:w="312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Новогодняя акция «Верь в мечту!»</w:t>
            </w:r>
          </w:p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1-11кл</w:t>
            </w:r>
          </w:p>
        </w:tc>
        <w:tc>
          <w:tcPr>
            <w:tcW w:w="296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pStyle w:val="af4"/>
              <w:spacing w:after="0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нравственно-эстетическое воспит</w:t>
            </w:r>
            <w:r w:rsidRPr="00533192">
              <w:rPr>
                <w:sz w:val="28"/>
                <w:szCs w:val="28"/>
              </w:rPr>
              <w:t>а</w:t>
            </w:r>
            <w:r w:rsidRPr="00533192">
              <w:rPr>
                <w:sz w:val="28"/>
                <w:szCs w:val="28"/>
              </w:rPr>
              <w:t>ние;</w:t>
            </w:r>
          </w:p>
          <w:p w:rsidR="00125CCA" w:rsidRPr="00533192" w:rsidRDefault="00125CCA" w:rsidP="00125CCA">
            <w:pPr>
              <w:pStyle w:val="af4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-гражданско-патриотическое восп</w:t>
            </w:r>
            <w:r w:rsidRPr="00533192">
              <w:rPr>
                <w:sz w:val="28"/>
                <w:szCs w:val="28"/>
              </w:rPr>
              <w:t>и</w:t>
            </w:r>
            <w:r w:rsidRPr="00533192">
              <w:rPr>
                <w:sz w:val="28"/>
                <w:szCs w:val="28"/>
              </w:rPr>
              <w:t>тание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pStyle w:val="af4"/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CCA" w:rsidRPr="00533192" w:rsidTr="00C20598">
        <w:tc>
          <w:tcPr>
            <w:tcW w:w="312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Новогодняя сказка</w:t>
            </w:r>
          </w:p>
        </w:tc>
        <w:tc>
          <w:tcPr>
            <w:tcW w:w="127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1-3кл</w:t>
            </w:r>
          </w:p>
        </w:tc>
        <w:tc>
          <w:tcPr>
            <w:tcW w:w="296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pStyle w:val="af4"/>
              <w:spacing w:after="0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нравственно-эстетическое воспит</w:t>
            </w:r>
            <w:r w:rsidRPr="00533192">
              <w:rPr>
                <w:sz w:val="28"/>
                <w:szCs w:val="28"/>
              </w:rPr>
              <w:t>а</w:t>
            </w:r>
            <w:r w:rsidRPr="00533192">
              <w:rPr>
                <w:sz w:val="28"/>
                <w:szCs w:val="28"/>
              </w:rPr>
              <w:t>ние;</w:t>
            </w:r>
          </w:p>
          <w:p w:rsidR="00125CCA" w:rsidRPr="00533192" w:rsidRDefault="00125CCA" w:rsidP="00125CCA">
            <w:pPr>
              <w:pStyle w:val="af4"/>
              <w:ind w:left="-10" w:right="15" w:firstLine="10"/>
              <w:contextualSpacing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pStyle w:val="af4"/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CCA" w:rsidRPr="00533192" w:rsidTr="00C20598">
        <w:tc>
          <w:tcPr>
            <w:tcW w:w="312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Новогодний квэст.</w:t>
            </w:r>
          </w:p>
        </w:tc>
        <w:tc>
          <w:tcPr>
            <w:tcW w:w="127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4-7кл</w:t>
            </w:r>
          </w:p>
        </w:tc>
        <w:tc>
          <w:tcPr>
            <w:tcW w:w="296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pStyle w:val="af4"/>
              <w:spacing w:after="0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нравственно-эстетическое воспит</w:t>
            </w:r>
            <w:r w:rsidRPr="00533192">
              <w:rPr>
                <w:sz w:val="28"/>
                <w:szCs w:val="28"/>
              </w:rPr>
              <w:t>а</w:t>
            </w:r>
            <w:r w:rsidRPr="00533192">
              <w:rPr>
                <w:sz w:val="28"/>
                <w:szCs w:val="28"/>
              </w:rPr>
              <w:t>ние;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pStyle w:val="af4"/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CCA" w:rsidRPr="00533192" w:rsidTr="00C20598">
        <w:tc>
          <w:tcPr>
            <w:tcW w:w="312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 xml:space="preserve">Новогоднее шоу </w:t>
            </w:r>
          </w:p>
        </w:tc>
        <w:tc>
          <w:tcPr>
            <w:tcW w:w="127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8-11кл</w:t>
            </w:r>
          </w:p>
        </w:tc>
        <w:tc>
          <w:tcPr>
            <w:tcW w:w="296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pStyle w:val="af4"/>
              <w:spacing w:after="0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нравственно-эстетическое воспит</w:t>
            </w:r>
            <w:r w:rsidRPr="00533192">
              <w:rPr>
                <w:sz w:val="28"/>
                <w:szCs w:val="28"/>
              </w:rPr>
              <w:t>а</w:t>
            </w:r>
            <w:r w:rsidRPr="00533192">
              <w:rPr>
                <w:sz w:val="28"/>
                <w:szCs w:val="28"/>
              </w:rPr>
              <w:t>ние;</w:t>
            </w:r>
          </w:p>
          <w:p w:rsidR="00125CCA" w:rsidRPr="00533192" w:rsidRDefault="00125CCA" w:rsidP="00125CCA">
            <w:pPr>
              <w:pStyle w:val="af4"/>
              <w:ind w:left="-10" w:right="15" w:firstLine="10"/>
              <w:contextualSpacing/>
              <w:rPr>
                <w:sz w:val="28"/>
                <w:szCs w:val="28"/>
              </w:rPr>
            </w:pPr>
          </w:p>
          <w:p w:rsidR="00125CCA" w:rsidRPr="00533192" w:rsidRDefault="00125CCA" w:rsidP="00125CCA">
            <w:pPr>
              <w:pStyle w:val="af4"/>
              <w:ind w:left="-10" w:right="15" w:firstLine="10"/>
              <w:contextualSpacing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pStyle w:val="af4"/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125CCA" w:rsidRDefault="00125CCA" w:rsidP="00125CCA">
      <w:pPr>
        <w:widowControl w:val="0"/>
        <w:ind w:left="709"/>
        <w:rPr>
          <w:color w:val="000000"/>
          <w:sz w:val="28"/>
          <w:szCs w:val="28"/>
        </w:rPr>
      </w:pPr>
    </w:p>
    <w:p w:rsidR="00125CCA" w:rsidRDefault="00125CCA" w:rsidP="00125CCA">
      <w:pPr>
        <w:widowControl w:val="0"/>
        <w:rPr>
          <w:color w:val="000000"/>
          <w:sz w:val="28"/>
          <w:szCs w:val="28"/>
        </w:rPr>
      </w:pPr>
    </w:p>
    <w:tbl>
      <w:tblPr>
        <w:tblW w:w="8789" w:type="dxa"/>
        <w:tblInd w:w="152" w:type="dxa"/>
        <w:tblCellMar>
          <w:left w:w="10" w:type="dxa"/>
          <w:right w:w="10" w:type="dxa"/>
        </w:tblCellMar>
        <w:tblLook w:val="0000"/>
      </w:tblPr>
      <w:tblGrid>
        <w:gridCol w:w="3129"/>
        <w:gridCol w:w="1276"/>
        <w:gridCol w:w="2966"/>
        <w:gridCol w:w="1418"/>
      </w:tblGrid>
      <w:tr w:rsidR="00125CCA" w:rsidRPr="00533192" w:rsidTr="00C20598">
        <w:tc>
          <w:tcPr>
            <w:tcW w:w="31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участники</w:t>
            </w:r>
          </w:p>
        </w:tc>
        <w:tc>
          <w:tcPr>
            <w:tcW w:w="29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ind w:left="-10" w:right="15" w:firstLine="1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 xml:space="preserve"> направление 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Процент участия</w:t>
            </w:r>
          </w:p>
        </w:tc>
      </w:tr>
      <w:tr w:rsidR="00125CCA" w:rsidRPr="00533192" w:rsidTr="00C20598">
        <w:tc>
          <w:tcPr>
            <w:tcW w:w="312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bCs/>
                <w:sz w:val="28"/>
                <w:szCs w:val="28"/>
              </w:rPr>
            </w:pPr>
            <w:r w:rsidRPr="00533192">
              <w:rPr>
                <w:bCs/>
                <w:sz w:val="28"/>
                <w:szCs w:val="28"/>
              </w:rPr>
              <w:t xml:space="preserve">Литературная гостиная ,посвященная 25 летию со дня смерти Высоцкого </w:t>
            </w:r>
          </w:p>
          <w:p w:rsidR="00125CCA" w:rsidRPr="00533192" w:rsidRDefault="00125CCA" w:rsidP="00125CC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8-11кл</w:t>
            </w:r>
          </w:p>
        </w:tc>
        <w:tc>
          <w:tcPr>
            <w:tcW w:w="296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pStyle w:val="af4"/>
              <w:spacing w:after="0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нравственно-эстетическое воспит</w:t>
            </w:r>
            <w:r w:rsidRPr="00533192">
              <w:rPr>
                <w:sz w:val="28"/>
                <w:szCs w:val="28"/>
              </w:rPr>
              <w:t>а</w:t>
            </w:r>
            <w:r w:rsidRPr="00533192">
              <w:rPr>
                <w:sz w:val="28"/>
                <w:szCs w:val="28"/>
              </w:rPr>
              <w:t>ние;</w:t>
            </w:r>
          </w:p>
          <w:p w:rsidR="00125CCA" w:rsidRPr="00533192" w:rsidRDefault="00125CCA" w:rsidP="00125CCA">
            <w:pPr>
              <w:ind w:left="-10" w:right="15" w:firstLine="1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-гражданско-патриотическое восп</w:t>
            </w:r>
            <w:r w:rsidRPr="00533192">
              <w:rPr>
                <w:sz w:val="28"/>
                <w:szCs w:val="28"/>
              </w:rPr>
              <w:t>и</w:t>
            </w:r>
            <w:r w:rsidRPr="00533192">
              <w:rPr>
                <w:sz w:val="28"/>
                <w:szCs w:val="28"/>
              </w:rPr>
              <w:t>тание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pStyle w:val="af4"/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125CCA" w:rsidRPr="00533192" w:rsidTr="00C20598">
        <w:tc>
          <w:tcPr>
            <w:tcW w:w="312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Аукцион пятерок</w:t>
            </w:r>
          </w:p>
          <w:p w:rsidR="00125CCA" w:rsidRPr="00533192" w:rsidRDefault="00125CCA" w:rsidP="00125CC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5-11кл</w:t>
            </w:r>
          </w:p>
        </w:tc>
        <w:tc>
          <w:tcPr>
            <w:tcW w:w="296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ind w:left="-10" w:right="15" w:firstLine="1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общеинтеллектуальное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125CCA" w:rsidRPr="00533192" w:rsidTr="00C20598">
        <w:trPr>
          <w:trHeight w:val="1563"/>
        </w:trPr>
        <w:tc>
          <w:tcPr>
            <w:tcW w:w="312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Таланты без границ</w:t>
            </w:r>
          </w:p>
          <w:p w:rsidR="00125CCA" w:rsidRPr="00533192" w:rsidRDefault="00125CCA" w:rsidP="00125CC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1-6кл</w:t>
            </w:r>
          </w:p>
        </w:tc>
        <w:tc>
          <w:tcPr>
            <w:tcW w:w="296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pStyle w:val="af4"/>
              <w:spacing w:after="0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нравственно-эстетическое воспит</w:t>
            </w:r>
            <w:r w:rsidRPr="00533192">
              <w:rPr>
                <w:sz w:val="28"/>
                <w:szCs w:val="28"/>
              </w:rPr>
              <w:t>а</w:t>
            </w:r>
            <w:r w:rsidRPr="00533192">
              <w:rPr>
                <w:sz w:val="28"/>
                <w:szCs w:val="28"/>
              </w:rPr>
              <w:t>ние;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pStyle w:val="af4"/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25CCA" w:rsidRPr="00533192" w:rsidTr="00C20598">
        <w:tc>
          <w:tcPr>
            <w:tcW w:w="312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lastRenderedPageBreak/>
              <w:t>Один день в армии</w:t>
            </w:r>
          </w:p>
          <w:p w:rsidR="00125CCA" w:rsidRPr="00533192" w:rsidRDefault="00125CCA" w:rsidP="00125CC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5-11кл</w:t>
            </w:r>
          </w:p>
        </w:tc>
        <w:tc>
          <w:tcPr>
            <w:tcW w:w="296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ind w:left="-10" w:right="15" w:firstLine="1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-гражданско-патриотическое восп</w:t>
            </w:r>
            <w:r w:rsidRPr="00533192">
              <w:rPr>
                <w:sz w:val="28"/>
                <w:szCs w:val="28"/>
              </w:rPr>
              <w:t>и</w:t>
            </w:r>
            <w:r w:rsidRPr="00533192">
              <w:rPr>
                <w:sz w:val="28"/>
                <w:szCs w:val="28"/>
              </w:rPr>
              <w:t>тание</w:t>
            </w:r>
          </w:p>
          <w:p w:rsidR="00125CCA" w:rsidRPr="00533192" w:rsidRDefault="00125CCA" w:rsidP="00125CCA">
            <w:pPr>
              <w:ind w:left="-10" w:right="15" w:firstLine="1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- физкультурно-оздоровительное восп</w:t>
            </w:r>
            <w:r w:rsidRPr="00533192">
              <w:rPr>
                <w:sz w:val="28"/>
                <w:szCs w:val="28"/>
              </w:rPr>
              <w:t>и</w:t>
            </w:r>
            <w:r w:rsidRPr="00533192">
              <w:rPr>
                <w:sz w:val="28"/>
                <w:szCs w:val="28"/>
              </w:rPr>
              <w:t>тание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CCA" w:rsidRPr="00533192" w:rsidTr="00C20598">
        <w:tc>
          <w:tcPr>
            <w:tcW w:w="312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Конкурсная программа ко дню защитника отеч</w:t>
            </w:r>
            <w:r w:rsidRPr="00533192">
              <w:rPr>
                <w:sz w:val="28"/>
                <w:szCs w:val="28"/>
              </w:rPr>
              <w:t>е</w:t>
            </w:r>
            <w:r w:rsidRPr="00533192">
              <w:rPr>
                <w:sz w:val="28"/>
                <w:szCs w:val="28"/>
              </w:rPr>
              <w:t>ств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1-4кл</w:t>
            </w:r>
          </w:p>
        </w:tc>
        <w:tc>
          <w:tcPr>
            <w:tcW w:w="296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ind w:left="-10" w:right="15" w:firstLine="1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- физкультурно-оздоровительное восп</w:t>
            </w:r>
            <w:r w:rsidRPr="00533192">
              <w:rPr>
                <w:sz w:val="28"/>
                <w:szCs w:val="28"/>
              </w:rPr>
              <w:t>и</w:t>
            </w:r>
            <w:r w:rsidRPr="00533192">
              <w:rPr>
                <w:sz w:val="28"/>
                <w:szCs w:val="28"/>
              </w:rPr>
              <w:t>тание</w:t>
            </w:r>
          </w:p>
          <w:p w:rsidR="00125CCA" w:rsidRPr="00533192" w:rsidRDefault="00125CCA" w:rsidP="00125CCA">
            <w:pPr>
              <w:ind w:left="-10" w:right="15" w:firstLine="1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- гражданско-патриотическое восп</w:t>
            </w:r>
            <w:r w:rsidRPr="00533192">
              <w:rPr>
                <w:sz w:val="28"/>
                <w:szCs w:val="28"/>
              </w:rPr>
              <w:t>и</w:t>
            </w:r>
            <w:r w:rsidRPr="00533192">
              <w:rPr>
                <w:sz w:val="28"/>
                <w:szCs w:val="28"/>
              </w:rPr>
              <w:t>тание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CCA" w:rsidRPr="00533192" w:rsidTr="00C20598">
        <w:tc>
          <w:tcPr>
            <w:tcW w:w="312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Масленица</w:t>
            </w:r>
          </w:p>
          <w:p w:rsidR="00125CCA" w:rsidRPr="00533192" w:rsidRDefault="00125CCA" w:rsidP="00125CC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1-4кл</w:t>
            </w:r>
          </w:p>
        </w:tc>
        <w:tc>
          <w:tcPr>
            <w:tcW w:w="296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pStyle w:val="af4"/>
              <w:spacing w:after="0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нравственно-эстетическое воспит</w:t>
            </w:r>
            <w:r w:rsidRPr="00533192">
              <w:rPr>
                <w:sz w:val="28"/>
                <w:szCs w:val="28"/>
              </w:rPr>
              <w:t>а</w:t>
            </w:r>
            <w:r w:rsidRPr="00533192">
              <w:rPr>
                <w:sz w:val="28"/>
                <w:szCs w:val="28"/>
              </w:rPr>
              <w:t>ние;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pStyle w:val="af4"/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125CCA" w:rsidRPr="00533192" w:rsidTr="00C20598">
        <w:tc>
          <w:tcPr>
            <w:tcW w:w="312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Конкурс  для девочек, посвященный 8 марта</w:t>
            </w:r>
          </w:p>
        </w:tc>
        <w:tc>
          <w:tcPr>
            <w:tcW w:w="127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1-4кл</w:t>
            </w:r>
          </w:p>
          <w:p w:rsidR="00125CCA" w:rsidRPr="00533192" w:rsidRDefault="00125CCA" w:rsidP="00125CCA">
            <w:pPr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pStyle w:val="af4"/>
              <w:spacing w:after="0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нравственно-эстетическое воспит</w:t>
            </w:r>
            <w:r w:rsidRPr="00533192">
              <w:rPr>
                <w:sz w:val="28"/>
                <w:szCs w:val="28"/>
              </w:rPr>
              <w:t>а</w:t>
            </w:r>
            <w:r w:rsidRPr="00533192">
              <w:rPr>
                <w:sz w:val="28"/>
                <w:szCs w:val="28"/>
              </w:rPr>
              <w:t>ние;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pStyle w:val="af4"/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CCA" w:rsidRPr="00533192" w:rsidTr="00C20598">
        <w:tc>
          <w:tcPr>
            <w:tcW w:w="312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Спортивный праздник «Спорт девчонки наши любят»</w:t>
            </w:r>
          </w:p>
        </w:tc>
        <w:tc>
          <w:tcPr>
            <w:tcW w:w="127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5-11кл</w:t>
            </w:r>
          </w:p>
        </w:tc>
        <w:tc>
          <w:tcPr>
            <w:tcW w:w="296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ind w:left="-10" w:right="15" w:firstLine="1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физкультурно-оздоровительное восп</w:t>
            </w:r>
            <w:r w:rsidRPr="00533192">
              <w:rPr>
                <w:sz w:val="28"/>
                <w:szCs w:val="28"/>
              </w:rPr>
              <w:t>и</w:t>
            </w:r>
            <w:r w:rsidRPr="00533192">
              <w:rPr>
                <w:sz w:val="28"/>
                <w:szCs w:val="28"/>
              </w:rPr>
              <w:t>тание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125CCA" w:rsidRPr="00533192" w:rsidTr="00C20598">
        <w:tc>
          <w:tcPr>
            <w:tcW w:w="312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Торжественная линейка памяти воинов интерн</w:t>
            </w:r>
            <w:r w:rsidRPr="00533192">
              <w:rPr>
                <w:sz w:val="28"/>
                <w:szCs w:val="28"/>
              </w:rPr>
              <w:t>а</w:t>
            </w:r>
            <w:r w:rsidRPr="00533192">
              <w:rPr>
                <w:sz w:val="28"/>
                <w:szCs w:val="28"/>
              </w:rPr>
              <w:t>ционалистов</w:t>
            </w:r>
          </w:p>
        </w:tc>
        <w:tc>
          <w:tcPr>
            <w:tcW w:w="127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5-11кл</w:t>
            </w:r>
          </w:p>
        </w:tc>
        <w:tc>
          <w:tcPr>
            <w:tcW w:w="296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ind w:left="-10" w:right="15" w:firstLine="1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-гражданско-патриотическое восп</w:t>
            </w:r>
            <w:r w:rsidRPr="00533192">
              <w:rPr>
                <w:sz w:val="28"/>
                <w:szCs w:val="28"/>
              </w:rPr>
              <w:t>и</w:t>
            </w:r>
            <w:r w:rsidRPr="00533192">
              <w:rPr>
                <w:sz w:val="28"/>
                <w:szCs w:val="28"/>
              </w:rPr>
              <w:t>тание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CCA" w:rsidRPr="00533192" w:rsidTr="00C20598">
        <w:tc>
          <w:tcPr>
            <w:tcW w:w="312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Тематические уроки КОСМОС И МЫ</w:t>
            </w:r>
          </w:p>
        </w:tc>
        <w:tc>
          <w:tcPr>
            <w:tcW w:w="127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1-4кл</w:t>
            </w:r>
          </w:p>
        </w:tc>
        <w:tc>
          <w:tcPr>
            <w:tcW w:w="296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pStyle w:val="af4"/>
              <w:spacing w:after="0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нравственно-эстетическое воспит</w:t>
            </w:r>
            <w:r w:rsidRPr="00533192">
              <w:rPr>
                <w:sz w:val="28"/>
                <w:szCs w:val="28"/>
              </w:rPr>
              <w:t>а</w:t>
            </w:r>
            <w:r w:rsidRPr="00533192">
              <w:rPr>
                <w:sz w:val="28"/>
                <w:szCs w:val="28"/>
              </w:rPr>
              <w:t>ние;</w:t>
            </w:r>
          </w:p>
          <w:p w:rsidR="00125CCA" w:rsidRPr="00533192" w:rsidRDefault="00125CCA" w:rsidP="00125CCA">
            <w:pPr>
              <w:ind w:left="-10" w:right="15" w:firstLine="1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-гражданско-патриотическое восп</w:t>
            </w:r>
            <w:r w:rsidRPr="00533192">
              <w:rPr>
                <w:sz w:val="28"/>
                <w:szCs w:val="28"/>
              </w:rPr>
              <w:t>и</w:t>
            </w:r>
            <w:r w:rsidRPr="00533192">
              <w:rPr>
                <w:sz w:val="28"/>
                <w:szCs w:val="28"/>
              </w:rPr>
              <w:t>тание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pStyle w:val="af4"/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CCA" w:rsidRPr="00533192" w:rsidTr="00C20598">
        <w:tc>
          <w:tcPr>
            <w:tcW w:w="312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Литературная гостиная «Великой победе»</w:t>
            </w:r>
          </w:p>
        </w:tc>
        <w:tc>
          <w:tcPr>
            <w:tcW w:w="127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5-11кл</w:t>
            </w:r>
          </w:p>
        </w:tc>
        <w:tc>
          <w:tcPr>
            <w:tcW w:w="296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ind w:left="-10" w:right="15" w:firstLine="1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-гражданско-патриотическое восп</w:t>
            </w:r>
            <w:r w:rsidRPr="00533192">
              <w:rPr>
                <w:sz w:val="28"/>
                <w:szCs w:val="28"/>
              </w:rPr>
              <w:t>и</w:t>
            </w:r>
            <w:r w:rsidRPr="00533192">
              <w:rPr>
                <w:sz w:val="28"/>
                <w:szCs w:val="28"/>
              </w:rPr>
              <w:t>тание</w:t>
            </w:r>
          </w:p>
          <w:p w:rsidR="00125CCA" w:rsidRPr="00533192" w:rsidRDefault="00125CCA" w:rsidP="00125CCA">
            <w:pPr>
              <w:ind w:left="-10" w:right="15" w:firstLine="1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-экологическое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125CCA" w:rsidRPr="00533192" w:rsidTr="00C20598">
        <w:tc>
          <w:tcPr>
            <w:tcW w:w="312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 xml:space="preserve"> День пожарной охраны</w:t>
            </w:r>
          </w:p>
        </w:tc>
        <w:tc>
          <w:tcPr>
            <w:tcW w:w="127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 xml:space="preserve"> 1-6кл</w:t>
            </w:r>
          </w:p>
        </w:tc>
        <w:tc>
          <w:tcPr>
            <w:tcW w:w="296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ind w:left="-10" w:right="15" w:firstLine="1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-гражданско-патриотическое восп</w:t>
            </w:r>
            <w:r w:rsidRPr="00533192">
              <w:rPr>
                <w:sz w:val="28"/>
                <w:szCs w:val="28"/>
              </w:rPr>
              <w:t>и</w:t>
            </w:r>
            <w:r w:rsidRPr="00533192">
              <w:rPr>
                <w:sz w:val="28"/>
                <w:szCs w:val="28"/>
              </w:rPr>
              <w:t>тание</w:t>
            </w:r>
          </w:p>
          <w:p w:rsidR="00125CCA" w:rsidRPr="00533192" w:rsidRDefault="00125CCA" w:rsidP="00125CCA">
            <w:pPr>
              <w:ind w:left="-10" w:right="15" w:firstLine="1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-экологическое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CCA" w:rsidRPr="00533192" w:rsidTr="00C20598">
        <w:tc>
          <w:tcPr>
            <w:tcW w:w="312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Концерт «Великой поб</w:t>
            </w:r>
            <w:r w:rsidRPr="00533192">
              <w:rPr>
                <w:sz w:val="28"/>
                <w:szCs w:val="28"/>
              </w:rPr>
              <w:t>е</w:t>
            </w:r>
            <w:r w:rsidRPr="00533192">
              <w:rPr>
                <w:sz w:val="28"/>
                <w:szCs w:val="28"/>
              </w:rPr>
              <w:t>де»</w:t>
            </w:r>
          </w:p>
        </w:tc>
        <w:tc>
          <w:tcPr>
            <w:tcW w:w="127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1-4кл</w:t>
            </w:r>
          </w:p>
        </w:tc>
        <w:tc>
          <w:tcPr>
            <w:tcW w:w="296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pStyle w:val="af4"/>
              <w:spacing w:after="0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нравственно-эстетическое воспит</w:t>
            </w:r>
            <w:r w:rsidRPr="00533192">
              <w:rPr>
                <w:sz w:val="28"/>
                <w:szCs w:val="28"/>
              </w:rPr>
              <w:t>а</w:t>
            </w:r>
            <w:r w:rsidRPr="00533192">
              <w:rPr>
                <w:sz w:val="28"/>
                <w:szCs w:val="28"/>
              </w:rPr>
              <w:t>ние;</w:t>
            </w:r>
          </w:p>
          <w:p w:rsidR="00125CCA" w:rsidRPr="00533192" w:rsidRDefault="00125CCA" w:rsidP="00125CCA">
            <w:pPr>
              <w:ind w:left="-10" w:right="15" w:firstLine="1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-гражданско-патриотическое восп</w:t>
            </w:r>
            <w:r w:rsidRPr="00533192">
              <w:rPr>
                <w:sz w:val="28"/>
                <w:szCs w:val="28"/>
              </w:rPr>
              <w:t>и</w:t>
            </w:r>
            <w:r w:rsidRPr="00533192">
              <w:rPr>
                <w:sz w:val="28"/>
                <w:szCs w:val="28"/>
              </w:rPr>
              <w:t>тание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pStyle w:val="af4"/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CCA" w:rsidRPr="00533192" w:rsidTr="00C20598">
        <w:tc>
          <w:tcPr>
            <w:tcW w:w="312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Линейка День Знаний</w:t>
            </w:r>
          </w:p>
        </w:tc>
        <w:tc>
          <w:tcPr>
            <w:tcW w:w="127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1—11кл</w:t>
            </w:r>
          </w:p>
        </w:tc>
        <w:tc>
          <w:tcPr>
            <w:tcW w:w="296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pStyle w:val="af4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гражданско-</w:t>
            </w:r>
            <w:r w:rsidRPr="00533192">
              <w:rPr>
                <w:sz w:val="28"/>
                <w:szCs w:val="28"/>
              </w:rPr>
              <w:lastRenderedPageBreak/>
              <w:t>патриотическое восп</w:t>
            </w:r>
            <w:r w:rsidRPr="00533192">
              <w:rPr>
                <w:sz w:val="28"/>
                <w:szCs w:val="28"/>
              </w:rPr>
              <w:t>и</w:t>
            </w:r>
            <w:r w:rsidRPr="00533192">
              <w:rPr>
                <w:sz w:val="28"/>
                <w:szCs w:val="28"/>
              </w:rPr>
              <w:t>тание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pStyle w:val="af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</w:tr>
      <w:tr w:rsidR="00125CCA" w:rsidRPr="00533192" w:rsidTr="00C20598">
        <w:tc>
          <w:tcPr>
            <w:tcW w:w="312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lastRenderedPageBreak/>
              <w:t>Линейка «День солида</w:t>
            </w:r>
            <w:r w:rsidRPr="00533192">
              <w:rPr>
                <w:sz w:val="28"/>
                <w:szCs w:val="28"/>
              </w:rPr>
              <w:t>р</w:t>
            </w:r>
            <w:r w:rsidRPr="00533192">
              <w:rPr>
                <w:sz w:val="28"/>
                <w:szCs w:val="28"/>
              </w:rPr>
              <w:t>ности в борьбе с терр</w:t>
            </w:r>
            <w:r w:rsidRPr="00533192">
              <w:rPr>
                <w:sz w:val="28"/>
                <w:szCs w:val="28"/>
              </w:rPr>
              <w:t>о</w:t>
            </w:r>
            <w:r w:rsidRPr="00533192">
              <w:rPr>
                <w:sz w:val="28"/>
                <w:szCs w:val="28"/>
              </w:rPr>
              <w:t>ризмом» акция «Белый шар надежды»</w:t>
            </w:r>
          </w:p>
        </w:tc>
        <w:tc>
          <w:tcPr>
            <w:tcW w:w="127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5-11кл</w:t>
            </w:r>
          </w:p>
        </w:tc>
        <w:tc>
          <w:tcPr>
            <w:tcW w:w="296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pStyle w:val="af4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гражданско-патриотическое восп</w:t>
            </w:r>
            <w:r w:rsidRPr="00533192">
              <w:rPr>
                <w:sz w:val="28"/>
                <w:szCs w:val="28"/>
              </w:rPr>
              <w:t>и</w:t>
            </w:r>
            <w:r w:rsidRPr="00533192">
              <w:rPr>
                <w:sz w:val="28"/>
                <w:szCs w:val="28"/>
              </w:rPr>
              <w:t>тание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pStyle w:val="af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CCA" w:rsidRPr="00533192" w:rsidTr="00C20598">
        <w:tc>
          <w:tcPr>
            <w:tcW w:w="312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«День  рас</w:t>
            </w:r>
            <w:r>
              <w:rPr>
                <w:sz w:val="28"/>
                <w:szCs w:val="28"/>
              </w:rPr>
              <w:t xml:space="preserve">пространения грамотности!» </w:t>
            </w:r>
          </w:p>
          <w:p w:rsidR="00125CCA" w:rsidRPr="00533192" w:rsidRDefault="00125CCA" w:rsidP="00125CC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5-11кл</w:t>
            </w:r>
          </w:p>
        </w:tc>
        <w:tc>
          <w:tcPr>
            <w:tcW w:w="296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pStyle w:val="af4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нравственно-эстетическое воспит</w:t>
            </w:r>
            <w:r w:rsidRPr="00533192">
              <w:rPr>
                <w:sz w:val="28"/>
                <w:szCs w:val="28"/>
              </w:rPr>
              <w:t>а</w:t>
            </w:r>
            <w:r w:rsidRPr="00533192">
              <w:rPr>
                <w:sz w:val="28"/>
                <w:szCs w:val="28"/>
              </w:rPr>
              <w:t>ние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pStyle w:val="af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CCA" w:rsidRPr="00533192" w:rsidTr="00C20598">
        <w:tc>
          <w:tcPr>
            <w:tcW w:w="312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"Знатоки дорожных пр</w:t>
            </w:r>
            <w:r w:rsidRPr="00533192">
              <w:rPr>
                <w:sz w:val="28"/>
                <w:szCs w:val="28"/>
              </w:rPr>
              <w:t>а</w:t>
            </w:r>
            <w:r w:rsidRPr="00533192">
              <w:rPr>
                <w:sz w:val="28"/>
                <w:szCs w:val="28"/>
              </w:rPr>
              <w:t>вил"</w:t>
            </w:r>
          </w:p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Краева О.С.</w:t>
            </w:r>
          </w:p>
        </w:tc>
        <w:tc>
          <w:tcPr>
            <w:tcW w:w="127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2-11кл</w:t>
            </w:r>
          </w:p>
        </w:tc>
        <w:tc>
          <w:tcPr>
            <w:tcW w:w="296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pStyle w:val="af4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гражданско-патриотическое восп</w:t>
            </w:r>
            <w:r w:rsidRPr="00533192">
              <w:rPr>
                <w:sz w:val="28"/>
                <w:szCs w:val="28"/>
              </w:rPr>
              <w:t>и</w:t>
            </w:r>
            <w:r w:rsidRPr="00533192">
              <w:rPr>
                <w:sz w:val="28"/>
                <w:szCs w:val="28"/>
              </w:rPr>
              <w:t>тание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pStyle w:val="af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125CCA" w:rsidRPr="00533192" w:rsidTr="00C20598">
        <w:tc>
          <w:tcPr>
            <w:tcW w:w="312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"Неделя осени»</w:t>
            </w:r>
          </w:p>
        </w:tc>
        <w:tc>
          <w:tcPr>
            <w:tcW w:w="127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1-4 кл</w:t>
            </w:r>
          </w:p>
        </w:tc>
        <w:tc>
          <w:tcPr>
            <w:tcW w:w="296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pStyle w:val="af4"/>
              <w:spacing w:after="0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нравственно-эстетическое воспит</w:t>
            </w:r>
            <w:r w:rsidRPr="00533192">
              <w:rPr>
                <w:sz w:val="28"/>
                <w:szCs w:val="28"/>
              </w:rPr>
              <w:t>а</w:t>
            </w:r>
            <w:r w:rsidRPr="00533192">
              <w:rPr>
                <w:sz w:val="28"/>
                <w:szCs w:val="28"/>
              </w:rPr>
              <w:t>ние;</w:t>
            </w:r>
          </w:p>
          <w:p w:rsidR="00125CCA" w:rsidRPr="00533192" w:rsidRDefault="00125CCA" w:rsidP="00125CCA">
            <w:pPr>
              <w:pStyle w:val="af4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-экологическое восп</w:t>
            </w:r>
            <w:r w:rsidRPr="00533192">
              <w:rPr>
                <w:sz w:val="28"/>
                <w:szCs w:val="28"/>
              </w:rPr>
              <w:t>и</w:t>
            </w:r>
            <w:r w:rsidRPr="00533192">
              <w:rPr>
                <w:sz w:val="28"/>
                <w:szCs w:val="28"/>
              </w:rPr>
              <w:t>тание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pStyle w:val="af4"/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CCA" w:rsidRPr="00533192" w:rsidTr="00C20598">
        <w:tc>
          <w:tcPr>
            <w:tcW w:w="312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Акция «Голубь мира»</w:t>
            </w:r>
          </w:p>
        </w:tc>
        <w:tc>
          <w:tcPr>
            <w:tcW w:w="127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4 «А»</w:t>
            </w:r>
          </w:p>
        </w:tc>
        <w:tc>
          <w:tcPr>
            <w:tcW w:w="296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pStyle w:val="af4"/>
              <w:spacing w:after="0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гражданско-патриотическое восп</w:t>
            </w:r>
            <w:r w:rsidRPr="00533192">
              <w:rPr>
                <w:sz w:val="28"/>
                <w:szCs w:val="28"/>
              </w:rPr>
              <w:t>и</w:t>
            </w:r>
            <w:r w:rsidRPr="00533192">
              <w:rPr>
                <w:sz w:val="28"/>
                <w:szCs w:val="28"/>
              </w:rPr>
              <w:t>тание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pStyle w:val="af4"/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CCA" w:rsidRPr="00533192" w:rsidTr="00C20598">
        <w:tc>
          <w:tcPr>
            <w:tcW w:w="312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День учителя</w:t>
            </w:r>
          </w:p>
        </w:tc>
        <w:tc>
          <w:tcPr>
            <w:tcW w:w="127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4-11кл</w:t>
            </w:r>
          </w:p>
        </w:tc>
        <w:tc>
          <w:tcPr>
            <w:tcW w:w="296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pStyle w:val="af4"/>
              <w:spacing w:after="0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нравственно-эстетическое воспит</w:t>
            </w:r>
            <w:r w:rsidRPr="00533192">
              <w:rPr>
                <w:sz w:val="28"/>
                <w:szCs w:val="28"/>
              </w:rPr>
              <w:t>а</w:t>
            </w:r>
            <w:r w:rsidRPr="00533192">
              <w:rPr>
                <w:sz w:val="28"/>
                <w:szCs w:val="28"/>
              </w:rPr>
              <w:t>ние;</w:t>
            </w:r>
          </w:p>
          <w:p w:rsidR="00125CCA" w:rsidRPr="00533192" w:rsidRDefault="00125CCA" w:rsidP="00125CCA">
            <w:pPr>
              <w:pStyle w:val="af4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-гражданско-патриотическое восп</w:t>
            </w:r>
            <w:r w:rsidRPr="00533192">
              <w:rPr>
                <w:sz w:val="28"/>
                <w:szCs w:val="28"/>
              </w:rPr>
              <w:t>и</w:t>
            </w:r>
            <w:r w:rsidRPr="00533192">
              <w:rPr>
                <w:sz w:val="28"/>
                <w:szCs w:val="28"/>
              </w:rPr>
              <w:t>тание</w:t>
            </w:r>
          </w:p>
          <w:p w:rsidR="00125CCA" w:rsidRPr="00533192" w:rsidRDefault="00125CCA" w:rsidP="00125CCA">
            <w:pPr>
              <w:pStyle w:val="af4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-самоуправление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pStyle w:val="af4"/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CCA" w:rsidRPr="00533192" w:rsidTr="00C20598">
        <w:tc>
          <w:tcPr>
            <w:tcW w:w="312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 xml:space="preserve">Неделя добра. Марафон добровольчества </w:t>
            </w:r>
          </w:p>
        </w:tc>
        <w:tc>
          <w:tcPr>
            <w:tcW w:w="127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5-11кл</w:t>
            </w:r>
          </w:p>
        </w:tc>
        <w:tc>
          <w:tcPr>
            <w:tcW w:w="296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pStyle w:val="af4"/>
              <w:spacing w:after="0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нравственно-эстетическое воспит</w:t>
            </w:r>
            <w:r w:rsidRPr="00533192">
              <w:rPr>
                <w:sz w:val="28"/>
                <w:szCs w:val="28"/>
              </w:rPr>
              <w:t>а</w:t>
            </w:r>
            <w:r w:rsidRPr="00533192">
              <w:rPr>
                <w:sz w:val="28"/>
                <w:szCs w:val="28"/>
              </w:rPr>
              <w:t>ние;</w:t>
            </w:r>
          </w:p>
          <w:p w:rsidR="00125CCA" w:rsidRPr="00533192" w:rsidRDefault="00125CCA" w:rsidP="00125CCA">
            <w:pPr>
              <w:pStyle w:val="af4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-гражданско-патриотическое восп</w:t>
            </w:r>
            <w:r w:rsidRPr="00533192">
              <w:rPr>
                <w:sz w:val="28"/>
                <w:szCs w:val="28"/>
              </w:rPr>
              <w:t>и</w:t>
            </w:r>
            <w:r w:rsidRPr="00533192">
              <w:rPr>
                <w:sz w:val="28"/>
                <w:szCs w:val="28"/>
              </w:rPr>
              <w:t>тание</w:t>
            </w:r>
          </w:p>
          <w:p w:rsidR="00125CCA" w:rsidRPr="00533192" w:rsidRDefault="00125CCA" w:rsidP="00125CCA">
            <w:pPr>
              <w:pStyle w:val="af4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-экологическое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pStyle w:val="af4"/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125CCA" w:rsidRPr="00533192" w:rsidTr="00C20598">
        <w:tc>
          <w:tcPr>
            <w:tcW w:w="312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 xml:space="preserve">Турслёт (выход на базу спасателей) </w:t>
            </w:r>
          </w:p>
        </w:tc>
        <w:tc>
          <w:tcPr>
            <w:tcW w:w="127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5-11кл</w:t>
            </w:r>
          </w:p>
        </w:tc>
        <w:tc>
          <w:tcPr>
            <w:tcW w:w="296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pStyle w:val="af4"/>
              <w:spacing w:after="0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гражданско-патриотическое восп</w:t>
            </w:r>
            <w:r w:rsidRPr="00533192">
              <w:rPr>
                <w:sz w:val="28"/>
                <w:szCs w:val="28"/>
              </w:rPr>
              <w:t>и</w:t>
            </w:r>
            <w:r w:rsidRPr="00533192">
              <w:rPr>
                <w:sz w:val="28"/>
                <w:szCs w:val="28"/>
              </w:rPr>
              <w:t>тание</w:t>
            </w:r>
          </w:p>
          <w:p w:rsidR="00125CCA" w:rsidRPr="00533192" w:rsidRDefault="00125CCA" w:rsidP="00125CCA">
            <w:pPr>
              <w:pStyle w:val="af4"/>
              <w:spacing w:after="0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физкультурно-оздоровительное восп</w:t>
            </w:r>
            <w:r w:rsidRPr="00533192">
              <w:rPr>
                <w:sz w:val="28"/>
                <w:szCs w:val="28"/>
              </w:rPr>
              <w:t>и</w:t>
            </w:r>
            <w:r w:rsidRPr="00533192">
              <w:rPr>
                <w:sz w:val="28"/>
                <w:szCs w:val="28"/>
              </w:rPr>
              <w:t>тание;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pStyle w:val="af4"/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CCA" w:rsidRPr="00533192" w:rsidTr="00C20598">
        <w:tc>
          <w:tcPr>
            <w:tcW w:w="312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Поход</w:t>
            </w:r>
          </w:p>
        </w:tc>
        <w:tc>
          <w:tcPr>
            <w:tcW w:w="127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1-4кл</w:t>
            </w:r>
          </w:p>
        </w:tc>
        <w:tc>
          <w:tcPr>
            <w:tcW w:w="296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pStyle w:val="af4"/>
              <w:spacing w:after="0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физкультурно-оздоровительное восп</w:t>
            </w:r>
            <w:r w:rsidRPr="00533192">
              <w:rPr>
                <w:sz w:val="28"/>
                <w:szCs w:val="28"/>
              </w:rPr>
              <w:t>и</w:t>
            </w:r>
            <w:r w:rsidRPr="00533192">
              <w:rPr>
                <w:sz w:val="28"/>
                <w:szCs w:val="28"/>
              </w:rPr>
              <w:t>тание;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pStyle w:val="af4"/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125CCA" w:rsidRPr="00533192" w:rsidTr="00C20598">
        <w:tc>
          <w:tcPr>
            <w:tcW w:w="312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Конкурс фотографий и рисунков «Читающая с</w:t>
            </w:r>
            <w:r w:rsidRPr="00533192">
              <w:rPr>
                <w:sz w:val="28"/>
                <w:szCs w:val="28"/>
              </w:rPr>
              <w:t>е</w:t>
            </w:r>
            <w:r w:rsidRPr="00533192">
              <w:rPr>
                <w:sz w:val="28"/>
                <w:szCs w:val="28"/>
              </w:rPr>
              <w:lastRenderedPageBreak/>
              <w:t>мья»</w:t>
            </w:r>
          </w:p>
        </w:tc>
        <w:tc>
          <w:tcPr>
            <w:tcW w:w="127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lastRenderedPageBreak/>
              <w:t>1-11кл</w:t>
            </w:r>
          </w:p>
        </w:tc>
        <w:tc>
          <w:tcPr>
            <w:tcW w:w="296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pStyle w:val="af4"/>
              <w:spacing w:after="0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нравственно-эстетическое воспит</w:t>
            </w:r>
            <w:r w:rsidRPr="00533192">
              <w:rPr>
                <w:sz w:val="28"/>
                <w:szCs w:val="28"/>
              </w:rPr>
              <w:t>а</w:t>
            </w:r>
            <w:r w:rsidRPr="00533192">
              <w:rPr>
                <w:sz w:val="28"/>
                <w:szCs w:val="28"/>
              </w:rPr>
              <w:lastRenderedPageBreak/>
              <w:t>ние;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pStyle w:val="af4"/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</w:tr>
      <w:tr w:rsidR="00125CCA" w:rsidRPr="00533192" w:rsidTr="00C20598">
        <w:tc>
          <w:tcPr>
            <w:tcW w:w="312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lastRenderedPageBreak/>
              <w:t xml:space="preserve">Акция «Красная книга» </w:t>
            </w:r>
          </w:p>
          <w:p w:rsidR="00125CCA" w:rsidRPr="00533192" w:rsidRDefault="00125CCA" w:rsidP="00125CC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5-6кл</w:t>
            </w:r>
          </w:p>
        </w:tc>
        <w:tc>
          <w:tcPr>
            <w:tcW w:w="296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pStyle w:val="af4"/>
              <w:spacing w:after="0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Экологическое</w:t>
            </w:r>
          </w:p>
          <w:p w:rsidR="00125CCA" w:rsidRPr="00533192" w:rsidRDefault="00125CCA" w:rsidP="00125CCA">
            <w:pPr>
              <w:pStyle w:val="af4"/>
              <w:spacing w:after="0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гражданско-патриотическое восп</w:t>
            </w:r>
            <w:r w:rsidRPr="00533192">
              <w:rPr>
                <w:sz w:val="28"/>
                <w:szCs w:val="28"/>
              </w:rPr>
              <w:t>и</w:t>
            </w:r>
            <w:r w:rsidRPr="00533192">
              <w:rPr>
                <w:sz w:val="28"/>
                <w:szCs w:val="28"/>
              </w:rPr>
              <w:t>тание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pStyle w:val="af4"/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25CCA" w:rsidRPr="00533192" w:rsidTr="00C20598">
        <w:tc>
          <w:tcPr>
            <w:tcW w:w="312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Фестиваль ЗОЖ</w:t>
            </w:r>
          </w:p>
        </w:tc>
        <w:tc>
          <w:tcPr>
            <w:tcW w:w="127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5-11кл</w:t>
            </w:r>
          </w:p>
        </w:tc>
        <w:tc>
          <w:tcPr>
            <w:tcW w:w="296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pStyle w:val="af4"/>
              <w:spacing w:after="0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физкультурно-оздоровительное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pStyle w:val="af4"/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CCA" w:rsidRPr="00533192" w:rsidTr="00C20598">
        <w:tc>
          <w:tcPr>
            <w:tcW w:w="312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Посвящение в пят</w:t>
            </w:r>
            <w:r w:rsidRPr="00533192">
              <w:rPr>
                <w:sz w:val="28"/>
                <w:szCs w:val="28"/>
              </w:rPr>
              <w:t>и</w:t>
            </w:r>
            <w:r w:rsidRPr="00533192">
              <w:rPr>
                <w:sz w:val="28"/>
                <w:szCs w:val="28"/>
              </w:rPr>
              <w:t>классники «Пиратская вечеринка»</w:t>
            </w:r>
          </w:p>
        </w:tc>
        <w:tc>
          <w:tcPr>
            <w:tcW w:w="127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5кл</w:t>
            </w:r>
          </w:p>
        </w:tc>
        <w:tc>
          <w:tcPr>
            <w:tcW w:w="296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pStyle w:val="af4"/>
              <w:spacing w:after="0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нравственно-эстетическое воспит</w:t>
            </w:r>
            <w:r w:rsidRPr="00533192">
              <w:rPr>
                <w:sz w:val="28"/>
                <w:szCs w:val="28"/>
              </w:rPr>
              <w:t>а</w:t>
            </w:r>
            <w:r w:rsidRPr="00533192">
              <w:rPr>
                <w:sz w:val="28"/>
                <w:szCs w:val="28"/>
              </w:rPr>
              <w:t>ние;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pStyle w:val="af4"/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125CCA" w:rsidRPr="00533192" w:rsidTr="00C20598">
        <w:tc>
          <w:tcPr>
            <w:tcW w:w="312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Посвящение в перв</w:t>
            </w:r>
            <w:r w:rsidRPr="00533192">
              <w:rPr>
                <w:sz w:val="28"/>
                <w:szCs w:val="28"/>
              </w:rPr>
              <w:t>о</w:t>
            </w:r>
            <w:r w:rsidRPr="00533192">
              <w:rPr>
                <w:sz w:val="28"/>
                <w:szCs w:val="28"/>
              </w:rPr>
              <w:t>классники</w:t>
            </w:r>
          </w:p>
        </w:tc>
        <w:tc>
          <w:tcPr>
            <w:tcW w:w="127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1кл</w:t>
            </w:r>
          </w:p>
        </w:tc>
        <w:tc>
          <w:tcPr>
            <w:tcW w:w="296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pStyle w:val="af4"/>
              <w:spacing w:after="0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нравственно-эстетическое воспит</w:t>
            </w:r>
            <w:r w:rsidRPr="00533192">
              <w:rPr>
                <w:sz w:val="28"/>
                <w:szCs w:val="28"/>
              </w:rPr>
              <w:t>а</w:t>
            </w:r>
            <w:r w:rsidRPr="00533192">
              <w:rPr>
                <w:sz w:val="28"/>
                <w:szCs w:val="28"/>
              </w:rPr>
              <w:t>ние;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pStyle w:val="af4"/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CCA" w:rsidRPr="00533192" w:rsidTr="00C20598">
        <w:tc>
          <w:tcPr>
            <w:tcW w:w="312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Конкурс на лучшую эм</w:t>
            </w:r>
            <w:r w:rsidRPr="00533192">
              <w:rPr>
                <w:sz w:val="28"/>
                <w:szCs w:val="28"/>
              </w:rPr>
              <w:t>б</w:t>
            </w:r>
            <w:r w:rsidRPr="00533192">
              <w:rPr>
                <w:sz w:val="28"/>
                <w:szCs w:val="28"/>
              </w:rPr>
              <w:t>лему школы</w:t>
            </w:r>
          </w:p>
        </w:tc>
        <w:tc>
          <w:tcPr>
            <w:tcW w:w="127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5-11кл</w:t>
            </w:r>
          </w:p>
        </w:tc>
        <w:tc>
          <w:tcPr>
            <w:tcW w:w="296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pStyle w:val="af4"/>
              <w:spacing w:after="0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нравственно-эстетическое воспит</w:t>
            </w:r>
            <w:r w:rsidRPr="00533192">
              <w:rPr>
                <w:sz w:val="28"/>
                <w:szCs w:val="28"/>
              </w:rPr>
              <w:t>а</w:t>
            </w:r>
            <w:r w:rsidRPr="00533192">
              <w:rPr>
                <w:sz w:val="28"/>
                <w:szCs w:val="28"/>
              </w:rPr>
              <w:t>ние;</w:t>
            </w:r>
          </w:p>
          <w:p w:rsidR="00125CCA" w:rsidRPr="00533192" w:rsidRDefault="00125CCA" w:rsidP="00125CCA">
            <w:pPr>
              <w:pStyle w:val="af4"/>
              <w:spacing w:after="0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гражданско-патриотическое восп</w:t>
            </w:r>
            <w:r w:rsidRPr="00533192">
              <w:rPr>
                <w:sz w:val="28"/>
                <w:szCs w:val="28"/>
              </w:rPr>
              <w:t>и</w:t>
            </w:r>
            <w:r w:rsidRPr="00533192">
              <w:rPr>
                <w:sz w:val="28"/>
                <w:szCs w:val="28"/>
              </w:rPr>
              <w:t>тание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pStyle w:val="af4"/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25CCA" w:rsidRPr="00533192" w:rsidTr="00C20598">
        <w:tc>
          <w:tcPr>
            <w:tcW w:w="312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Библиотечные ур</w:t>
            </w:r>
            <w:r w:rsidRPr="00533192">
              <w:rPr>
                <w:sz w:val="28"/>
                <w:szCs w:val="28"/>
              </w:rPr>
              <w:t>о</w:t>
            </w:r>
            <w:r w:rsidRPr="00533192">
              <w:rPr>
                <w:sz w:val="28"/>
                <w:szCs w:val="28"/>
              </w:rPr>
              <w:t>ки,посвящённые юбилею Н.Носова</w:t>
            </w:r>
          </w:p>
        </w:tc>
        <w:tc>
          <w:tcPr>
            <w:tcW w:w="127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1-4кл</w:t>
            </w:r>
          </w:p>
        </w:tc>
        <w:tc>
          <w:tcPr>
            <w:tcW w:w="296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pStyle w:val="af4"/>
              <w:spacing w:after="0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нравственно-эстетическое воспит</w:t>
            </w:r>
            <w:r w:rsidRPr="00533192">
              <w:rPr>
                <w:sz w:val="28"/>
                <w:szCs w:val="28"/>
              </w:rPr>
              <w:t>а</w:t>
            </w:r>
            <w:r w:rsidRPr="00533192">
              <w:rPr>
                <w:sz w:val="28"/>
                <w:szCs w:val="28"/>
              </w:rPr>
              <w:t>ние;</w:t>
            </w:r>
          </w:p>
          <w:p w:rsidR="00125CCA" w:rsidRPr="00533192" w:rsidRDefault="00125CCA" w:rsidP="00125CCA">
            <w:pPr>
              <w:pStyle w:val="af4"/>
              <w:spacing w:after="0"/>
              <w:ind w:left="-10" w:right="15" w:firstLine="10"/>
              <w:contextualSpacing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pStyle w:val="af4"/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125CCA" w:rsidRPr="00533192" w:rsidTr="00C20598">
        <w:tc>
          <w:tcPr>
            <w:tcW w:w="312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 xml:space="preserve">Библиотечная олимпиада «Символы России» </w:t>
            </w:r>
          </w:p>
        </w:tc>
        <w:tc>
          <w:tcPr>
            <w:tcW w:w="127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3-7кл</w:t>
            </w:r>
          </w:p>
        </w:tc>
        <w:tc>
          <w:tcPr>
            <w:tcW w:w="296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pStyle w:val="af4"/>
              <w:spacing w:after="0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нравственно-эстетическое воспит</w:t>
            </w:r>
            <w:r w:rsidRPr="00533192">
              <w:rPr>
                <w:sz w:val="28"/>
                <w:szCs w:val="28"/>
              </w:rPr>
              <w:t>а</w:t>
            </w:r>
            <w:r w:rsidRPr="00533192">
              <w:rPr>
                <w:sz w:val="28"/>
                <w:szCs w:val="28"/>
              </w:rPr>
              <w:t>ние;</w:t>
            </w:r>
          </w:p>
          <w:p w:rsidR="00125CCA" w:rsidRPr="00533192" w:rsidRDefault="00125CCA" w:rsidP="00125CCA">
            <w:pPr>
              <w:pStyle w:val="af4"/>
              <w:spacing w:after="0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гражданско-патриотическое восп</w:t>
            </w:r>
            <w:r w:rsidRPr="00533192">
              <w:rPr>
                <w:sz w:val="28"/>
                <w:szCs w:val="28"/>
              </w:rPr>
              <w:t>и</w:t>
            </w:r>
            <w:r w:rsidRPr="00533192">
              <w:rPr>
                <w:sz w:val="28"/>
                <w:szCs w:val="28"/>
              </w:rPr>
              <w:t>тание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pStyle w:val="af4"/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25CCA" w:rsidRPr="00533192" w:rsidTr="00C20598">
        <w:tc>
          <w:tcPr>
            <w:tcW w:w="312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Всемирный день благ</w:t>
            </w:r>
            <w:r w:rsidRPr="00533192">
              <w:rPr>
                <w:sz w:val="28"/>
                <w:szCs w:val="28"/>
              </w:rPr>
              <w:t>о</w:t>
            </w:r>
            <w:r w:rsidRPr="00533192">
              <w:rPr>
                <w:sz w:val="28"/>
                <w:szCs w:val="28"/>
              </w:rPr>
              <w:t>творительности помощь детям, оставшимся без попечения родителей</w:t>
            </w:r>
          </w:p>
        </w:tc>
        <w:tc>
          <w:tcPr>
            <w:tcW w:w="127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1-11кл</w:t>
            </w:r>
          </w:p>
        </w:tc>
        <w:tc>
          <w:tcPr>
            <w:tcW w:w="296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pStyle w:val="af4"/>
              <w:spacing w:after="0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нравственно-эстетическое воспит</w:t>
            </w:r>
            <w:r w:rsidRPr="00533192">
              <w:rPr>
                <w:sz w:val="28"/>
                <w:szCs w:val="28"/>
              </w:rPr>
              <w:t>а</w:t>
            </w:r>
            <w:r w:rsidRPr="00533192">
              <w:rPr>
                <w:sz w:val="28"/>
                <w:szCs w:val="28"/>
              </w:rPr>
              <w:t>ние;</w:t>
            </w:r>
          </w:p>
          <w:p w:rsidR="00125CCA" w:rsidRPr="00533192" w:rsidRDefault="00125CCA" w:rsidP="00125CCA">
            <w:pPr>
              <w:pStyle w:val="af4"/>
              <w:spacing w:after="0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гражданско-патриотическое восп</w:t>
            </w:r>
            <w:r w:rsidRPr="00533192">
              <w:rPr>
                <w:sz w:val="28"/>
                <w:szCs w:val="28"/>
              </w:rPr>
              <w:t>и</w:t>
            </w:r>
            <w:r w:rsidRPr="00533192">
              <w:rPr>
                <w:sz w:val="28"/>
                <w:szCs w:val="28"/>
              </w:rPr>
              <w:t>тание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pStyle w:val="af4"/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25CCA" w:rsidRPr="00533192" w:rsidTr="00C20598">
        <w:tc>
          <w:tcPr>
            <w:tcW w:w="312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День матери</w:t>
            </w:r>
          </w:p>
        </w:tc>
        <w:tc>
          <w:tcPr>
            <w:tcW w:w="127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1-4кл</w:t>
            </w:r>
          </w:p>
        </w:tc>
        <w:tc>
          <w:tcPr>
            <w:tcW w:w="296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pStyle w:val="af4"/>
              <w:spacing w:after="0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нравственно-эстетическое воспит</w:t>
            </w:r>
            <w:r w:rsidRPr="00533192">
              <w:rPr>
                <w:sz w:val="28"/>
                <w:szCs w:val="28"/>
              </w:rPr>
              <w:t>а</w:t>
            </w:r>
            <w:r w:rsidRPr="00533192">
              <w:rPr>
                <w:sz w:val="28"/>
                <w:szCs w:val="28"/>
              </w:rPr>
              <w:t>ние;</w:t>
            </w:r>
          </w:p>
          <w:p w:rsidR="00125CCA" w:rsidRPr="00533192" w:rsidRDefault="00125CCA" w:rsidP="00125CCA">
            <w:pPr>
              <w:pStyle w:val="af4"/>
              <w:spacing w:after="0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гражданско-патриотическое восп</w:t>
            </w:r>
            <w:r w:rsidRPr="00533192">
              <w:rPr>
                <w:sz w:val="28"/>
                <w:szCs w:val="28"/>
              </w:rPr>
              <w:t>и</w:t>
            </w:r>
            <w:r w:rsidRPr="00533192">
              <w:rPr>
                <w:sz w:val="28"/>
                <w:szCs w:val="28"/>
              </w:rPr>
              <w:t>тание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pStyle w:val="af4"/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CCA" w:rsidRPr="00533192" w:rsidTr="00C20598">
        <w:tc>
          <w:tcPr>
            <w:tcW w:w="312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Конкурс мини проектов игротека</w:t>
            </w:r>
          </w:p>
        </w:tc>
        <w:tc>
          <w:tcPr>
            <w:tcW w:w="127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1-11кл</w:t>
            </w:r>
          </w:p>
        </w:tc>
        <w:tc>
          <w:tcPr>
            <w:tcW w:w="296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pStyle w:val="af4"/>
              <w:spacing w:after="0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нравственно-эстетическое воспит</w:t>
            </w:r>
            <w:r w:rsidRPr="00533192">
              <w:rPr>
                <w:sz w:val="28"/>
                <w:szCs w:val="28"/>
              </w:rPr>
              <w:t>а</w:t>
            </w:r>
            <w:r w:rsidRPr="00533192">
              <w:rPr>
                <w:sz w:val="28"/>
                <w:szCs w:val="28"/>
              </w:rPr>
              <w:t>ние;</w:t>
            </w:r>
          </w:p>
          <w:p w:rsidR="00125CCA" w:rsidRPr="00533192" w:rsidRDefault="00125CCA" w:rsidP="00125CCA">
            <w:pPr>
              <w:pStyle w:val="af4"/>
              <w:spacing w:after="0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pStyle w:val="af4"/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125CCA" w:rsidRPr="00533192" w:rsidTr="00C20598">
        <w:tc>
          <w:tcPr>
            <w:tcW w:w="312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lastRenderedPageBreak/>
              <w:t>Конкурс креативных идей «Зимняя сказка дв</w:t>
            </w:r>
            <w:r w:rsidRPr="00533192">
              <w:rPr>
                <w:sz w:val="28"/>
                <w:szCs w:val="28"/>
              </w:rPr>
              <w:t>о</w:t>
            </w:r>
            <w:r w:rsidRPr="00533192">
              <w:rPr>
                <w:sz w:val="28"/>
                <w:szCs w:val="28"/>
              </w:rPr>
              <w:t>ра»</w:t>
            </w:r>
          </w:p>
          <w:p w:rsidR="00125CCA" w:rsidRPr="00533192" w:rsidRDefault="00125CCA" w:rsidP="00125CC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1-11кл</w:t>
            </w:r>
          </w:p>
        </w:tc>
        <w:tc>
          <w:tcPr>
            <w:tcW w:w="296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pStyle w:val="af4"/>
              <w:spacing w:after="0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нравственно-эстетическое воспит</w:t>
            </w:r>
            <w:r w:rsidRPr="00533192">
              <w:rPr>
                <w:sz w:val="28"/>
                <w:szCs w:val="28"/>
              </w:rPr>
              <w:t>а</w:t>
            </w:r>
            <w:r w:rsidRPr="00533192">
              <w:rPr>
                <w:sz w:val="28"/>
                <w:szCs w:val="28"/>
              </w:rPr>
              <w:t>ние;</w:t>
            </w:r>
          </w:p>
          <w:p w:rsidR="00125CCA" w:rsidRPr="00533192" w:rsidRDefault="00125CCA" w:rsidP="00125CCA">
            <w:pPr>
              <w:pStyle w:val="af4"/>
              <w:spacing w:after="0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экологическое</w:t>
            </w:r>
          </w:p>
          <w:p w:rsidR="00125CCA" w:rsidRPr="00533192" w:rsidRDefault="00125CCA" w:rsidP="00125CCA">
            <w:pPr>
              <w:pStyle w:val="af4"/>
              <w:spacing w:after="0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pStyle w:val="af4"/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125CCA" w:rsidRPr="00533192" w:rsidTr="00C20598">
        <w:tc>
          <w:tcPr>
            <w:tcW w:w="312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Новогодняя акция «Верь в мечту!»</w:t>
            </w:r>
          </w:p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1-11кл</w:t>
            </w:r>
          </w:p>
        </w:tc>
        <w:tc>
          <w:tcPr>
            <w:tcW w:w="296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pStyle w:val="af4"/>
              <w:spacing w:after="0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нравственно-эстетическое воспит</w:t>
            </w:r>
            <w:r w:rsidRPr="00533192">
              <w:rPr>
                <w:sz w:val="28"/>
                <w:szCs w:val="28"/>
              </w:rPr>
              <w:t>а</w:t>
            </w:r>
            <w:r w:rsidRPr="00533192">
              <w:rPr>
                <w:sz w:val="28"/>
                <w:szCs w:val="28"/>
              </w:rPr>
              <w:t>ние;</w:t>
            </w:r>
          </w:p>
          <w:p w:rsidR="00125CCA" w:rsidRPr="00533192" w:rsidRDefault="00125CCA" w:rsidP="00125CCA">
            <w:pPr>
              <w:pStyle w:val="af4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-гражданско-патриотическое восп</w:t>
            </w:r>
            <w:r w:rsidRPr="00533192">
              <w:rPr>
                <w:sz w:val="28"/>
                <w:szCs w:val="28"/>
              </w:rPr>
              <w:t>и</w:t>
            </w:r>
            <w:r w:rsidRPr="00533192">
              <w:rPr>
                <w:sz w:val="28"/>
                <w:szCs w:val="28"/>
              </w:rPr>
              <w:t>тание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pStyle w:val="af4"/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CCA" w:rsidRPr="00533192" w:rsidTr="00C20598">
        <w:tc>
          <w:tcPr>
            <w:tcW w:w="312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Новогодняя сказка</w:t>
            </w:r>
          </w:p>
        </w:tc>
        <w:tc>
          <w:tcPr>
            <w:tcW w:w="127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1-3кл</w:t>
            </w:r>
          </w:p>
        </w:tc>
        <w:tc>
          <w:tcPr>
            <w:tcW w:w="296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pStyle w:val="af4"/>
              <w:spacing w:after="0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нравственно-эстетическое воспит</w:t>
            </w:r>
            <w:r w:rsidRPr="00533192">
              <w:rPr>
                <w:sz w:val="28"/>
                <w:szCs w:val="28"/>
              </w:rPr>
              <w:t>а</w:t>
            </w:r>
            <w:r w:rsidRPr="00533192">
              <w:rPr>
                <w:sz w:val="28"/>
                <w:szCs w:val="28"/>
              </w:rPr>
              <w:t>ние;</w:t>
            </w:r>
          </w:p>
          <w:p w:rsidR="00125CCA" w:rsidRPr="00533192" w:rsidRDefault="00125CCA" w:rsidP="00125CCA">
            <w:pPr>
              <w:pStyle w:val="af4"/>
              <w:ind w:left="-10" w:right="15" w:firstLine="10"/>
              <w:contextualSpacing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pStyle w:val="af4"/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CCA" w:rsidRPr="00533192" w:rsidTr="00C20598">
        <w:tc>
          <w:tcPr>
            <w:tcW w:w="312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Новогодний квэст.</w:t>
            </w:r>
          </w:p>
        </w:tc>
        <w:tc>
          <w:tcPr>
            <w:tcW w:w="127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4-7кл</w:t>
            </w:r>
          </w:p>
        </w:tc>
        <w:tc>
          <w:tcPr>
            <w:tcW w:w="296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pStyle w:val="af4"/>
              <w:spacing w:after="0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нравственно-эстетическое воспит</w:t>
            </w:r>
            <w:r w:rsidRPr="00533192">
              <w:rPr>
                <w:sz w:val="28"/>
                <w:szCs w:val="28"/>
              </w:rPr>
              <w:t>а</w:t>
            </w:r>
            <w:r w:rsidRPr="00533192">
              <w:rPr>
                <w:sz w:val="28"/>
                <w:szCs w:val="28"/>
              </w:rPr>
              <w:t>ние;</w:t>
            </w: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pStyle w:val="af4"/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25CCA" w:rsidRPr="00533192" w:rsidTr="00C20598">
        <w:tc>
          <w:tcPr>
            <w:tcW w:w="3129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 xml:space="preserve">Новогоднее шоу </w:t>
            </w:r>
          </w:p>
        </w:tc>
        <w:tc>
          <w:tcPr>
            <w:tcW w:w="127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8-11кл</w:t>
            </w:r>
          </w:p>
        </w:tc>
        <w:tc>
          <w:tcPr>
            <w:tcW w:w="2966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pStyle w:val="af4"/>
              <w:spacing w:after="0"/>
              <w:ind w:left="-10" w:right="15" w:firstLine="1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нравственно-эстетическое воспит</w:t>
            </w:r>
            <w:r w:rsidRPr="00533192">
              <w:rPr>
                <w:sz w:val="28"/>
                <w:szCs w:val="28"/>
              </w:rPr>
              <w:t>а</w:t>
            </w:r>
            <w:r w:rsidRPr="00533192">
              <w:rPr>
                <w:sz w:val="28"/>
                <w:szCs w:val="28"/>
              </w:rPr>
              <w:t>ние;</w:t>
            </w:r>
          </w:p>
          <w:p w:rsidR="00125CCA" w:rsidRPr="00533192" w:rsidRDefault="00125CCA" w:rsidP="00125CCA">
            <w:pPr>
              <w:pStyle w:val="af4"/>
              <w:ind w:left="-10" w:right="15" w:firstLine="10"/>
              <w:contextualSpacing/>
              <w:rPr>
                <w:sz w:val="28"/>
                <w:szCs w:val="28"/>
              </w:rPr>
            </w:pPr>
          </w:p>
          <w:p w:rsidR="00125CCA" w:rsidRPr="00533192" w:rsidRDefault="00125CCA" w:rsidP="00125CCA">
            <w:pPr>
              <w:pStyle w:val="af4"/>
              <w:ind w:left="-10" w:right="15" w:firstLine="10"/>
              <w:contextualSpacing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25CCA" w:rsidRPr="00533192" w:rsidRDefault="00125CCA" w:rsidP="00125CCA">
            <w:pPr>
              <w:pStyle w:val="af4"/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125CCA" w:rsidRPr="00533192" w:rsidRDefault="00125CCA" w:rsidP="00125CCA">
      <w:pPr>
        <w:widowControl w:val="0"/>
        <w:rPr>
          <w:sz w:val="28"/>
          <w:szCs w:val="28"/>
        </w:rPr>
      </w:pPr>
    </w:p>
    <w:p w:rsidR="00125CCA" w:rsidRPr="00533192" w:rsidRDefault="00125CCA" w:rsidP="00125CCA">
      <w:pPr>
        <w:widowControl w:val="0"/>
        <w:rPr>
          <w:sz w:val="28"/>
          <w:szCs w:val="28"/>
        </w:rPr>
      </w:pPr>
      <w:r w:rsidRPr="00533192">
        <w:rPr>
          <w:sz w:val="28"/>
          <w:szCs w:val="28"/>
        </w:rPr>
        <w:t>Районные мероприятия:</w:t>
      </w:r>
    </w:p>
    <w:p w:rsidR="00125CCA" w:rsidRPr="00533192" w:rsidRDefault="00125CCA" w:rsidP="00125CCA">
      <w:pPr>
        <w:widowControl w:val="0"/>
        <w:rPr>
          <w:sz w:val="28"/>
          <w:szCs w:val="28"/>
        </w:rPr>
      </w:pPr>
    </w:p>
    <w:tbl>
      <w:tblPr>
        <w:tblW w:w="9356" w:type="dxa"/>
        <w:tblInd w:w="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4"/>
        <w:gridCol w:w="1985"/>
        <w:gridCol w:w="1974"/>
        <w:gridCol w:w="1843"/>
      </w:tblGrid>
      <w:tr w:rsidR="00125CCA" w:rsidRPr="00533192" w:rsidTr="00125CCA">
        <w:trPr>
          <w:trHeight w:val="323"/>
        </w:trPr>
        <w:tc>
          <w:tcPr>
            <w:tcW w:w="35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Мероприятие/ответственный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участники</w:t>
            </w:r>
          </w:p>
        </w:tc>
        <w:tc>
          <w:tcPr>
            <w:tcW w:w="19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результат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примечания</w:t>
            </w:r>
          </w:p>
        </w:tc>
      </w:tr>
      <w:tr w:rsidR="00125CCA" w:rsidRPr="00533192" w:rsidTr="00125CCA">
        <w:tc>
          <w:tcPr>
            <w:tcW w:w="35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ind w:left="701" w:hanging="701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Шествие Бессмертный полк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1-11 классы</w:t>
            </w:r>
          </w:p>
        </w:tc>
        <w:tc>
          <w:tcPr>
            <w:tcW w:w="19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Находили, п</w:t>
            </w:r>
            <w:r w:rsidRPr="00533192">
              <w:rPr>
                <w:sz w:val="28"/>
                <w:szCs w:val="28"/>
              </w:rPr>
              <w:t>е</w:t>
            </w:r>
            <w:r w:rsidRPr="00533192">
              <w:rPr>
                <w:sz w:val="28"/>
                <w:szCs w:val="28"/>
              </w:rPr>
              <w:t>чатали портр</w:t>
            </w:r>
            <w:r w:rsidRPr="00533192">
              <w:rPr>
                <w:sz w:val="28"/>
                <w:szCs w:val="28"/>
              </w:rPr>
              <w:t>е</w:t>
            </w:r>
            <w:r w:rsidRPr="00533192">
              <w:rPr>
                <w:sz w:val="28"/>
                <w:szCs w:val="28"/>
              </w:rPr>
              <w:t>ты дедов, пр</w:t>
            </w:r>
            <w:r w:rsidRPr="00533192">
              <w:rPr>
                <w:sz w:val="28"/>
                <w:szCs w:val="28"/>
              </w:rPr>
              <w:t>а</w:t>
            </w:r>
            <w:r w:rsidRPr="00533192">
              <w:rPr>
                <w:sz w:val="28"/>
                <w:szCs w:val="28"/>
              </w:rPr>
              <w:t>дедов, участн</w:t>
            </w:r>
            <w:r w:rsidRPr="00533192">
              <w:rPr>
                <w:sz w:val="28"/>
                <w:szCs w:val="28"/>
              </w:rPr>
              <w:t>и</w:t>
            </w:r>
            <w:r w:rsidRPr="00533192">
              <w:rPr>
                <w:sz w:val="28"/>
                <w:szCs w:val="28"/>
              </w:rPr>
              <w:t>ков ВОВ для участия в шес</w:t>
            </w:r>
            <w:r w:rsidRPr="00533192">
              <w:rPr>
                <w:sz w:val="28"/>
                <w:szCs w:val="28"/>
              </w:rPr>
              <w:t>т</w:t>
            </w:r>
            <w:r w:rsidRPr="00533192">
              <w:rPr>
                <w:sz w:val="28"/>
                <w:szCs w:val="28"/>
              </w:rPr>
              <w:t>вии.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Единение школьного с</w:t>
            </w:r>
            <w:r w:rsidRPr="00533192">
              <w:rPr>
                <w:sz w:val="28"/>
                <w:szCs w:val="28"/>
              </w:rPr>
              <w:t>о</w:t>
            </w:r>
            <w:r w:rsidRPr="00533192">
              <w:rPr>
                <w:sz w:val="28"/>
                <w:szCs w:val="28"/>
              </w:rPr>
              <w:t>общества: р</w:t>
            </w:r>
            <w:r w:rsidRPr="00533192">
              <w:rPr>
                <w:sz w:val="28"/>
                <w:szCs w:val="28"/>
              </w:rPr>
              <w:t>о</w:t>
            </w:r>
            <w:r w:rsidRPr="00533192">
              <w:rPr>
                <w:sz w:val="28"/>
                <w:szCs w:val="28"/>
              </w:rPr>
              <w:t>дители, уч</w:t>
            </w:r>
            <w:r w:rsidRPr="00533192">
              <w:rPr>
                <w:sz w:val="28"/>
                <w:szCs w:val="28"/>
              </w:rPr>
              <w:t>а</w:t>
            </w:r>
            <w:r w:rsidRPr="00533192">
              <w:rPr>
                <w:sz w:val="28"/>
                <w:szCs w:val="28"/>
              </w:rPr>
              <w:t>щиеся, учит</w:t>
            </w:r>
            <w:r w:rsidRPr="00533192">
              <w:rPr>
                <w:sz w:val="28"/>
                <w:szCs w:val="28"/>
              </w:rPr>
              <w:t>е</w:t>
            </w:r>
            <w:r w:rsidRPr="00533192">
              <w:rPr>
                <w:sz w:val="28"/>
                <w:szCs w:val="28"/>
              </w:rPr>
              <w:t>ля.</w:t>
            </w:r>
          </w:p>
        </w:tc>
      </w:tr>
      <w:tr w:rsidR="00125CCA" w:rsidRPr="00533192" w:rsidTr="00125CCA">
        <w:tc>
          <w:tcPr>
            <w:tcW w:w="35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Эстафета Победы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Сборная школы по легкой атл</w:t>
            </w:r>
            <w:r w:rsidRPr="00533192">
              <w:rPr>
                <w:sz w:val="28"/>
                <w:szCs w:val="28"/>
              </w:rPr>
              <w:t>е</w:t>
            </w:r>
            <w:r w:rsidRPr="00533192">
              <w:rPr>
                <w:sz w:val="28"/>
                <w:szCs w:val="28"/>
              </w:rPr>
              <w:t>тике</w:t>
            </w:r>
          </w:p>
        </w:tc>
        <w:tc>
          <w:tcPr>
            <w:tcW w:w="19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2 место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Учащиеся г</w:t>
            </w:r>
            <w:r w:rsidRPr="00533192">
              <w:rPr>
                <w:sz w:val="28"/>
                <w:szCs w:val="28"/>
              </w:rPr>
              <w:t>о</w:t>
            </w:r>
            <w:r w:rsidRPr="00533192">
              <w:rPr>
                <w:sz w:val="28"/>
                <w:szCs w:val="28"/>
              </w:rPr>
              <w:t>дятся своим участием в э</w:t>
            </w:r>
            <w:r w:rsidRPr="00533192">
              <w:rPr>
                <w:sz w:val="28"/>
                <w:szCs w:val="28"/>
              </w:rPr>
              <w:t>с</w:t>
            </w:r>
            <w:r w:rsidRPr="00533192">
              <w:rPr>
                <w:sz w:val="28"/>
                <w:szCs w:val="28"/>
              </w:rPr>
              <w:t>тафете на 9 мая, отбор среди учащи</w:t>
            </w:r>
            <w:r w:rsidRPr="00533192">
              <w:rPr>
                <w:sz w:val="28"/>
                <w:szCs w:val="28"/>
              </w:rPr>
              <w:t>х</w:t>
            </w:r>
            <w:r w:rsidRPr="00533192">
              <w:rPr>
                <w:sz w:val="28"/>
                <w:szCs w:val="28"/>
              </w:rPr>
              <w:t>ся для участия</w:t>
            </w:r>
          </w:p>
        </w:tc>
      </w:tr>
      <w:tr w:rsidR="00125CCA" w:rsidRPr="00533192" w:rsidTr="00125CCA">
        <w:tc>
          <w:tcPr>
            <w:tcW w:w="3554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Живая классика</w:t>
            </w:r>
          </w:p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Пасютина А.В.</w:t>
            </w:r>
          </w:p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Сгибнева Т.А.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Коренюгин М</w:t>
            </w:r>
          </w:p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Папаяни В</w:t>
            </w:r>
          </w:p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Клещева. Ю</w:t>
            </w:r>
          </w:p>
        </w:tc>
        <w:tc>
          <w:tcPr>
            <w:tcW w:w="1974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участие</w:t>
            </w:r>
          </w:p>
        </w:tc>
        <w:tc>
          <w:tcPr>
            <w:tcW w:w="1843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-</w:t>
            </w:r>
          </w:p>
        </w:tc>
      </w:tr>
      <w:tr w:rsidR="00125CCA" w:rsidRPr="00533192" w:rsidTr="00125CCA">
        <w:tc>
          <w:tcPr>
            <w:tcW w:w="3554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Кросс нации</w:t>
            </w:r>
          </w:p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lastRenderedPageBreak/>
              <w:t>СолодниковаН.В.,Глазырина С.А.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lastRenderedPageBreak/>
              <w:t>5-11кл</w:t>
            </w:r>
            <w:r>
              <w:rPr>
                <w:sz w:val="28"/>
                <w:szCs w:val="28"/>
              </w:rPr>
              <w:t xml:space="preserve"> (23чел)</w:t>
            </w:r>
          </w:p>
        </w:tc>
        <w:tc>
          <w:tcPr>
            <w:tcW w:w="1974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pStyle w:val="af4"/>
              <w:spacing w:after="0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 xml:space="preserve">Участие </w:t>
            </w:r>
            <w:r w:rsidRPr="00533192">
              <w:rPr>
                <w:sz w:val="28"/>
                <w:szCs w:val="28"/>
              </w:rPr>
              <w:lastRenderedPageBreak/>
              <w:t>+личные приз</w:t>
            </w:r>
            <w:r w:rsidRPr="00533192">
              <w:rPr>
                <w:sz w:val="28"/>
                <w:szCs w:val="28"/>
              </w:rPr>
              <w:t>о</w:t>
            </w:r>
            <w:r w:rsidRPr="00533192">
              <w:rPr>
                <w:sz w:val="28"/>
                <w:szCs w:val="28"/>
              </w:rPr>
              <w:t>вые места</w:t>
            </w:r>
          </w:p>
        </w:tc>
        <w:tc>
          <w:tcPr>
            <w:tcW w:w="1843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</w:tr>
      <w:tr w:rsidR="00125CCA" w:rsidRPr="00533192" w:rsidTr="00125CCA">
        <w:tc>
          <w:tcPr>
            <w:tcW w:w="3554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lastRenderedPageBreak/>
              <w:t xml:space="preserve">Военно-спортивная игра </w:t>
            </w:r>
          </w:p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 xml:space="preserve">«За Родину» 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9-11кл</w:t>
            </w:r>
            <w:r>
              <w:rPr>
                <w:sz w:val="28"/>
                <w:szCs w:val="28"/>
              </w:rPr>
              <w:t xml:space="preserve"> (15чел)</w:t>
            </w:r>
          </w:p>
        </w:tc>
        <w:tc>
          <w:tcPr>
            <w:tcW w:w="1974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pStyle w:val="af4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участие</w:t>
            </w:r>
          </w:p>
        </w:tc>
        <w:tc>
          <w:tcPr>
            <w:tcW w:w="1843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</w:p>
        </w:tc>
      </w:tr>
      <w:tr w:rsidR="00125CCA" w:rsidRPr="00533192" w:rsidTr="00125CCA">
        <w:trPr>
          <w:trHeight w:val="3771"/>
        </w:trPr>
        <w:tc>
          <w:tcPr>
            <w:tcW w:w="3554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Военно-патриотический фе</w:t>
            </w:r>
            <w:r w:rsidRPr="00533192">
              <w:rPr>
                <w:sz w:val="28"/>
                <w:szCs w:val="28"/>
              </w:rPr>
              <w:t>с</w:t>
            </w:r>
            <w:r w:rsidRPr="00533192">
              <w:rPr>
                <w:sz w:val="28"/>
                <w:szCs w:val="28"/>
              </w:rPr>
              <w:t>тиваль «Сибирский щит»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9-11кл</w:t>
            </w:r>
            <w:r>
              <w:rPr>
                <w:sz w:val="28"/>
                <w:szCs w:val="28"/>
              </w:rPr>
              <w:t xml:space="preserve"> (10 чел)</w:t>
            </w:r>
          </w:p>
        </w:tc>
        <w:tc>
          <w:tcPr>
            <w:tcW w:w="1974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pStyle w:val="af4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4 место</w:t>
            </w:r>
          </w:p>
        </w:tc>
        <w:tc>
          <w:tcPr>
            <w:tcW w:w="1843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 xml:space="preserve"> Отрабатывать строевую по</w:t>
            </w:r>
            <w:r w:rsidRPr="00533192">
              <w:rPr>
                <w:sz w:val="28"/>
                <w:szCs w:val="28"/>
              </w:rPr>
              <w:t>д</w:t>
            </w:r>
            <w:r w:rsidRPr="00533192">
              <w:rPr>
                <w:sz w:val="28"/>
                <w:szCs w:val="28"/>
              </w:rPr>
              <w:t>готовку .</w:t>
            </w:r>
          </w:p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Участие в ко</w:t>
            </w:r>
            <w:r w:rsidRPr="00533192">
              <w:rPr>
                <w:sz w:val="28"/>
                <w:szCs w:val="28"/>
              </w:rPr>
              <w:t>н</w:t>
            </w:r>
            <w:r w:rsidRPr="00533192">
              <w:rPr>
                <w:sz w:val="28"/>
                <w:szCs w:val="28"/>
              </w:rPr>
              <w:t>курсе для професси</w:t>
            </w:r>
            <w:r w:rsidRPr="00533192">
              <w:rPr>
                <w:sz w:val="28"/>
                <w:szCs w:val="28"/>
              </w:rPr>
              <w:t>о</w:t>
            </w:r>
            <w:r w:rsidRPr="00533192">
              <w:rPr>
                <w:sz w:val="28"/>
                <w:szCs w:val="28"/>
              </w:rPr>
              <w:t>нальных кл</w:t>
            </w:r>
            <w:r w:rsidRPr="00533192">
              <w:rPr>
                <w:sz w:val="28"/>
                <w:szCs w:val="28"/>
              </w:rPr>
              <w:t>у</w:t>
            </w:r>
            <w:r w:rsidRPr="00533192">
              <w:rPr>
                <w:sz w:val="28"/>
                <w:szCs w:val="28"/>
              </w:rPr>
              <w:t>бов, зрелищно ,интересно для участников</w:t>
            </w:r>
          </w:p>
          <w:p w:rsidR="00125CCA" w:rsidRPr="00533192" w:rsidRDefault="00125CCA" w:rsidP="00125CCA">
            <w:pPr>
              <w:rPr>
                <w:sz w:val="28"/>
                <w:szCs w:val="28"/>
              </w:rPr>
            </w:pPr>
          </w:p>
        </w:tc>
      </w:tr>
      <w:tr w:rsidR="00125CCA" w:rsidRPr="00533192" w:rsidTr="00125CCA">
        <w:tc>
          <w:tcPr>
            <w:tcW w:w="3554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Районный турнир по шахм</w:t>
            </w:r>
            <w:r w:rsidRPr="00533192">
              <w:rPr>
                <w:sz w:val="28"/>
                <w:szCs w:val="28"/>
              </w:rPr>
              <w:t>а</w:t>
            </w:r>
            <w:r w:rsidRPr="00533192">
              <w:rPr>
                <w:sz w:val="28"/>
                <w:szCs w:val="28"/>
              </w:rPr>
              <w:t>там Белая ладья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5-7кл</w:t>
            </w:r>
            <w:r>
              <w:rPr>
                <w:sz w:val="28"/>
                <w:szCs w:val="28"/>
              </w:rPr>
              <w:t xml:space="preserve"> (4чел)</w:t>
            </w:r>
          </w:p>
        </w:tc>
        <w:tc>
          <w:tcPr>
            <w:tcW w:w="1974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pStyle w:val="af4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1место-Чащина К.</w:t>
            </w:r>
          </w:p>
        </w:tc>
        <w:tc>
          <w:tcPr>
            <w:tcW w:w="1843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 xml:space="preserve"> Готовить к</w:t>
            </w:r>
            <w:r w:rsidRPr="00533192">
              <w:rPr>
                <w:sz w:val="28"/>
                <w:szCs w:val="28"/>
              </w:rPr>
              <w:t>о</w:t>
            </w:r>
            <w:r w:rsidRPr="00533192">
              <w:rPr>
                <w:sz w:val="28"/>
                <w:szCs w:val="28"/>
              </w:rPr>
              <w:t>манду тщ</w:t>
            </w:r>
            <w:r w:rsidRPr="00533192">
              <w:rPr>
                <w:sz w:val="28"/>
                <w:szCs w:val="28"/>
              </w:rPr>
              <w:t>а</w:t>
            </w:r>
            <w:r w:rsidRPr="00533192">
              <w:rPr>
                <w:sz w:val="28"/>
                <w:szCs w:val="28"/>
              </w:rPr>
              <w:t>тельно.</w:t>
            </w:r>
          </w:p>
        </w:tc>
      </w:tr>
      <w:tr w:rsidR="00125CCA" w:rsidRPr="00533192" w:rsidTr="00125CCA">
        <w:trPr>
          <w:trHeight w:val="570"/>
        </w:trPr>
        <w:tc>
          <w:tcPr>
            <w:tcW w:w="3554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Митинг, посвящённый пам</w:t>
            </w:r>
            <w:r w:rsidRPr="00533192">
              <w:rPr>
                <w:sz w:val="28"/>
                <w:szCs w:val="28"/>
              </w:rPr>
              <w:t>я</w:t>
            </w:r>
            <w:r w:rsidRPr="00533192">
              <w:rPr>
                <w:sz w:val="28"/>
                <w:szCs w:val="28"/>
              </w:rPr>
              <w:t>ти жертв репрессий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Юнармейцы</w:t>
            </w:r>
            <w:r>
              <w:rPr>
                <w:sz w:val="28"/>
                <w:szCs w:val="28"/>
              </w:rPr>
              <w:t xml:space="preserve"> (15 чел)</w:t>
            </w:r>
          </w:p>
        </w:tc>
        <w:tc>
          <w:tcPr>
            <w:tcW w:w="1974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pStyle w:val="af4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участие</w:t>
            </w:r>
          </w:p>
        </w:tc>
        <w:tc>
          <w:tcPr>
            <w:tcW w:w="1843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 xml:space="preserve"> Привлекать учащихся др</w:t>
            </w:r>
            <w:r w:rsidRPr="00533192">
              <w:rPr>
                <w:sz w:val="28"/>
                <w:szCs w:val="28"/>
              </w:rPr>
              <w:t>у</w:t>
            </w:r>
            <w:r w:rsidRPr="00533192">
              <w:rPr>
                <w:sz w:val="28"/>
                <w:szCs w:val="28"/>
              </w:rPr>
              <w:t>гих классов</w:t>
            </w:r>
          </w:p>
        </w:tc>
      </w:tr>
      <w:tr w:rsidR="00125CCA" w:rsidRPr="00533192" w:rsidTr="00125CCA">
        <w:trPr>
          <w:trHeight w:val="570"/>
        </w:trPr>
        <w:tc>
          <w:tcPr>
            <w:tcW w:w="3554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Районная интеллектуальная игра «Что ?Где?Когда?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Можеванов С., Ильюшенко Я., Лукин Е., П</w:t>
            </w:r>
            <w:r w:rsidRPr="00533192">
              <w:rPr>
                <w:sz w:val="28"/>
                <w:szCs w:val="28"/>
              </w:rPr>
              <w:t>у</w:t>
            </w:r>
            <w:r w:rsidRPr="00533192">
              <w:rPr>
                <w:sz w:val="28"/>
                <w:szCs w:val="28"/>
              </w:rPr>
              <w:t>зин В, Алиев Т., Баркова С.</w:t>
            </w:r>
          </w:p>
        </w:tc>
        <w:tc>
          <w:tcPr>
            <w:tcW w:w="1974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pStyle w:val="af4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участие</w:t>
            </w:r>
          </w:p>
        </w:tc>
        <w:tc>
          <w:tcPr>
            <w:tcW w:w="1843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</w:p>
        </w:tc>
      </w:tr>
      <w:tr w:rsidR="00125CCA" w:rsidRPr="00533192" w:rsidTr="00125CCA">
        <w:trPr>
          <w:trHeight w:val="570"/>
        </w:trPr>
        <w:tc>
          <w:tcPr>
            <w:tcW w:w="3554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Спидкубинг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Ильюшенко Я.</w:t>
            </w:r>
          </w:p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Евстафеев М.</w:t>
            </w:r>
          </w:p>
        </w:tc>
        <w:tc>
          <w:tcPr>
            <w:tcW w:w="1974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pStyle w:val="af4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2 место</w:t>
            </w:r>
          </w:p>
        </w:tc>
        <w:tc>
          <w:tcPr>
            <w:tcW w:w="1843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 xml:space="preserve"> Привлечь массовость к спорту.</w:t>
            </w:r>
          </w:p>
        </w:tc>
      </w:tr>
      <w:tr w:rsidR="00125CCA" w:rsidRPr="00533192" w:rsidTr="00125CCA">
        <w:trPr>
          <w:trHeight w:val="570"/>
        </w:trPr>
        <w:tc>
          <w:tcPr>
            <w:tcW w:w="3554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ПОСВЯЩЕНИЕ В РДШ в честь празднования дня ко</w:t>
            </w:r>
            <w:r w:rsidRPr="00533192">
              <w:rPr>
                <w:sz w:val="28"/>
                <w:szCs w:val="28"/>
              </w:rPr>
              <w:t>н</w:t>
            </w:r>
            <w:r w:rsidRPr="00533192">
              <w:rPr>
                <w:sz w:val="28"/>
                <w:szCs w:val="28"/>
              </w:rPr>
              <w:t>ституции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 xml:space="preserve"> 9 человек</w:t>
            </w:r>
          </w:p>
        </w:tc>
        <w:tc>
          <w:tcPr>
            <w:tcW w:w="1974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pStyle w:val="af4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 xml:space="preserve">Участие </w:t>
            </w:r>
          </w:p>
        </w:tc>
        <w:tc>
          <w:tcPr>
            <w:tcW w:w="1843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</w:p>
        </w:tc>
      </w:tr>
      <w:tr w:rsidR="00125CCA" w:rsidRPr="00533192" w:rsidTr="00125CCA">
        <w:trPr>
          <w:trHeight w:val="570"/>
        </w:trPr>
        <w:tc>
          <w:tcPr>
            <w:tcW w:w="3554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Районный профориентац</w:t>
            </w:r>
            <w:r w:rsidRPr="00533192">
              <w:rPr>
                <w:sz w:val="28"/>
                <w:szCs w:val="28"/>
              </w:rPr>
              <w:t>и</w:t>
            </w:r>
            <w:r w:rsidRPr="00533192">
              <w:rPr>
                <w:sz w:val="28"/>
                <w:szCs w:val="28"/>
              </w:rPr>
              <w:t>онный фестиваль «Всё в твоих руках»</w:t>
            </w:r>
          </w:p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Кошелева Е.В.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9кл</w:t>
            </w:r>
            <w:r>
              <w:rPr>
                <w:sz w:val="28"/>
                <w:szCs w:val="28"/>
              </w:rPr>
              <w:t xml:space="preserve"> (10чел)</w:t>
            </w:r>
          </w:p>
        </w:tc>
        <w:tc>
          <w:tcPr>
            <w:tcW w:w="1974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pStyle w:val="af4"/>
              <w:contextualSpacing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3 место</w:t>
            </w:r>
          </w:p>
        </w:tc>
        <w:tc>
          <w:tcPr>
            <w:tcW w:w="1843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</w:p>
        </w:tc>
      </w:tr>
      <w:tr w:rsidR="00125CCA" w:rsidRPr="00533192" w:rsidTr="00125CCA">
        <w:trPr>
          <w:trHeight w:val="2281"/>
        </w:trPr>
        <w:tc>
          <w:tcPr>
            <w:tcW w:w="3554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Ёлка главы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Казьмина А., Коротюк Н., Голубко А., К</w:t>
            </w:r>
            <w:r w:rsidRPr="00533192">
              <w:rPr>
                <w:sz w:val="28"/>
                <w:szCs w:val="28"/>
              </w:rPr>
              <w:t>о</w:t>
            </w:r>
            <w:r w:rsidRPr="00533192">
              <w:rPr>
                <w:sz w:val="28"/>
                <w:szCs w:val="28"/>
              </w:rPr>
              <w:t>валенко А., Пашинин А., Севостьянова А.</w:t>
            </w:r>
          </w:p>
          <w:p w:rsidR="00125CCA" w:rsidRPr="00533192" w:rsidRDefault="00125CCA" w:rsidP="00125CCA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участие</w:t>
            </w:r>
          </w:p>
        </w:tc>
        <w:tc>
          <w:tcPr>
            <w:tcW w:w="1843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</w:p>
        </w:tc>
      </w:tr>
      <w:tr w:rsidR="00125CCA" w:rsidRPr="00533192" w:rsidTr="00125CCA">
        <w:tc>
          <w:tcPr>
            <w:tcW w:w="3554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Ёлка губернатора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Халимова Н.</w:t>
            </w:r>
          </w:p>
        </w:tc>
        <w:tc>
          <w:tcPr>
            <w:tcW w:w="1974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участие</w:t>
            </w:r>
          </w:p>
        </w:tc>
        <w:tc>
          <w:tcPr>
            <w:tcW w:w="1843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</w:p>
        </w:tc>
      </w:tr>
      <w:tr w:rsidR="00125CCA" w:rsidRPr="00533192" w:rsidTr="00125CCA">
        <w:tc>
          <w:tcPr>
            <w:tcW w:w="3554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lastRenderedPageBreak/>
              <w:t>Доброфорум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Ильвес А</w:t>
            </w:r>
          </w:p>
        </w:tc>
        <w:tc>
          <w:tcPr>
            <w:tcW w:w="1974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участие</w:t>
            </w:r>
          </w:p>
        </w:tc>
        <w:tc>
          <w:tcPr>
            <w:tcW w:w="1843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Увеличить к</w:t>
            </w:r>
            <w:r w:rsidRPr="00533192">
              <w:rPr>
                <w:sz w:val="28"/>
                <w:szCs w:val="28"/>
              </w:rPr>
              <w:t>о</w:t>
            </w:r>
            <w:r w:rsidRPr="00533192">
              <w:rPr>
                <w:sz w:val="28"/>
                <w:szCs w:val="28"/>
              </w:rPr>
              <w:t>личество уч</w:t>
            </w:r>
            <w:r w:rsidRPr="00533192">
              <w:rPr>
                <w:sz w:val="28"/>
                <w:szCs w:val="28"/>
              </w:rPr>
              <w:t>а</w:t>
            </w:r>
            <w:r w:rsidRPr="00533192">
              <w:rPr>
                <w:sz w:val="28"/>
                <w:szCs w:val="28"/>
              </w:rPr>
              <w:t>стников</w:t>
            </w:r>
          </w:p>
        </w:tc>
      </w:tr>
      <w:tr w:rsidR="00125CCA" w:rsidRPr="00533192" w:rsidTr="00125CCA">
        <w:tc>
          <w:tcPr>
            <w:tcW w:w="3554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«Ангарский лесоруб» (ко</w:t>
            </w:r>
            <w:r w:rsidRPr="00533192">
              <w:rPr>
                <w:sz w:val="28"/>
                <w:szCs w:val="28"/>
              </w:rPr>
              <w:t>н</w:t>
            </w:r>
            <w:r w:rsidRPr="00533192">
              <w:rPr>
                <w:sz w:val="28"/>
                <w:szCs w:val="28"/>
              </w:rPr>
              <w:t>курс профессионального мастерства работников ле</w:t>
            </w:r>
            <w:r w:rsidRPr="00533192">
              <w:rPr>
                <w:sz w:val="28"/>
                <w:szCs w:val="28"/>
              </w:rPr>
              <w:t>с</w:t>
            </w:r>
            <w:r w:rsidRPr="00533192">
              <w:rPr>
                <w:sz w:val="28"/>
                <w:szCs w:val="28"/>
              </w:rPr>
              <w:t>ной промышленности)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  <w:lang w:val="en-US"/>
              </w:rPr>
            </w:pPr>
            <w:r w:rsidRPr="00533192">
              <w:rPr>
                <w:sz w:val="28"/>
                <w:szCs w:val="28"/>
              </w:rPr>
              <w:t>8-11кл</w:t>
            </w:r>
            <w:r>
              <w:rPr>
                <w:sz w:val="28"/>
                <w:szCs w:val="28"/>
              </w:rPr>
              <w:t xml:space="preserve"> (70</w:t>
            </w:r>
            <w:r>
              <w:rPr>
                <w:sz w:val="28"/>
                <w:szCs w:val="28"/>
                <w:lang w:val="en-US"/>
              </w:rPr>
              <w:t>%)</w:t>
            </w:r>
          </w:p>
        </w:tc>
        <w:tc>
          <w:tcPr>
            <w:tcW w:w="1974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 xml:space="preserve">Зрители </w:t>
            </w:r>
          </w:p>
        </w:tc>
        <w:tc>
          <w:tcPr>
            <w:tcW w:w="1843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</w:p>
        </w:tc>
      </w:tr>
      <w:tr w:rsidR="00125CCA" w:rsidRPr="00533192" w:rsidTr="00125CCA">
        <w:tc>
          <w:tcPr>
            <w:tcW w:w="3554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Профориентационный фе</w:t>
            </w:r>
            <w:r w:rsidRPr="00533192">
              <w:rPr>
                <w:sz w:val="28"/>
                <w:szCs w:val="28"/>
              </w:rPr>
              <w:t>с</w:t>
            </w:r>
            <w:r w:rsidRPr="00533192">
              <w:rPr>
                <w:sz w:val="28"/>
                <w:szCs w:val="28"/>
              </w:rPr>
              <w:t>тиваль «</w:t>
            </w:r>
            <w:r w:rsidRPr="00533192">
              <w:rPr>
                <w:bCs/>
                <w:sz w:val="28"/>
                <w:szCs w:val="28"/>
              </w:rPr>
              <w:t>Лесное</w:t>
            </w:r>
            <w:r w:rsidRPr="00533192">
              <w:rPr>
                <w:sz w:val="28"/>
                <w:szCs w:val="28"/>
              </w:rPr>
              <w:t> </w:t>
            </w:r>
            <w:r w:rsidRPr="00533192">
              <w:rPr>
                <w:bCs/>
                <w:sz w:val="28"/>
                <w:szCs w:val="28"/>
              </w:rPr>
              <w:t>дело</w:t>
            </w:r>
            <w:r w:rsidRPr="00533192">
              <w:rPr>
                <w:sz w:val="28"/>
                <w:szCs w:val="28"/>
              </w:rPr>
              <w:t>», п</w:t>
            </w:r>
            <w:r w:rsidRPr="00533192">
              <w:rPr>
                <w:sz w:val="28"/>
                <w:szCs w:val="28"/>
              </w:rPr>
              <w:t>о</w:t>
            </w:r>
            <w:r w:rsidRPr="00533192">
              <w:rPr>
                <w:sz w:val="28"/>
                <w:szCs w:val="28"/>
              </w:rPr>
              <w:t>священного 220-летию </w:t>
            </w:r>
            <w:r w:rsidRPr="00533192">
              <w:rPr>
                <w:bCs/>
                <w:sz w:val="28"/>
                <w:szCs w:val="28"/>
              </w:rPr>
              <w:t>лесного</w:t>
            </w:r>
            <w:r w:rsidRPr="00533192">
              <w:rPr>
                <w:sz w:val="28"/>
                <w:szCs w:val="28"/>
              </w:rPr>
              <w:t xml:space="preserve"> департамента </w:t>
            </w:r>
          </w:p>
          <w:p w:rsidR="00125CCA" w:rsidRPr="00533192" w:rsidRDefault="00125CCA" w:rsidP="00125CC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9-11кл</w:t>
            </w:r>
            <w:r>
              <w:rPr>
                <w:sz w:val="28"/>
                <w:szCs w:val="28"/>
                <w:lang w:val="en-US"/>
              </w:rPr>
              <w:t xml:space="preserve">(15 </w:t>
            </w:r>
            <w:r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974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  <w:tc>
          <w:tcPr>
            <w:tcW w:w="1843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</w:p>
        </w:tc>
      </w:tr>
      <w:tr w:rsidR="00125CCA" w:rsidRPr="00533192" w:rsidTr="00125CCA">
        <w:tc>
          <w:tcPr>
            <w:tcW w:w="3554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Весенний сбор лидеров «Н</w:t>
            </w:r>
            <w:r w:rsidRPr="00533192">
              <w:rPr>
                <w:sz w:val="28"/>
                <w:szCs w:val="28"/>
              </w:rPr>
              <w:t>а</w:t>
            </w:r>
            <w:r w:rsidRPr="00533192">
              <w:rPr>
                <w:sz w:val="28"/>
                <w:szCs w:val="28"/>
              </w:rPr>
              <w:t>дежда Приангарья»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8+10кл</w:t>
            </w:r>
            <w:r>
              <w:rPr>
                <w:sz w:val="28"/>
                <w:szCs w:val="28"/>
              </w:rPr>
              <w:t xml:space="preserve"> (10чел)</w:t>
            </w:r>
          </w:p>
        </w:tc>
        <w:tc>
          <w:tcPr>
            <w:tcW w:w="1974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участие</w:t>
            </w:r>
          </w:p>
        </w:tc>
        <w:tc>
          <w:tcPr>
            <w:tcW w:w="1843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</w:p>
        </w:tc>
      </w:tr>
      <w:tr w:rsidR="00125CCA" w:rsidRPr="00533192" w:rsidTr="00125CCA">
        <w:tc>
          <w:tcPr>
            <w:tcW w:w="3554" w:type="dxa"/>
            <w:tcBorders>
              <w:top w:val="single" w:sz="0" w:space="0" w:color="836967"/>
              <w:left w:val="single" w:sz="0" w:space="0" w:color="000000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Безопасное колесо</w:t>
            </w:r>
          </w:p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Краева О.С.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000000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Зайнулин Д.</w:t>
            </w:r>
          </w:p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Галюлина О</w:t>
            </w:r>
          </w:p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Максимов Д.</w:t>
            </w:r>
          </w:p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Шевелева И</w:t>
            </w:r>
          </w:p>
        </w:tc>
        <w:tc>
          <w:tcPr>
            <w:tcW w:w="1974" w:type="dxa"/>
            <w:tcBorders>
              <w:top w:val="single" w:sz="0" w:space="0" w:color="836967"/>
              <w:left w:val="single" w:sz="0" w:space="0" w:color="000000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 xml:space="preserve">I место </w:t>
            </w:r>
          </w:p>
        </w:tc>
        <w:tc>
          <w:tcPr>
            <w:tcW w:w="1843" w:type="dxa"/>
            <w:tcBorders>
              <w:top w:val="single" w:sz="0" w:space="0" w:color="836967"/>
              <w:left w:val="single" w:sz="0" w:space="0" w:color="000000"/>
              <w:bottom w:val="single" w:sz="0" w:space="0" w:color="836967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Недостаточная практическая подготовка вождения в</w:t>
            </w:r>
            <w:r w:rsidRPr="00533192">
              <w:rPr>
                <w:sz w:val="28"/>
                <w:szCs w:val="28"/>
              </w:rPr>
              <w:t>е</w:t>
            </w:r>
            <w:r w:rsidRPr="00533192">
              <w:rPr>
                <w:sz w:val="28"/>
                <w:szCs w:val="28"/>
              </w:rPr>
              <w:t>лосипеда</w:t>
            </w:r>
          </w:p>
        </w:tc>
      </w:tr>
      <w:tr w:rsidR="00125CCA" w:rsidRPr="00533192" w:rsidTr="00125CCA">
        <w:tc>
          <w:tcPr>
            <w:tcW w:w="3554" w:type="dxa"/>
            <w:tcBorders>
              <w:top w:val="single" w:sz="0" w:space="0" w:color="836967"/>
              <w:left w:val="single" w:sz="0" w:space="0" w:color="000000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Конкурс чтецов «Осенний блюз»  в рамках месячника школьных библиотек</w:t>
            </w:r>
          </w:p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Сгибнева Т.А.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000000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3-6кл</w:t>
            </w:r>
            <w:r>
              <w:rPr>
                <w:sz w:val="28"/>
                <w:szCs w:val="28"/>
              </w:rPr>
              <w:t xml:space="preserve"> (7чел)</w:t>
            </w:r>
          </w:p>
        </w:tc>
        <w:tc>
          <w:tcPr>
            <w:tcW w:w="1974" w:type="dxa"/>
            <w:tcBorders>
              <w:top w:val="single" w:sz="0" w:space="0" w:color="836967"/>
              <w:left w:val="single" w:sz="0" w:space="0" w:color="000000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участие</w:t>
            </w:r>
          </w:p>
        </w:tc>
        <w:tc>
          <w:tcPr>
            <w:tcW w:w="1843" w:type="dxa"/>
            <w:tcBorders>
              <w:top w:val="single" w:sz="0" w:space="0" w:color="836967"/>
              <w:left w:val="single" w:sz="0" w:space="0" w:color="000000"/>
              <w:bottom w:val="single" w:sz="0" w:space="0" w:color="836967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</w:p>
        </w:tc>
      </w:tr>
      <w:tr w:rsidR="00125CCA" w:rsidRPr="00533192" w:rsidTr="00125CCA">
        <w:tc>
          <w:tcPr>
            <w:tcW w:w="3554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Участие в спортивных мер</w:t>
            </w:r>
            <w:r w:rsidRPr="00533192">
              <w:rPr>
                <w:sz w:val="28"/>
                <w:szCs w:val="28"/>
              </w:rPr>
              <w:t>о</w:t>
            </w:r>
            <w:r w:rsidRPr="00533192">
              <w:rPr>
                <w:sz w:val="28"/>
                <w:szCs w:val="28"/>
              </w:rPr>
              <w:t>приятиях в рамках ШСЛ и спартакиады школьников</w:t>
            </w:r>
          </w:p>
        </w:tc>
        <w:tc>
          <w:tcPr>
            <w:tcW w:w="1985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5-11 классов</w:t>
            </w:r>
          </w:p>
        </w:tc>
        <w:tc>
          <w:tcPr>
            <w:tcW w:w="1974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Участие, приз</w:t>
            </w:r>
            <w:r w:rsidRPr="00533192">
              <w:rPr>
                <w:sz w:val="28"/>
                <w:szCs w:val="28"/>
              </w:rPr>
              <w:t>е</w:t>
            </w:r>
            <w:r w:rsidRPr="00533192">
              <w:rPr>
                <w:sz w:val="28"/>
                <w:szCs w:val="28"/>
              </w:rPr>
              <w:t>ры, победители.</w:t>
            </w:r>
          </w:p>
        </w:tc>
        <w:tc>
          <w:tcPr>
            <w:tcW w:w="1843" w:type="dxa"/>
            <w:tcBorders>
              <w:top w:val="single" w:sz="0" w:space="0" w:color="836967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Команда по баскетболу  участница з</w:t>
            </w:r>
            <w:r w:rsidRPr="00533192">
              <w:rPr>
                <w:sz w:val="28"/>
                <w:szCs w:val="28"/>
              </w:rPr>
              <w:t>о</w:t>
            </w:r>
            <w:r w:rsidRPr="00533192">
              <w:rPr>
                <w:sz w:val="28"/>
                <w:szCs w:val="28"/>
              </w:rPr>
              <w:t>нальных с</w:t>
            </w:r>
            <w:r w:rsidRPr="00533192">
              <w:rPr>
                <w:sz w:val="28"/>
                <w:szCs w:val="28"/>
              </w:rPr>
              <w:t>о</w:t>
            </w:r>
            <w:r w:rsidRPr="00533192">
              <w:rPr>
                <w:sz w:val="28"/>
                <w:szCs w:val="28"/>
              </w:rPr>
              <w:t>ревнований по стритболу (2 место).</w:t>
            </w:r>
          </w:p>
        </w:tc>
      </w:tr>
    </w:tbl>
    <w:p w:rsidR="00125CCA" w:rsidRPr="00533192" w:rsidRDefault="00125CCA" w:rsidP="00125CCA">
      <w:pPr>
        <w:widowControl w:val="0"/>
        <w:rPr>
          <w:sz w:val="28"/>
          <w:szCs w:val="28"/>
        </w:rPr>
      </w:pPr>
      <w:r w:rsidRPr="00533192">
        <w:rPr>
          <w:sz w:val="28"/>
          <w:szCs w:val="28"/>
        </w:rPr>
        <w:t xml:space="preserve"> </w:t>
      </w:r>
    </w:p>
    <w:tbl>
      <w:tblPr>
        <w:tblW w:w="957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0"/>
        <w:gridCol w:w="2143"/>
        <w:gridCol w:w="2808"/>
      </w:tblGrid>
      <w:tr w:rsidR="00125CCA" w:rsidRPr="00533192" w:rsidTr="009441B4">
        <w:tc>
          <w:tcPr>
            <w:tcW w:w="4620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143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класс</w:t>
            </w:r>
          </w:p>
        </w:tc>
        <w:tc>
          <w:tcPr>
            <w:tcW w:w="2808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учреждение</w:t>
            </w:r>
          </w:p>
        </w:tc>
      </w:tr>
      <w:tr w:rsidR="00125CCA" w:rsidRPr="00533192" w:rsidTr="009441B4">
        <w:tc>
          <w:tcPr>
            <w:tcW w:w="4620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Беседа и просмотр роликов с и</w:t>
            </w:r>
            <w:r w:rsidRPr="00533192">
              <w:rPr>
                <w:sz w:val="28"/>
                <w:szCs w:val="28"/>
              </w:rPr>
              <w:t>н</w:t>
            </w:r>
            <w:r w:rsidRPr="00533192">
              <w:rPr>
                <w:sz w:val="28"/>
                <w:szCs w:val="28"/>
              </w:rPr>
              <w:t>спектором ГИБДД</w:t>
            </w:r>
          </w:p>
        </w:tc>
        <w:tc>
          <w:tcPr>
            <w:tcW w:w="2143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7-11</w:t>
            </w:r>
          </w:p>
        </w:tc>
        <w:tc>
          <w:tcPr>
            <w:tcW w:w="2808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</w:tr>
      <w:tr w:rsidR="00125CCA" w:rsidRPr="00533192" w:rsidTr="009441B4">
        <w:tc>
          <w:tcPr>
            <w:tcW w:w="4620" w:type="dxa"/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Беседа МЧС ПЧ «Осторожно то</w:t>
            </w:r>
            <w:r w:rsidRPr="00533192">
              <w:rPr>
                <w:sz w:val="28"/>
                <w:szCs w:val="28"/>
              </w:rPr>
              <w:t>н</w:t>
            </w:r>
            <w:r w:rsidRPr="00533192">
              <w:rPr>
                <w:sz w:val="28"/>
                <w:szCs w:val="28"/>
              </w:rPr>
              <w:t>кий лед», «Безопасный новый год»</w:t>
            </w:r>
          </w:p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143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3-4кл</w:t>
            </w:r>
          </w:p>
        </w:tc>
        <w:tc>
          <w:tcPr>
            <w:tcW w:w="2808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Школа, сотрудники МЧС</w:t>
            </w:r>
          </w:p>
        </w:tc>
      </w:tr>
      <w:tr w:rsidR="00125CCA" w:rsidRPr="00533192" w:rsidTr="009441B4">
        <w:tc>
          <w:tcPr>
            <w:tcW w:w="4620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Всемирный урок безопаснсти в сети интернет</w:t>
            </w:r>
          </w:p>
        </w:tc>
        <w:tc>
          <w:tcPr>
            <w:tcW w:w="2143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5-11кл</w:t>
            </w:r>
          </w:p>
        </w:tc>
        <w:tc>
          <w:tcPr>
            <w:tcW w:w="2808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Школа, учитель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форматики, кл.рук-ли</w:t>
            </w:r>
          </w:p>
        </w:tc>
      </w:tr>
      <w:tr w:rsidR="00125CCA" w:rsidRPr="00533192" w:rsidTr="009441B4">
        <w:tc>
          <w:tcPr>
            <w:tcW w:w="4620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Урок «Цифры»</w:t>
            </w:r>
          </w:p>
        </w:tc>
        <w:tc>
          <w:tcPr>
            <w:tcW w:w="2143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6-7кл</w:t>
            </w:r>
          </w:p>
        </w:tc>
        <w:tc>
          <w:tcPr>
            <w:tcW w:w="2808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Школа, учитель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форматики</w:t>
            </w:r>
          </w:p>
        </w:tc>
      </w:tr>
      <w:tr w:rsidR="00125CCA" w:rsidRPr="00533192" w:rsidTr="009441B4">
        <w:tc>
          <w:tcPr>
            <w:tcW w:w="4620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 xml:space="preserve">Юбилей  В.Драгунского </w:t>
            </w:r>
          </w:p>
        </w:tc>
        <w:tc>
          <w:tcPr>
            <w:tcW w:w="2143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4-5кл</w:t>
            </w:r>
          </w:p>
        </w:tc>
        <w:tc>
          <w:tcPr>
            <w:tcW w:w="2808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Выход в детскую библиотеку</w:t>
            </w:r>
          </w:p>
        </w:tc>
      </w:tr>
      <w:tr w:rsidR="00125CCA" w:rsidRPr="00533192" w:rsidTr="009441B4">
        <w:tc>
          <w:tcPr>
            <w:tcW w:w="4620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Концерт,день открытых дверей</w:t>
            </w:r>
          </w:p>
        </w:tc>
        <w:tc>
          <w:tcPr>
            <w:tcW w:w="2143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1-3кл</w:t>
            </w:r>
          </w:p>
        </w:tc>
        <w:tc>
          <w:tcPr>
            <w:tcW w:w="2808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ДШИ</w:t>
            </w:r>
          </w:p>
        </w:tc>
      </w:tr>
      <w:tr w:rsidR="00125CCA" w:rsidRPr="00533192" w:rsidTr="009441B4">
        <w:tc>
          <w:tcPr>
            <w:tcW w:w="4620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lastRenderedPageBreak/>
              <w:t>Спектакль «Не смеши мои подк</w:t>
            </w:r>
            <w:r w:rsidRPr="00533192">
              <w:rPr>
                <w:sz w:val="28"/>
                <w:szCs w:val="28"/>
              </w:rPr>
              <w:t>о</w:t>
            </w:r>
            <w:r w:rsidRPr="00533192">
              <w:rPr>
                <w:sz w:val="28"/>
                <w:szCs w:val="28"/>
              </w:rPr>
              <w:t>вы»</w:t>
            </w:r>
          </w:p>
        </w:tc>
        <w:tc>
          <w:tcPr>
            <w:tcW w:w="2143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1-4кл</w:t>
            </w:r>
          </w:p>
        </w:tc>
        <w:tc>
          <w:tcPr>
            <w:tcW w:w="2808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РДК</w:t>
            </w:r>
          </w:p>
        </w:tc>
      </w:tr>
      <w:tr w:rsidR="00125CCA" w:rsidRPr="00533192" w:rsidTr="009441B4">
        <w:tc>
          <w:tcPr>
            <w:tcW w:w="4620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Юбилей И. Тургенева</w:t>
            </w:r>
          </w:p>
        </w:tc>
        <w:tc>
          <w:tcPr>
            <w:tcW w:w="2143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9-11кл</w:t>
            </w:r>
          </w:p>
        </w:tc>
        <w:tc>
          <w:tcPr>
            <w:tcW w:w="2808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Районная библиотека</w:t>
            </w:r>
          </w:p>
        </w:tc>
      </w:tr>
      <w:tr w:rsidR="00125CCA" w:rsidRPr="00533192" w:rsidTr="009441B4">
        <w:tc>
          <w:tcPr>
            <w:tcW w:w="4620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Юбилей  Ф.Крюкова</w:t>
            </w:r>
          </w:p>
        </w:tc>
        <w:tc>
          <w:tcPr>
            <w:tcW w:w="2143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5кл</w:t>
            </w:r>
          </w:p>
        </w:tc>
        <w:tc>
          <w:tcPr>
            <w:tcW w:w="2808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Выход в детскую библиотеку</w:t>
            </w:r>
          </w:p>
        </w:tc>
      </w:tr>
      <w:tr w:rsidR="00125CCA" w:rsidRPr="00533192" w:rsidTr="009441B4">
        <w:tc>
          <w:tcPr>
            <w:tcW w:w="4620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Беседа с инспектором ПДН (чем грозят драки и правонарушения</w:t>
            </w:r>
          </w:p>
        </w:tc>
        <w:tc>
          <w:tcPr>
            <w:tcW w:w="2143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4кл</w:t>
            </w:r>
          </w:p>
        </w:tc>
        <w:tc>
          <w:tcPr>
            <w:tcW w:w="2808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</w:p>
        </w:tc>
      </w:tr>
      <w:tr w:rsidR="00125CCA" w:rsidRPr="00533192" w:rsidTr="009441B4">
        <w:tc>
          <w:tcPr>
            <w:tcW w:w="4620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 xml:space="preserve">Юбилей  Крапивина </w:t>
            </w:r>
          </w:p>
        </w:tc>
        <w:tc>
          <w:tcPr>
            <w:tcW w:w="2143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6-7кл</w:t>
            </w:r>
          </w:p>
        </w:tc>
        <w:tc>
          <w:tcPr>
            <w:tcW w:w="2808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Выход в детскую библиотеку</w:t>
            </w:r>
          </w:p>
        </w:tc>
      </w:tr>
      <w:tr w:rsidR="00125CCA" w:rsidRPr="00533192" w:rsidTr="009441B4">
        <w:tc>
          <w:tcPr>
            <w:tcW w:w="4620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День открытых дверей (профорие</w:t>
            </w:r>
            <w:r w:rsidRPr="00533192">
              <w:rPr>
                <w:sz w:val="28"/>
                <w:szCs w:val="28"/>
              </w:rPr>
              <w:t>н</w:t>
            </w:r>
            <w:r w:rsidRPr="00533192">
              <w:rPr>
                <w:sz w:val="28"/>
                <w:szCs w:val="28"/>
              </w:rPr>
              <w:t>тация)</w:t>
            </w:r>
          </w:p>
        </w:tc>
        <w:tc>
          <w:tcPr>
            <w:tcW w:w="2143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9-11кл</w:t>
            </w:r>
          </w:p>
        </w:tc>
        <w:tc>
          <w:tcPr>
            <w:tcW w:w="2808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Ответств. за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зацию профориент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ционной работы</w:t>
            </w:r>
          </w:p>
        </w:tc>
      </w:tr>
      <w:tr w:rsidR="00125CCA" w:rsidRPr="00533192" w:rsidTr="009441B4">
        <w:tc>
          <w:tcPr>
            <w:tcW w:w="4620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Встреча с ветеранами спорта по проекту «Наставничество»</w:t>
            </w:r>
          </w:p>
        </w:tc>
        <w:tc>
          <w:tcPr>
            <w:tcW w:w="2143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5Б,6,7,8,10,11</w:t>
            </w:r>
          </w:p>
        </w:tc>
        <w:tc>
          <w:tcPr>
            <w:tcW w:w="2808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ФСК</w:t>
            </w:r>
          </w:p>
        </w:tc>
      </w:tr>
      <w:tr w:rsidR="00125CCA" w:rsidRPr="00533192" w:rsidTr="009441B4">
        <w:tc>
          <w:tcPr>
            <w:tcW w:w="4620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Литературное мероприятие «Мо</w:t>
            </w:r>
            <w:r w:rsidRPr="00533192">
              <w:rPr>
                <w:sz w:val="28"/>
                <w:szCs w:val="28"/>
              </w:rPr>
              <w:t>р</w:t>
            </w:r>
            <w:r w:rsidRPr="00533192">
              <w:rPr>
                <w:sz w:val="28"/>
                <w:szCs w:val="28"/>
              </w:rPr>
              <w:t>дочка,хвост и четыре ноги»</w:t>
            </w:r>
          </w:p>
        </w:tc>
        <w:tc>
          <w:tcPr>
            <w:tcW w:w="2143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2кл</w:t>
            </w:r>
          </w:p>
        </w:tc>
        <w:tc>
          <w:tcPr>
            <w:tcW w:w="2808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Выход в детскую библиотеку</w:t>
            </w:r>
          </w:p>
        </w:tc>
      </w:tr>
      <w:tr w:rsidR="00125CCA" w:rsidRPr="00533192" w:rsidTr="009441B4">
        <w:tc>
          <w:tcPr>
            <w:tcW w:w="4620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Беседа инспектором ПДН «Зож-это здорово»</w:t>
            </w:r>
          </w:p>
        </w:tc>
        <w:tc>
          <w:tcPr>
            <w:tcW w:w="2143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8кл</w:t>
            </w:r>
          </w:p>
        </w:tc>
        <w:tc>
          <w:tcPr>
            <w:tcW w:w="2808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</w:p>
        </w:tc>
      </w:tr>
      <w:tr w:rsidR="00125CCA" w:rsidRPr="00533192" w:rsidTr="009441B4">
        <w:tc>
          <w:tcPr>
            <w:tcW w:w="4620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Посвящение в читатели</w:t>
            </w:r>
          </w:p>
        </w:tc>
        <w:tc>
          <w:tcPr>
            <w:tcW w:w="2143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1кл</w:t>
            </w:r>
          </w:p>
        </w:tc>
        <w:tc>
          <w:tcPr>
            <w:tcW w:w="2808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Выход в детскую библиотеку</w:t>
            </w:r>
          </w:p>
        </w:tc>
      </w:tr>
      <w:tr w:rsidR="00125CCA" w:rsidRPr="00533192" w:rsidTr="009441B4">
        <w:tc>
          <w:tcPr>
            <w:tcW w:w="4620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Юбилей  Б.Заходера</w:t>
            </w:r>
          </w:p>
        </w:tc>
        <w:tc>
          <w:tcPr>
            <w:tcW w:w="2143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4кл</w:t>
            </w:r>
          </w:p>
        </w:tc>
        <w:tc>
          <w:tcPr>
            <w:tcW w:w="2808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Выход в детскую библиотеку</w:t>
            </w:r>
          </w:p>
        </w:tc>
      </w:tr>
      <w:tr w:rsidR="00125CCA" w:rsidRPr="00533192" w:rsidTr="009441B4">
        <w:tc>
          <w:tcPr>
            <w:tcW w:w="4620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Юбилей Л.Н.Толстого</w:t>
            </w:r>
          </w:p>
        </w:tc>
        <w:tc>
          <w:tcPr>
            <w:tcW w:w="2143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3кл</w:t>
            </w:r>
          </w:p>
        </w:tc>
        <w:tc>
          <w:tcPr>
            <w:tcW w:w="2808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Выход в детскую библиотеку</w:t>
            </w:r>
          </w:p>
        </w:tc>
      </w:tr>
      <w:tr w:rsidR="00125CCA" w:rsidRPr="00533192" w:rsidTr="009441B4">
        <w:tc>
          <w:tcPr>
            <w:tcW w:w="4620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Интерактивная беседа с инспект</w:t>
            </w:r>
            <w:r w:rsidRPr="00533192">
              <w:rPr>
                <w:sz w:val="28"/>
                <w:szCs w:val="28"/>
              </w:rPr>
              <w:t>о</w:t>
            </w:r>
            <w:r w:rsidRPr="00533192">
              <w:rPr>
                <w:sz w:val="28"/>
                <w:szCs w:val="28"/>
              </w:rPr>
              <w:t>ром ГИБДД</w:t>
            </w:r>
          </w:p>
        </w:tc>
        <w:tc>
          <w:tcPr>
            <w:tcW w:w="2143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4кл</w:t>
            </w:r>
          </w:p>
        </w:tc>
        <w:tc>
          <w:tcPr>
            <w:tcW w:w="2808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125CCA" w:rsidRPr="00533192" w:rsidRDefault="00125CCA" w:rsidP="00125CCA">
      <w:pPr>
        <w:widowControl w:val="0"/>
        <w:rPr>
          <w:sz w:val="28"/>
          <w:szCs w:val="28"/>
        </w:rPr>
      </w:pPr>
    </w:p>
    <w:p w:rsidR="00125CCA" w:rsidRPr="00533192" w:rsidRDefault="00125CCA" w:rsidP="00125CCA">
      <w:pPr>
        <w:widowControl w:val="0"/>
        <w:rPr>
          <w:sz w:val="28"/>
          <w:szCs w:val="28"/>
        </w:rPr>
      </w:pPr>
      <w:r w:rsidRPr="00533192">
        <w:rPr>
          <w:sz w:val="28"/>
          <w:szCs w:val="28"/>
        </w:rPr>
        <w:t>Выводы: мероприятия проведены в соответствии с планом. Все направления воспитательной работы охвачены. В соответствии с планом НОКО, акцент сделан на мероприятиях гражданско-патриотической направленности. Ув</w:t>
      </w:r>
      <w:r w:rsidRPr="00533192">
        <w:rPr>
          <w:sz w:val="28"/>
          <w:szCs w:val="28"/>
        </w:rPr>
        <w:t>е</w:t>
      </w:r>
      <w:r w:rsidRPr="00533192">
        <w:rPr>
          <w:sz w:val="28"/>
          <w:szCs w:val="28"/>
        </w:rPr>
        <w:t>личилось количество  «выходных» мероприятий.</w:t>
      </w:r>
    </w:p>
    <w:p w:rsidR="00125CCA" w:rsidRPr="00533192" w:rsidRDefault="00125CCA" w:rsidP="00125CCA">
      <w:pPr>
        <w:widowControl w:val="0"/>
        <w:rPr>
          <w:sz w:val="28"/>
          <w:szCs w:val="28"/>
        </w:rPr>
      </w:pPr>
      <w:r w:rsidRPr="00533192">
        <w:rPr>
          <w:sz w:val="28"/>
          <w:szCs w:val="28"/>
        </w:rPr>
        <w:t xml:space="preserve"> По итогам мероприятий не всегда ответственные  предоставляли методич</w:t>
      </w:r>
      <w:r w:rsidRPr="00533192">
        <w:rPr>
          <w:sz w:val="28"/>
          <w:szCs w:val="28"/>
        </w:rPr>
        <w:t>е</w:t>
      </w:r>
      <w:r w:rsidRPr="00533192">
        <w:rPr>
          <w:sz w:val="28"/>
          <w:szCs w:val="28"/>
        </w:rPr>
        <w:t>ские разработки, материалы, не освеща</w:t>
      </w:r>
      <w:r>
        <w:rPr>
          <w:sz w:val="28"/>
          <w:szCs w:val="28"/>
        </w:rPr>
        <w:t>ли</w:t>
      </w:r>
      <w:r w:rsidRPr="00533192">
        <w:rPr>
          <w:sz w:val="28"/>
          <w:szCs w:val="28"/>
        </w:rPr>
        <w:t xml:space="preserve">  мероприятия через статью на са</w:t>
      </w:r>
      <w:r w:rsidRPr="00533192">
        <w:rPr>
          <w:sz w:val="28"/>
          <w:szCs w:val="28"/>
        </w:rPr>
        <w:t>й</w:t>
      </w:r>
      <w:r w:rsidRPr="00533192">
        <w:rPr>
          <w:sz w:val="28"/>
          <w:szCs w:val="28"/>
        </w:rPr>
        <w:t>те.</w:t>
      </w:r>
    </w:p>
    <w:p w:rsidR="00125CCA" w:rsidRPr="00533192" w:rsidRDefault="00125CCA" w:rsidP="00125CCA">
      <w:pPr>
        <w:widowControl w:val="0"/>
        <w:rPr>
          <w:sz w:val="28"/>
          <w:szCs w:val="28"/>
        </w:rPr>
      </w:pPr>
      <w:r w:rsidRPr="00533192">
        <w:rPr>
          <w:sz w:val="28"/>
          <w:szCs w:val="28"/>
        </w:rPr>
        <w:t>Мероприятиям не хватает  освещенности  в СМИ, сайт в сети интернет, ни</w:t>
      </w:r>
      <w:r w:rsidRPr="00533192">
        <w:rPr>
          <w:sz w:val="28"/>
          <w:szCs w:val="28"/>
        </w:rPr>
        <w:t>з</w:t>
      </w:r>
      <w:r w:rsidRPr="00533192">
        <w:rPr>
          <w:sz w:val="28"/>
          <w:szCs w:val="28"/>
        </w:rPr>
        <w:t>кая активность участия детей, участвуют одни и те же, нет общешкольных мероприятий с родителями.</w:t>
      </w:r>
    </w:p>
    <w:p w:rsidR="00125CCA" w:rsidRPr="00533192" w:rsidRDefault="00125CCA" w:rsidP="00125CCA">
      <w:pPr>
        <w:widowControl w:val="0"/>
        <w:rPr>
          <w:sz w:val="28"/>
          <w:szCs w:val="28"/>
        </w:rPr>
      </w:pPr>
      <w:r w:rsidRPr="00533192">
        <w:rPr>
          <w:sz w:val="28"/>
          <w:szCs w:val="28"/>
        </w:rPr>
        <w:t>Не в полной мере реализуются «западают» направление  социальное прое</w:t>
      </w:r>
      <w:r w:rsidRPr="00533192">
        <w:rPr>
          <w:sz w:val="28"/>
          <w:szCs w:val="28"/>
        </w:rPr>
        <w:t>к</w:t>
      </w:r>
      <w:r w:rsidRPr="00533192">
        <w:rPr>
          <w:sz w:val="28"/>
          <w:szCs w:val="28"/>
        </w:rPr>
        <w:t>тирование и экологическое.</w:t>
      </w:r>
    </w:p>
    <w:p w:rsidR="00125CCA" w:rsidRPr="00533192" w:rsidRDefault="00125CCA" w:rsidP="00125CCA">
      <w:pPr>
        <w:widowControl w:val="0"/>
        <w:rPr>
          <w:sz w:val="28"/>
          <w:szCs w:val="28"/>
        </w:rPr>
      </w:pPr>
      <w:r w:rsidRPr="00533192">
        <w:rPr>
          <w:sz w:val="28"/>
          <w:szCs w:val="28"/>
        </w:rPr>
        <w:t>Очень слабо развито самоуправление.</w:t>
      </w:r>
    </w:p>
    <w:p w:rsidR="00125CCA" w:rsidRPr="00533192" w:rsidRDefault="00125CCA" w:rsidP="00125CCA">
      <w:pPr>
        <w:widowControl w:val="0"/>
        <w:rPr>
          <w:sz w:val="28"/>
          <w:szCs w:val="28"/>
        </w:rPr>
      </w:pPr>
      <w:r w:rsidRPr="00533192">
        <w:rPr>
          <w:sz w:val="28"/>
          <w:szCs w:val="28"/>
        </w:rPr>
        <w:t>Не действует РДШ (как следствие нет участия в акциях РДШ)</w:t>
      </w:r>
    </w:p>
    <w:p w:rsidR="00125CCA" w:rsidRPr="00533192" w:rsidRDefault="00125CCA" w:rsidP="00125CCA">
      <w:pPr>
        <w:widowControl w:val="0"/>
        <w:rPr>
          <w:sz w:val="28"/>
          <w:szCs w:val="28"/>
        </w:rPr>
      </w:pPr>
      <w:r w:rsidRPr="00533192">
        <w:rPr>
          <w:sz w:val="28"/>
          <w:szCs w:val="28"/>
        </w:rPr>
        <w:t xml:space="preserve">Пути решения: </w:t>
      </w:r>
    </w:p>
    <w:p w:rsidR="00125CCA" w:rsidRPr="00533192" w:rsidRDefault="00125CCA" w:rsidP="00125CCA">
      <w:pPr>
        <w:widowControl w:val="0"/>
        <w:ind w:left="720" w:hanging="360"/>
        <w:rPr>
          <w:sz w:val="28"/>
          <w:szCs w:val="28"/>
        </w:rPr>
      </w:pPr>
      <w:r w:rsidRPr="00533192">
        <w:rPr>
          <w:rFonts w:eastAsia="OpenSymbol" w:hAnsi="OpenSymbol"/>
          <w:sz w:val="28"/>
          <w:szCs w:val="28"/>
        </w:rPr>
        <w:t></w:t>
      </w:r>
      <w:r w:rsidRPr="00533192">
        <w:rPr>
          <w:rFonts w:eastAsia="OpenSymbol"/>
          <w:sz w:val="28"/>
          <w:szCs w:val="28"/>
        </w:rPr>
        <w:tab/>
      </w:r>
      <w:r w:rsidRPr="00533192">
        <w:rPr>
          <w:sz w:val="28"/>
          <w:szCs w:val="28"/>
        </w:rPr>
        <w:t>назначить ответственного за освещение школьной жизни в СМИ,итернете, ТВ + руководитель школьного МЕДИА отряда \</w:t>
      </w:r>
    </w:p>
    <w:p w:rsidR="00125CCA" w:rsidRPr="00533192" w:rsidRDefault="00125CCA" w:rsidP="00125CCA">
      <w:pPr>
        <w:widowControl w:val="0"/>
        <w:ind w:left="720" w:hanging="360"/>
        <w:rPr>
          <w:sz w:val="28"/>
          <w:szCs w:val="28"/>
        </w:rPr>
      </w:pPr>
      <w:r w:rsidRPr="00533192">
        <w:rPr>
          <w:sz w:val="28"/>
          <w:szCs w:val="28"/>
        </w:rPr>
        <w:t xml:space="preserve">      при стимулировании учитывать качество подготовки +проведение+ </w:t>
      </w:r>
      <w:r w:rsidRPr="00533192">
        <w:rPr>
          <w:sz w:val="28"/>
          <w:szCs w:val="28"/>
        </w:rPr>
        <w:lastRenderedPageBreak/>
        <w:t>сдача сценария + отчет в форме статьи на сайт +фото</w:t>
      </w:r>
    </w:p>
    <w:p w:rsidR="00125CCA" w:rsidRPr="00533192" w:rsidRDefault="00125CCA" w:rsidP="00125CCA">
      <w:pPr>
        <w:widowControl w:val="0"/>
        <w:ind w:left="720" w:hanging="360"/>
        <w:rPr>
          <w:sz w:val="28"/>
          <w:szCs w:val="28"/>
        </w:rPr>
      </w:pPr>
      <w:r w:rsidRPr="00533192">
        <w:rPr>
          <w:sz w:val="28"/>
          <w:szCs w:val="28"/>
        </w:rPr>
        <w:t xml:space="preserve">      Назначить куратора  направление проектирование.</w:t>
      </w:r>
    </w:p>
    <w:p w:rsidR="00125CCA" w:rsidRDefault="00125CCA" w:rsidP="00125CCA">
      <w:pPr>
        <w:widowControl w:val="0"/>
        <w:ind w:left="720" w:hanging="360"/>
        <w:rPr>
          <w:sz w:val="28"/>
          <w:szCs w:val="28"/>
        </w:rPr>
      </w:pPr>
      <w:r w:rsidRPr="00533192">
        <w:rPr>
          <w:sz w:val="28"/>
          <w:szCs w:val="28"/>
        </w:rPr>
        <w:t xml:space="preserve">       Назначить куратора РДШ.</w:t>
      </w:r>
    </w:p>
    <w:p w:rsidR="00125CCA" w:rsidRPr="00533192" w:rsidRDefault="00125CCA" w:rsidP="00125CCA">
      <w:pPr>
        <w:widowControl w:val="0"/>
        <w:ind w:left="720" w:hanging="360"/>
        <w:rPr>
          <w:sz w:val="28"/>
          <w:szCs w:val="28"/>
        </w:rPr>
      </w:pPr>
      <w:r w:rsidRPr="00533192">
        <w:rPr>
          <w:bCs/>
          <w:sz w:val="28"/>
          <w:szCs w:val="28"/>
        </w:rPr>
        <w:t>Способствовать развитию в школе детских организаций и объединений направленных   развитие волонтёрской,</w:t>
      </w:r>
      <w:bookmarkStart w:id="0" w:name="_GoBack"/>
      <w:bookmarkEnd w:id="0"/>
      <w:r w:rsidRPr="00533192">
        <w:rPr>
          <w:bCs/>
          <w:sz w:val="28"/>
          <w:szCs w:val="28"/>
        </w:rPr>
        <w:t xml:space="preserve"> добровольческой деятельн</w:t>
      </w:r>
      <w:r w:rsidRPr="00533192">
        <w:rPr>
          <w:bCs/>
          <w:sz w:val="28"/>
          <w:szCs w:val="28"/>
        </w:rPr>
        <w:t>о</w:t>
      </w:r>
      <w:r w:rsidRPr="00533192">
        <w:rPr>
          <w:bCs/>
          <w:sz w:val="28"/>
          <w:szCs w:val="28"/>
        </w:rPr>
        <w:t>сти, на повышение знаний о безопасном поведении в окружающем м</w:t>
      </w:r>
      <w:r w:rsidRPr="00533192">
        <w:rPr>
          <w:bCs/>
          <w:sz w:val="28"/>
          <w:szCs w:val="28"/>
        </w:rPr>
        <w:t>и</w:t>
      </w:r>
      <w:r w:rsidRPr="00533192">
        <w:rPr>
          <w:bCs/>
          <w:sz w:val="28"/>
          <w:szCs w:val="28"/>
        </w:rPr>
        <w:t>ре («Юный пожарный», «Юные инспектора ПДД», «Юный спасатель» и т.д.).</w:t>
      </w:r>
    </w:p>
    <w:p w:rsidR="00125CCA" w:rsidRPr="006759C6" w:rsidRDefault="00125CCA" w:rsidP="00125CCA">
      <w:pPr>
        <w:spacing w:after="16"/>
        <w:rPr>
          <w:color w:val="FF0000"/>
        </w:rPr>
      </w:pPr>
      <w:r w:rsidRPr="00533192">
        <w:rPr>
          <w:rFonts w:eastAsia="OpenSymbol" w:hAnsi="OpenSymbol"/>
          <w:sz w:val="28"/>
          <w:szCs w:val="28"/>
        </w:rPr>
        <w:t></w:t>
      </w:r>
      <w:r w:rsidRPr="00533192">
        <w:rPr>
          <w:rFonts w:eastAsia="OpenSymbol"/>
          <w:sz w:val="28"/>
          <w:szCs w:val="28"/>
        </w:rPr>
        <w:tab/>
      </w:r>
      <w:r w:rsidRPr="00533192">
        <w:rPr>
          <w:sz w:val="28"/>
          <w:szCs w:val="28"/>
        </w:rPr>
        <w:t>Продолжить работу по активному вовлечению родителей в учебно-воспитательный процесс, используя такие формы как День Открытых дверей, родительские конференции, конкурсные программы «Папа, мама, я……. с</w:t>
      </w:r>
      <w:r w:rsidRPr="00533192">
        <w:rPr>
          <w:sz w:val="28"/>
          <w:szCs w:val="28"/>
        </w:rPr>
        <w:t>е</w:t>
      </w:r>
      <w:r w:rsidRPr="00533192">
        <w:rPr>
          <w:sz w:val="28"/>
          <w:szCs w:val="28"/>
        </w:rPr>
        <w:t>мья»,  «Моя родословная»,</w:t>
      </w:r>
      <w:r>
        <w:rPr>
          <w:sz w:val="28"/>
          <w:szCs w:val="28"/>
        </w:rPr>
        <w:t xml:space="preserve"> </w:t>
      </w:r>
      <w:r w:rsidRPr="00533192">
        <w:rPr>
          <w:sz w:val="28"/>
          <w:szCs w:val="28"/>
        </w:rPr>
        <w:t xml:space="preserve"> праздники «Дочки-матери», презентация семе</w:t>
      </w:r>
      <w:r w:rsidRPr="00533192">
        <w:rPr>
          <w:sz w:val="28"/>
          <w:szCs w:val="28"/>
        </w:rPr>
        <w:t>й</w:t>
      </w:r>
      <w:r w:rsidRPr="00533192">
        <w:rPr>
          <w:sz w:val="28"/>
          <w:szCs w:val="28"/>
        </w:rPr>
        <w:t>ных традиций и увлечений, «Зажги звезду», проведение совместных дней Здоровья, спортивных мероприятий и т.д.</w:t>
      </w:r>
      <w:r w:rsidRPr="006759C6">
        <w:rPr>
          <w:color w:val="FF0000"/>
        </w:rPr>
        <w:t xml:space="preserve"> </w:t>
      </w:r>
    </w:p>
    <w:p w:rsidR="00125CCA" w:rsidRPr="00533192" w:rsidRDefault="00125CCA" w:rsidP="00125CCA">
      <w:pPr>
        <w:widowControl w:val="0"/>
        <w:ind w:left="720" w:hanging="360"/>
        <w:rPr>
          <w:sz w:val="28"/>
          <w:szCs w:val="28"/>
        </w:rPr>
      </w:pPr>
      <w:r w:rsidRPr="00533192">
        <w:rPr>
          <w:sz w:val="28"/>
          <w:szCs w:val="28"/>
        </w:rPr>
        <w:t xml:space="preserve">      Запланировать больше мероприятий экологической направленности, с охватом с 1-11кл.</w:t>
      </w:r>
    </w:p>
    <w:p w:rsidR="00125CCA" w:rsidRPr="00533192" w:rsidRDefault="00125CCA" w:rsidP="00125CCA">
      <w:pPr>
        <w:widowControl w:val="0"/>
        <w:ind w:left="720" w:hanging="360"/>
        <w:rPr>
          <w:sz w:val="28"/>
          <w:szCs w:val="28"/>
        </w:rPr>
      </w:pPr>
      <w:r w:rsidRPr="00533192">
        <w:rPr>
          <w:sz w:val="28"/>
          <w:szCs w:val="28"/>
        </w:rPr>
        <w:t xml:space="preserve">       Сделать популярным социальное проектирование среди школьников (чтобы занимался не 1-2 человека, а как можно больше, т.к. это вед</w:t>
      </w:r>
      <w:r w:rsidRPr="00533192">
        <w:rPr>
          <w:sz w:val="28"/>
          <w:szCs w:val="28"/>
        </w:rPr>
        <w:t>у</w:t>
      </w:r>
      <w:r w:rsidRPr="00533192">
        <w:rPr>
          <w:sz w:val="28"/>
          <w:szCs w:val="28"/>
        </w:rPr>
        <w:t>щая деятельность социализации подростков в современном мире)</w:t>
      </w:r>
    </w:p>
    <w:p w:rsidR="00125CCA" w:rsidRPr="00533192" w:rsidRDefault="00125CCA" w:rsidP="00125CCA">
      <w:pPr>
        <w:pStyle w:val="14"/>
        <w:jc w:val="center"/>
        <w:rPr>
          <w:sz w:val="28"/>
          <w:szCs w:val="28"/>
        </w:rPr>
      </w:pPr>
    </w:p>
    <w:p w:rsidR="00125CCA" w:rsidRPr="00533192" w:rsidRDefault="00125CCA" w:rsidP="00125CCA">
      <w:pPr>
        <w:pStyle w:val="14"/>
        <w:jc w:val="center"/>
        <w:rPr>
          <w:sz w:val="28"/>
          <w:szCs w:val="28"/>
        </w:rPr>
      </w:pPr>
      <w:r w:rsidRPr="00533192">
        <w:rPr>
          <w:sz w:val="28"/>
          <w:szCs w:val="28"/>
        </w:rPr>
        <w:t>Организация внеурочной деятельности.</w:t>
      </w:r>
    </w:p>
    <w:p w:rsidR="00125CCA" w:rsidRPr="00533192" w:rsidRDefault="00125CCA" w:rsidP="00125CCA">
      <w:pPr>
        <w:pStyle w:val="14"/>
        <w:jc w:val="both"/>
        <w:rPr>
          <w:color w:val="auto"/>
          <w:sz w:val="28"/>
          <w:szCs w:val="28"/>
        </w:rPr>
      </w:pPr>
      <w:r w:rsidRPr="00533192">
        <w:rPr>
          <w:sz w:val="28"/>
          <w:szCs w:val="28"/>
        </w:rPr>
        <w:t>Цель внеурочной деятельности</w:t>
      </w:r>
      <w:r w:rsidRPr="00533192">
        <w:rPr>
          <w:sz w:val="28"/>
          <w:szCs w:val="28"/>
          <w:u w:val="single"/>
        </w:rPr>
        <w:t>:</w:t>
      </w:r>
      <w:r w:rsidRPr="00533192">
        <w:rPr>
          <w:sz w:val="28"/>
          <w:szCs w:val="28"/>
        </w:rPr>
        <w:t xml:space="preserve"> </w:t>
      </w:r>
      <w:r w:rsidRPr="00533192">
        <w:rPr>
          <w:color w:val="auto"/>
          <w:sz w:val="28"/>
          <w:szCs w:val="28"/>
        </w:rPr>
        <w:t>обеспечение соответствующей возрасту адаптации ребенка в образовательной организации, создание благоприятных условий для развития ребенка с учетом его возрастных и индивидуальных особенностей на основе добровольного выбора.</w:t>
      </w:r>
    </w:p>
    <w:p w:rsidR="00125CCA" w:rsidRPr="00533192" w:rsidRDefault="00125CCA" w:rsidP="00125CCA">
      <w:pPr>
        <w:pStyle w:val="14"/>
        <w:rPr>
          <w:sz w:val="28"/>
          <w:szCs w:val="28"/>
        </w:rPr>
      </w:pPr>
      <w:r w:rsidRPr="00533192">
        <w:rPr>
          <w:sz w:val="28"/>
          <w:szCs w:val="28"/>
        </w:rPr>
        <w:t>Основные задачи:</w:t>
      </w:r>
    </w:p>
    <w:p w:rsidR="00125CCA" w:rsidRPr="00533192" w:rsidRDefault="00125CCA" w:rsidP="00125CCA">
      <w:pPr>
        <w:numPr>
          <w:ilvl w:val="0"/>
          <w:numId w:val="26"/>
        </w:numPr>
        <w:jc w:val="both"/>
        <w:rPr>
          <w:sz w:val="28"/>
          <w:szCs w:val="28"/>
        </w:rPr>
      </w:pPr>
      <w:r w:rsidRPr="00533192">
        <w:rPr>
          <w:sz w:val="28"/>
          <w:szCs w:val="28"/>
        </w:rPr>
        <w:t>выявление интересов, склонностей, способностей, возможностей об</w:t>
      </w:r>
      <w:r w:rsidRPr="00533192">
        <w:rPr>
          <w:sz w:val="28"/>
          <w:szCs w:val="28"/>
        </w:rPr>
        <w:t>у</w:t>
      </w:r>
      <w:r w:rsidRPr="00533192">
        <w:rPr>
          <w:sz w:val="28"/>
          <w:szCs w:val="28"/>
        </w:rPr>
        <w:t>чающихся к различным видам деятельности;</w:t>
      </w:r>
    </w:p>
    <w:p w:rsidR="00125CCA" w:rsidRPr="00533192" w:rsidRDefault="00125CCA" w:rsidP="00125CCA">
      <w:pPr>
        <w:numPr>
          <w:ilvl w:val="0"/>
          <w:numId w:val="26"/>
        </w:numPr>
        <w:jc w:val="both"/>
        <w:rPr>
          <w:sz w:val="28"/>
          <w:szCs w:val="28"/>
        </w:rPr>
      </w:pPr>
      <w:r w:rsidRPr="00533192">
        <w:rPr>
          <w:sz w:val="28"/>
          <w:szCs w:val="28"/>
        </w:rPr>
        <w:t>создание условий для индивидуального развития ребенка в избранной сфере внеурочной деятельности;</w:t>
      </w:r>
    </w:p>
    <w:p w:rsidR="00125CCA" w:rsidRPr="00533192" w:rsidRDefault="00125CCA" w:rsidP="00125CCA">
      <w:pPr>
        <w:numPr>
          <w:ilvl w:val="0"/>
          <w:numId w:val="26"/>
        </w:numPr>
        <w:jc w:val="both"/>
        <w:rPr>
          <w:sz w:val="28"/>
          <w:szCs w:val="28"/>
        </w:rPr>
      </w:pPr>
      <w:r w:rsidRPr="00533192">
        <w:rPr>
          <w:sz w:val="28"/>
          <w:szCs w:val="28"/>
        </w:rPr>
        <w:t>формирование системы знаний, умений, навыков в избранном напра</w:t>
      </w:r>
      <w:r w:rsidRPr="00533192">
        <w:rPr>
          <w:sz w:val="28"/>
          <w:szCs w:val="28"/>
        </w:rPr>
        <w:t>в</w:t>
      </w:r>
      <w:r w:rsidRPr="00533192">
        <w:rPr>
          <w:sz w:val="28"/>
          <w:szCs w:val="28"/>
        </w:rPr>
        <w:t>лении деятельности;</w:t>
      </w:r>
    </w:p>
    <w:p w:rsidR="00125CCA" w:rsidRPr="00533192" w:rsidRDefault="00125CCA" w:rsidP="00125CCA">
      <w:pPr>
        <w:numPr>
          <w:ilvl w:val="0"/>
          <w:numId w:val="26"/>
        </w:numPr>
        <w:jc w:val="both"/>
        <w:rPr>
          <w:sz w:val="28"/>
          <w:szCs w:val="28"/>
        </w:rPr>
      </w:pPr>
      <w:r w:rsidRPr="00533192">
        <w:rPr>
          <w:sz w:val="28"/>
          <w:szCs w:val="28"/>
        </w:rPr>
        <w:t>развитие опыта творческой деятельности, творческих способностей;</w:t>
      </w:r>
    </w:p>
    <w:p w:rsidR="00125CCA" w:rsidRPr="00533192" w:rsidRDefault="00125CCA" w:rsidP="00125CCA">
      <w:pPr>
        <w:numPr>
          <w:ilvl w:val="0"/>
          <w:numId w:val="26"/>
        </w:numPr>
        <w:jc w:val="both"/>
        <w:rPr>
          <w:sz w:val="28"/>
          <w:szCs w:val="28"/>
        </w:rPr>
      </w:pPr>
      <w:r w:rsidRPr="00533192">
        <w:rPr>
          <w:sz w:val="28"/>
          <w:szCs w:val="28"/>
        </w:rPr>
        <w:t>развитие опыта неформального общения, взаимодействия, сотруднич</w:t>
      </w:r>
      <w:r w:rsidRPr="00533192">
        <w:rPr>
          <w:sz w:val="28"/>
          <w:szCs w:val="28"/>
        </w:rPr>
        <w:t>е</w:t>
      </w:r>
      <w:r w:rsidRPr="00533192">
        <w:rPr>
          <w:sz w:val="28"/>
          <w:szCs w:val="28"/>
        </w:rPr>
        <w:t>ства;</w:t>
      </w:r>
    </w:p>
    <w:p w:rsidR="00125CCA" w:rsidRPr="00533192" w:rsidRDefault="00125CCA" w:rsidP="00125CCA">
      <w:pPr>
        <w:numPr>
          <w:ilvl w:val="0"/>
          <w:numId w:val="26"/>
        </w:numPr>
        <w:jc w:val="both"/>
        <w:rPr>
          <w:sz w:val="28"/>
          <w:szCs w:val="28"/>
        </w:rPr>
      </w:pPr>
      <w:r w:rsidRPr="00533192">
        <w:rPr>
          <w:sz w:val="28"/>
          <w:szCs w:val="28"/>
        </w:rPr>
        <w:t>оказание помощи в освоении позиции ученика за счёт включения в различные учебные сообщества, как в системе школьного дополн</w:t>
      </w:r>
      <w:r w:rsidRPr="00533192">
        <w:rPr>
          <w:sz w:val="28"/>
          <w:szCs w:val="28"/>
        </w:rPr>
        <w:t>и</w:t>
      </w:r>
      <w:r w:rsidRPr="00533192">
        <w:rPr>
          <w:sz w:val="28"/>
          <w:szCs w:val="28"/>
        </w:rPr>
        <w:t>тельного образования, так и в условиях творческих коллективов у</w:t>
      </w:r>
      <w:r w:rsidRPr="00533192">
        <w:rPr>
          <w:sz w:val="28"/>
          <w:szCs w:val="28"/>
        </w:rPr>
        <w:t>ч</w:t>
      </w:r>
      <w:r w:rsidRPr="00533192">
        <w:rPr>
          <w:sz w:val="28"/>
          <w:szCs w:val="28"/>
        </w:rPr>
        <w:t>реждения дополнительного образования детей;</w:t>
      </w:r>
    </w:p>
    <w:p w:rsidR="00125CCA" w:rsidRPr="00533192" w:rsidRDefault="00125CCA" w:rsidP="00125CCA">
      <w:pPr>
        <w:numPr>
          <w:ilvl w:val="0"/>
          <w:numId w:val="26"/>
        </w:numPr>
        <w:jc w:val="both"/>
        <w:rPr>
          <w:sz w:val="28"/>
          <w:szCs w:val="28"/>
        </w:rPr>
      </w:pPr>
      <w:r w:rsidRPr="00533192">
        <w:rPr>
          <w:sz w:val="28"/>
          <w:szCs w:val="28"/>
        </w:rPr>
        <w:t>расширение  рамок общения с социумом;</w:t>
      </w:r>
    </w:p>
    <w:p w:rsidR="00125CCA" w:rsidRPr="00533192" w:rsidRDefault="00125CCA" w:rsidP="00125CCA">
      <w:pPr>
        <w:numPr>
          <w:ilvl w:val="0"/>
          <w:numId w:val="26"/>
        </w:numPr>
        <w:jc w:val="both"/>
        <w:rPr>
          <w:sz w:val="28"/>
          <w:szCs w:val="28"/>
        </w:rPr>
      </w:pPr>
      <w:r w:rsidRPr="00533192">
        <w:rPr>
          <w:sz w:val="28"/>
          <w:szCs w:val="28"/>
        </w:rPr>
        <w:t>личностно-нравственное развитие и профессиональное самоопредел</w:t>
      </w:r>
      <w:r w:rsidRPr="00533192">
        <w:rPr>
          <w:sz w:val="28"/>
          <w:szCs w:val="28"/>
        </w:rPr>
        <w:t>е</w:t>
      </w:r>
      <w:r w:rsidRPr="00533192">
        <w:rPr>
          <w:sz w:val="28"/>
          <w:szCs w:val="28"/>
        </w:rPr>
        <w:t>ние учащихся;</w:t>
      </w:r>
    </w:p>
    <w:p w:rsidR="00125CCA" w:rsidRPr="00533192" w:rsidRDefault="00125CCA" w:rsidP="00125CCA">
      <w:pPr>
        <w:numPr>
          <w:ilvl w:val="0"/>
          <w:numId w:val="26"/>
        </w:numPr>
        <w:jc w:val="both"/>
        <w:rPr>
          <w:sz w:val="28"/>
          <w:szCs w:val="28"/>
        </w:rPr>
      </w:pPr>
      <w:r w:rsidRPr="00533192">
        <w:rPr>
          <w:sz w:val="28"/>
          <w:szCs w:val="28"/>
        </w:rPr>
        <w:t>обеспечение социальной защиты, поддержки, реабилитации и адапт</w:t>
      </w:r>
      <w:r w:rsidRPr="00533192">
        <w:rPr>
          <w:sz w:val="28"/>
          <w:szCs w:val="28"/>
        </w:rPr>
        <w:t>а</w:t>
      </w:r>
      <w:r w:rsidRPr="00533192">
        <w:rPr>
          <w:sz w:val="28"/>
          <w:szCs w:val="28"/>
        </w:rPr>
        <w:t>ции учащихся к жизни в обществе;</w:t>
      </w:r>
    </w:p>
    <w:p w:rsidR="00125CCA" w:rsidRPr="00533192" w:rsidRDefault="00125CCA" w:rsidP="00125CCA">
      <w:pPr>
        <w:numPr>
          <w:ilvl w:val="0"/>
          <w:numId w:val="26"/>
        </w:numPr>
        <w:jc w:val="both"/>
        <w:rPr>
          <w:sz w:val="28"/>
          <w:szCs w:val="28"/>
        </w:rPr>
      </w:pPr>
      <w:r w:rsidRPr="00533192">
        <w:rPr>
          <w:sz w:val="28"/>
          <w:szCs w:val="28"/>
        </w:rPr>
        <w:t> формирование общей культуры учащихся;</w:t>
      </w:r>
    </w:p>
    <w:p w:rsidR="00125CCA" w:rsidRPr="00533192" w:rsidRDefault="00125CCA" w:rsidP="00125CCA">
      <w:pPr>
        <w:numPr>
          <w:ilvl w:val="0"/>
          <w:numId w:val="26"/>
        </w:numPr>
        <w:jc w:val="both"/>
        <w:rPr>
          <w:sz w:val="28"/>
          <w:szCs w:val="28"/>
        </w:rPr>
      </w:pPr>
      <w:r w:rsidRPr="00533192">
        <w:rPr>
          <w:sz w:val="28"/>
          <w:szCs w:val="28"/>
        </w:rPr>
        <w:lastRenderedPageBreak/>
        <w:t>воспитание у учащихся гражданственности, уважения к правам и свободам человека, любви к Родине, природе, семье.</w:t>
      </w:r>
    </w:p>
    <w:p w:rsidR="00125CCA" w:rsidRPr="00533192" w:rsidRDefault="00125CCA" w:rsidP="00125CCA">
      <w:pPr>
        <w:jc w:val="both"/>
        <w:rPr>
          <w:sz w:val="28"/>
          <w:szCs w:val="28"/>
        </w:rPr>
      </w:pPr>
      <w:r w:rsidRPr="00533192">
        <w:rPr>
          <w:sz w:val="28"/>
          <w:szCs w:val="28"/>
        </w:rPr>
        <w:t xml:space="preserve">Внеурочная деятельность реализовывается по направлениям: </w:t>
      </w:r>
    </w:p>
    <w:p w:rsidR="00125CCA" w:rsidRPr="00533192" w:rsidRDefault="00125CCA" w:rsidP="00125CCA">
      <w:pPr>
        <w:jc w:val="both"/>
        <w:rPr>
          <w:sz w:val="28"/>
          <w:szCs w:val="28"/>
        </w:rPr>
      </w:pPr>
      <w:r w:rsidRPr="00533192">
        <w:rPr>
          <w:sz w:val="28"/>
          <w:szCs w:val="28"/>
        </w:rPr>
        <w:t xml:space="preserve">- духовно- нравственное </w:t>
      </w:r>
    </w:p>
    <w:p w:rsidR="00125CCA" w:rsidRPr="00533192" w:rsidRDefault="00125CCA" w:rsidP="00125CCA">
      <w:pPr>
        <w:jc w:val="both"/>
        <w:rPr>
          <w:sz w:val="28"/>
          <w:szCs w:val="28"/>
        </w:rPr>
      </w:pPr>
      <w:r w:rsidRPr="00533192">
        <w:rPr>
          <w:sz w:val="28"/>
          <w:szCs w:val="28"/>
        </w:rPr>
        <w:t xml:space="preserve">- общеинтеллектуальное </w:t>
      </w:r>
    </w:p>
    <w:p w:rsidR="00125CCA" w:rsidRPr="00533192" w:rsidRDefault="00125CCA" w:rsidP="00125CCA">
      <w:pPr>
        <w:jc w:val="both"/>
        <w:rPr>
          <w:sz w:val="28"/>
          <w:szCs w:val="28"/>
        </w:rPr>
      </w:pPr>
      <w:r w:rsidRPr="00533192">
        <w:rPr>
          <w:sz w:val="28"/>
          <w:szCs w:val="28"/>
        </w:rPr>
        <w:t xml:space="preserve">- общекультурное (художественно-эстетическое) </w:t>
      </w:r>
    </w:p>
    <w:p w:rsidR="00125CCA" w:rsidRPr="00533192" w:rsidRDefault="00125CCA" w:rsidP="00125CCA">
      <w:pPr>
        <w:jc w:val="both"/>
        <w:rPr>
          <w:sz w:val="28"/>
          <w:szCs w:val="28"/>
        </w:rPr>
      </w:pPr>
      <w:r w:rsidRPr="00533192">
        <w:rPr>
          <w:sz w:val="28"/>
          <w:szCs w:val="28"/>
        </w:rPr>
        <w:t xml:space="preserve">- социальное </w:t>
      </w:r>
    </w:p>
    <w:p w:rsidR="00125CCA" w:rsidRPr="00533192" w:rsidRDefault="00125CCA" w:rsidP="00125CCA">
      <w:pPr>
        <w:jc w:val="both"/>
        <w:rPr>
          <w:sz w:val="28"/>
          <w:szCs w:val="28"/>
        </w:rPr>
      </w:pPr>
      <w:r w:rsidRPr="00533192">
        <w:rPr>
          <w:sz w:val="28"/>
          <w:szCs w:val="28"/>
        </w:rPr>
        <w:t xml:space="preserve">- спортивно-оздоровительное. </w:t>
      </w:r>
    </w:p>
    <w:p w:rsidR="00125CCA" w:rsidRPr="00533192" w:rsidRDefault="00125CCA" w:rsidP="00125CCA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533192">
        <w:rPr>
          <w:sz w:val="28"/>
          <w:szCs w:val="28"/>
        </w:rPr>
        <w:t>Внеурочная деятельность  осуществляется по типу оптимизационной модели:</w:t>
      </w:r>
    </w:p>
    <w:p w:rsidR="009441B4" w:rsidRPr="00533192" w:rsidRDefault="00125CCA" w:rsidP="009441B4">
      <w:pPr>
        <w:pStyle w:val="Default"/>
        <w:suppressAutoHyphens w:val="0"/>
        <w:ind w:left="360"/>
        <w:jc w:val="center"/>
        <w:rPr>
          <w:sz w:val="28"/>
          <w:szCs w:val="28"/>
        </w:rPr>
      </w:pPr>
      <w:r w:rsidRPr="00533192">
        <w:rPr>
          <w:sz w:val="28"/>
          <w:szCs w:val="28"/>
        </w:rPr>
        <w:t>Оптимизационная модель орга</w:t>
      </w:r>
      <w:r w:rsidR="009441B4">
        <w:rPr>
          <w:sz w:val="28"/>
          <w:szCs w:val="28"/>
        </w:rPr>
        <w:t>низации внеурочной деятельности</w:t>
      </w:r>
    </w:p>
    <w:p w:rsidR="00125CCA" w:rsidRPr="00533192" w:rsidRDefault="00125CCA" w:rsidP="009441B4">
      <w:pPr>
        <w:tabs>
          <w:tab w:val="left" w:pos="900"/>
        </w:tabs>
        <w:ind w:left="-1276" w:right="-1" w:firstLine="850"/>
        <w:jc w:val="both"/>
        <w:rPr>
          <w:sz w:val="28"/>
          <w:szCs w:val="28"/>
        </w:rPr>
      </w:pPr>
      <w:r w:rsidRPr="00533192">
        <w:rPr>
          <w:noProof/>
          <w:sz w:val="28"/>
          <w:szCs w:val="28"/>
        </w:rPr>
        <w:drawing>
          <wp:inline distT="0" distB="0" distL="0" distR="0">
            <wp:extent cx="6629400" cy="4628879"/>
            <wp:effectExtent l="19050" t="0" r="0" b="0"/>
            <wp:docPr id="5" name="Рисунок 1" descr="м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мм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705" cy="4630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CCA" w:rsidRPr="00533192" w:rsidRDefault="00125CCA" w:rsidP="00125CCA">
      <w:pPr>
        <w:numPr>
          <w:ilvl w:val="0"/>
          <w:numId w:val="26"/>
        </w:numPr>
        <w:jc w:val="both"/>
        <w:rPr>
          <w:sz w:val="28"/>
          <w:szCs w:val="28"/>
        </w:rPr>
      </w:pPr>
      <w:r w:rsidRPr="00533192">
        <w:rPr>
          <w:sz w:val="28"/>
          <w:szCs w:val="28"/>
        </w:rPr>
        <w:t>во внеурочное время;</w:t>
      </w:r>
    </w:p>
    <w:p w:rsidR="00125CCA" w:rsidRPr="00533192" w:rsidRDefault="00125CCA" w:rsidP="00125CCA">
      <w:pPr>
        <w:numPr>
          <w:ilvl w:val="0"/>
          <w:numId w:val="26"/>
        </w:numPr>
        <w:jc w:val="both"/>
        <w:rPr>
          <w:sz w:val="28"/>
          <w:szCs w:val="28"/>
        </w:rPr>
      </w:pPr>
      <w:r w:rsidRPr="00533192">
        <w:rPr>
          <w:sz w:val="28"/>
          <w:szCs w:val="28"/>
        </w:rPr>
        <w:t>через дополнительные образовательные программы других ОО ( ДШИ; ДЮСШ, ЦДОД)</w:t>
      </w:r>
    </w:p>
    <w:p w:rsidR="00125CCA" w:rsidRPr="00533192" w:rsidRDefault="00125CCA" w:rsidP="00125CCA">
      <w:pPr>
        <w:numPr>
          <w:ilvl w:val="0"/>
          <w:numId w:val="26"/>
        </w:numPr>
        <w:jc w:val="both"/>
        <w:rPr>
          <w:sz w:val="28"/>
          <w:szCs w:val="28"/>
        </w:rPr>
      </w:pPr>
      <w:r w:rsidRPr="00533192">
        <w:rPr>
          <w:sz w:val="28"/>
          <w:szCs w:val="28"/>
        </w:rPr>
        <w:t>через организацию деятельности ученических сообществ;</w:t>
      </w:r>
    </w:p>
    <w:p w:rsidR="00125CCA" w:rsidRPr="00533192" w:rsidRDefault="00125CCA" w:rsidP="00125CCA">
      <w:pPr>
        <w:numPr>
          <w:ilvl w:val="0"/>
          <w:numId w:val="26"/>
        </w:numPr>
        <w:jc w:val="both"/>
        <w:rPr>
          <w:sz w:val="28"/>
          <w:szCs w:val="28"/>
        </w:rPr>
      </w:pPr>
      <w:r w:rsidRPr="00533192">
        <w:rPr>
          <w:sz w:val="28"/>
          <w:szCs w:val="28"/>
        </w:rPr>
        <w:t>в рамках классного руководства (экскурсии, мероприятия в рамках воспитательной работы класса и школы, классные часы);</w:t>
      </w:r>
    </w:p>
    <w:p w:rsidR="00125CCA" w:rsidRPr="00533192" w:rsidRDefault="00125CCA" w:rsidP="00125CCA">
      <w:pPr>
        <w:numPr>
          <w:ilvl w:val="0"/>
          <w:numId w:val="26"/>
        </w:numPr>
        <w:jc w:val="both"/>
        <w:rPr>
          <w:sz w:val="28"/>
          <w:szCs w:val="28"/>
        </w:rPr>
      </w:pPr>
      <w:r w:rsidRPr="00533192">
        <w:rPr>
          <w:sz w:val="28"/>
          <w:szCs w:val="28"/>
        </w:rPr>
        <w:t>через внеурочную деятельность по учебным предметам;</w:t>
      </w:r>
    </w:p>
    <w:p w:rsidR="00125CCA" w:rsidRPr="00533192" w:rsidRDefault="00125CCA" w:rsidP="00125CCA">
      <w:pPr>
        <w:numPr>
          <w:ilvl w:val="0"/>
          <w:numId w:val="26"/>
        </w:numPr>
        <w:jc w:val="both"/>
        <w:rPr>
          <w:sz w:val="28"/>
          <w:szCs w:val="28"/>
        </w:rPr>
      </w:pPr>
      <w:r w:rsidRPr="00533192">
        <w:rPr>
          <w:sz w:val="28"/>
          <w:szCs w:val="28"/>
        </w:rPr>
        <w:t>через программы внеурочной деятельности.</w:t>
      </w:r>
    </w:p>
    <w:p w:rsidR="00125CCA" w:rsidRPr="00533192" w:rsidRDefault="00125CCA" w:rsidP="00125CCA">
      <w:pPr>
        <w:numPr>
          <w:ilvl w:val="0"/>
          <w:numId w:val="26"/>
        </w:numPr>
        <w:jc w:val="both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02"/>
        <w:gridCol w:w="3933"/>
      </w:tblGrid>
      <w:tr w:rsidR="00125CCA" w:rsidRPr="00533192" w:rsidTr="00125CCA">
        <w:tc>
          <w:tcPr>
            <w:tcW w:w="4102" w:type="dxa"/>
          </w:tcPr>
          <w:p w:rsidR="00125CCA" w:rsidRPr="00533192" w:rsidRDefault="00125CCA" w:rsidP="00125CCA">
            <w:pPr>
              <w:jc w:val="both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Песочная анимация</w:t>
            </w:r>
          </w:p>
        </w:tc>
        <w:tc>
          <w:tcPr>
            <w:tcW w:w="3933" w:type="dxa"/>
          </w:tcPr>
          <w:p w:rsidR="00125CCA" w:rsidRPr="00533192" w:rsidRDefault="00125CCA" w:rsidP="00125CCA">
            <w:pPr>
              <w:jc w:val="both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духовно- нравственное</w:t>
            </w:r>
          </w:p>
        </w:tc>
      </w:tr>
      <w:tr w:rsidR="00125CCA" w:rsidRPr="00533192" w:rsidTr="00125CCA">
        <w:tc>
          <w:tcPr>
            <w:tcW w:w="4102" w:type="dxa"/>
          </w:tcPr>
          <w:p w:rsidR="00125CCA" w:rsidRPr="00533192" w:rsidRDefault="00125CCA" w:rsidP="00125CCA">
            <w:pPr>
              <w:jc w:val="both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Калейдоскоп  проектов</w:t>
            </w:r>
          </w:p>
        </w:tc>
        <w:tc>
          <w:tcPr>
            <w:tcW w:w="3933" w:type="dxa"/>
          </w:tcPr>
          <w:p w:rsidR="00125CCA" w:rsidRPr="00533192" w:rsidRDefault="00125CCA" w:rsidP="00125CCA">
            <w:pPr>
              <w:jc w:val="both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 xml:space="preserve"> социальное </w:t>
            </w:r>
          </w:p>
          <w:p w:rsidR="00125CCA" w:rsidRPr="00533192" w:rsidRDefault="00125CCA" w:rsidP="00125CCA">
            <w:pPr>
              <w:jc w:val="both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lastRenderedPageBreak/>
              <w:t>общекультурное</w:t>
            </w:r>
          </w:p>
        </w:tc>
      </w:tr>
      <w:tr w:rsidR="00125CCA" w:rsidRPr="00533192" w:rsidTr="00125CCA">
        <w:tc>
          <w:tcPr>
            <w:tcW w:w="4102" w:type="dxa"/>
          </w:tcPr>
          <w:p w:rsidR="00125CCA" w:rsidRPr="00533192" w:rsidRDefault="00125CCA" w:rsidP="00125CCA">
            <w:pPr>
              <w:jc w:val="both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lastRenderedPageBreak/>
              <w:t>Мастерилка</w:t>
            </w:r>
          </w:p>
        </w:tc>
        <w:tc>
          <w:tcPr>
            <w:tcW w:w="3933" w:type="dxa"/>
          </w:tcPr>
          <w:p w:rsidR="00125CCA" w:rsidRPr="00533192" w:rsidRDefault="00125CCA" w:rsidP="00125CCA">
            <w:pPr>
              <w:jc w:val="both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общекультурное</w:t>
            </w:r>
          </w:p>
        </w:tc>
      </w:tr>
      <w:tr w:rsidR="00125CCA" w:rsidRPr="00533192" w:rsidTr="00125CCA">
        <w:tc>
          <w:tcPr>
            <w:tcW w:w="4102" w:type="dxa"/>
          </w:tcPr>
          <w:p w:rsidR="00125CCA" w:rsidRPr="00533192" w:rsidRDefault="00125CCA" w:rsidP="00125CCA">
            <w:pPr>
              <w:jc w:val="both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Здоровейка</w:t>
            </w:r>
          </w:p>
        </w:tc>
        <w:tc>
          <w:tcPr>
            <w:tcW w:w="3933" w:type="dxa"/>
          </w:tcPr>
          <w:p w:rsidR="00125CCA" w:rsidRPr="00533192" w:rsidRDefault="00125CCA" w:rsidP="00125CCA">
            <w:pPr>
              <w:jc w:val="both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спортивно-оздоровительное</w:t>
            </w:r>
          </w:p>
        </w:tc>
      </w:tr>
      <w:tr w:rsidR="00125CCA" w:rsidRPr="00533192" w:rsidTr="00125CCA">
        <w:tc>
          <w:tcPr>
            <w:tcW w:w="4102" w:type="dxa"/>
          </w:tcPr>
          <w:p w:rsidR="00125CCA" w:rsidRPr="00533192" w:rsidRDefault="00125CCA" w:rsidP="00125CCA">
            <w:pPr>
              <w:jc w:val="both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Юный интеллектуал</w:t>
            </w:r>
          </w:p>
        </w:tc>
        <w:tc>
          <w:tcPr>
            <w:tcW w:w="3933" w:type="dxa"/>
          </w:tcPr>
          <w:p w:rsidR="00125CCA" w:rsidRPr="00533192" w:rsidRDefault="00125CCA" w:rsidP="00125CCA">
            <w:pPr>
              <w:jc w:val="both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 xml:space="preserve">общеинтеллектуальное </w:t>
            </w:r>
          </w:p>
        </w:tc>
      </w:tr>
      <w:tr w:rsidR="00125CCA" w:rsidRPr="00533192" w:rsidTr="00125CCA">
        <w:tc>
          <w:tcPr>
            <w:tcW w:w="4102" w:type="dxa"/>
          </w:tcPr>
          <w:p w:rsidR="00125CCA" w:rsidRPr="00533192" w:rsidRDefault="00125CCA" w:rsidP="00125CCA">
            <w:pPr>
              <w:jc w:val="both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Наш театр</w:t>
            </w:r>
          </w:p>
        </w:tc>
        <w:tc>
          <w:tcPr>
            <w:tcW w:w="3933" w:type="dxa"/>
          </w:tcPr>
          <w:p w:rsidR="00125CCA" w:rsidRPr="00533192" w:rsidRDefault="00125CCA" w:rsidP="00125CCA">
            <w:pPr>
              <w:jc w:val="both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духовно- нравственное</w:t>
            </w:r>
          </w:p>
        </w:tc>
      </w:tr>
      <w:tr w:rsidR="00125CCA" w:rsidRPr="00533192" w:rsidTr="00125CCA">
        <w:tc>
          <w:tcPr>
            <w:tcW w:w="4102" w:type="dxa"/>
          </w:tcPr>
          <w:p w:rsidR="00125CCA" w:rsidRPr="00533192" w:rsidRDefault="00125CCA" w:rsidP="00125CCA">
            <w:pPr>
              <w:jc w:val="both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Психология общения</w:t>
            </w:r>
          </w:p>
        </w:tc>
        <w:tc>
          <w:tcPr>
            <w:tcW w:w="3933" w:type="dxa"/>
          </w:tcPr>
          <w:p w:rsidR="00125CCA" w:rsidRPr="00533192" w:rsidRDefault="00125CCA" w:rsidP="00125CCA">
            <w:pPr>
              <w:jc w:val="both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 xml:space="preserve">социальное </w:t>
            </w:r>
          </w:p>
          <w:p w:rsidR="00125CCA" w:rsidRPr="00533192" w:rsidRDefault="00125CCA" w:rsidP="00125CCA">
            <w:pPr>
              <w:jc w:val="both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духовно- нравственное</w:t>
            </w:r>
          </w:p>
        </w:tc>
      </w:tr>
      <w:tr w:rsidR="00125CCA" w:rsidRPr="00533192" w:rsidTr="00125CCA">
        <w:tc>
          <w:tcPr>
            <w:tcW w:w="4102" w:type="dxa"/>
          </w:tcPr>
          <w:p w:rsidR="00125CCA" w:rsidRPr="00533192" w:rsidRDefault="00125CCA" w:rsidP="00125CCA">
            <w:pPr>
              <w:jc w:val="both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Смастерим-ка</w:t>
            </w:r>
          </w:p>
        </w:tc>
        <w:tc>
          <w:tcPr>
            <w:tcW w:w="3933" w:type="dxa"/>
          </w:tcPr>
          <w:p w:rsidR="00125CCA" w:rsidRPr="00533192" w:rsidRDefault="00125CCA" w:rsidP="00125CCA">
            <w:pPr>
              <w:jc w:val="both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общекультурное</w:t>
            </w:r>
          </w:p>
        </w:tc>
      </w:tr>
      <w:tr w:rsidR="00125CCA" w:rsidRPr="00533192" w:rsidTr="00125CCA">
        <w:tc>
          <w:tcPr>
            <w:tcW w:w="4102" w:type="dxa"/>
          </w:tcPr>
          <w:p w:rsidR="00125CCA" w:rsidRPr="00533192" w:rsidRDefault="00125CCA" w:rsidP="00125CCA">
            <w:pPr>
              <w:jc w:val="both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ОФП</w:t>
            </w:r>
          </w:p>
        </w:tc>
        <w:tc>
          <w:tcPr>
            <w:tcW w:w="3933" w:type="dxa"/>
          </w:tcPr>
          <w:p w:rsidR="00125CCA" w:rsidRPr="00533192" w:rsidRDefault="00125CCA" w:rsidP="00125CCA">
            <w:pPr>
              <w:jc w:val="both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спортивно-оздоровительное</w:t>
            </w:r>
          </w:p>
        </w:tc>
      </w:tr>
      <w:tr w:rsidR="00125CCA" w:rsidRPr="00533192" w:rsidTr="00125CCA">
        <w:tc>
          <w:tcPr>
            <w:tcW w:w="4102" w:type="dxa"/>
          </w:tcPr>
          <w:p w:rsidR="00125CCA" w:rsidRPr="00533192" w:rsidRDefault="00125CCA" w:rsidP="00125CCA">
            <w:pPr>
              <w:jc w:val="both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Танцуем играя</w:t>
            </w:r>
          </w:p>
        </w:tc>
        <w:tc>
          <w:tcPr>
            <w:tcW w:w="3933" w:type="dxa"/>
          </w:tcPr>
          <w:p w:rsidR="00125CCA" w:rsidRPr="00533192" w:rsidRDefault="00125CCA" w:rsidP="00125CCA">
            <w:pPr>
              <w:jc w:val="both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спортивно-оздоровительное</w:t>
            </w:r>
          </w:p>
          <w:p w:rsidR="00125CCA" w:rsidRPr="00533192" w:rsidRDefault="00125CCA" w:rsidP="00125CCA">
            <w:pPr>
              <w:jc w:val="both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общекультурное</w:t>
            </w:r>
          </w:p>
        </w:tc>
      </w:tr>
      <w:tr w:rsidR="00125CCA" w:rsidRPr="00533192" w:rsidTr="00125CCA">
        <w:tc>
          <w:tcPr>
            <w:tcW w:w="4102" w:type="dxa"/>
          </w:tcPr>
          <w:p w:rsidR="00125CCA" w:rsidRPr="00533192" w:rsidRDefault="00125CCA" w:rsidP="00125CCA">
            <w:pPr>
              <w:jc w:val="both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Хочу всё знать.</w:t>
            </w:r>
          </w:p>
        </w:tc>
        <w:tc>
          <w:tcPr>
            <w:tcW w:w="3933" w:type="dxa"/>
          </w:tcPr>
          <w:p w:rsidR="00125CCA" w:rsidRPr="00533192" w:rsidRDefault="00125CCA" w:rsidP="00125CCA">
            <w:pPr>
              <w:jc w:val="both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 xml:space="preserve">общеинтеллектуальное </w:t>
            </w:r>
          </w:p>
        </w:tc>
      </w:tr>
    </w:tbl>
    <w:p w:rsidR="00125CCA" w:rsidRPr="00533192" w:rsidRDefault="00125CCA" w:rsidP="00125CCA">
      <w:pPr>
        <w:widowControl w:val="0"/>
        <w:ind w:left="720" w:hanging="360"/>
        <w:rPr>
          <w:sz w:val="28"/>
          <w:szCs w:val="28"/>
        </w:rPr>
      </w:pPr>
      <w:r w:rsidRPr="00533192">
        <w:rPr>
          <w:sz w:val="28"/>
          <w:szCs w:val="28"/>
        </w:rPr>
        <w:t>Проблемы: не в полной мере реализована  модели внеурочной деятельн</w:t>
      </w:r>
      <w:r w:rsidRPr="00533192">
        <w:rPr>
          <w:sz w:val="28"/>
          <w:szCs w:val="28"/>
        </w:rPr>
        <w:t>о</w:t>
      </w:r>
      <w:r w:rsidRPr="00533192">
        <w:rPr>
          <w:sz w:val="28"/>
          <w:szCs w:val="28"/>
        </w:rPr>
        <w:t>сти; не все потребности и запросы  удовлетворены, не был задёйств</w:t>
      </w:r>
      <w:r w:rsidRPr="00533192">
        <w:rPr>
          <w:sz w:val="28"/>
          <w:szCs w:val="28"/>
        </w:rPr>
        <w:t>о</w:t>
      </w:r>
      <w:r w:rsidRPr="00533192">
        <w:rPr>
          <w:sz w:val="28"/>
          <w:szCs w:val="28"/>
        </w:rPr>
        <w:t>ван зал здоровья, не организована  демонстрация  результатов обуча</w:t>
      </w:r>
      <w:r w:rsidRPr="00533192">
        <w:rPr>
          <w:sz w:val="28"/>
          <w:szCs w:val="28"/>
        </w:rPr>
        <w:t>ю</w:t>
      </w:r>
      <w:r w:rsidRPr="00533192">
        <w:rPr>
          <w:sz w:val="28"/>
          <w:szCs w:val="28"/>
        </w:rPr>
        <w:t>щихся  родительской общественности, некачественное отслеживание внеурочной занятости.</w:t>
      </w:r>
    </w:p>
    <w:p w:rsidR="00125CCA" w:rsidRPr="00533192" w:rsidRDefault="00125CCA" w:rsidP="00125CC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33192">
        <w:rPr>
          <w:rFonts w:ascii="Times New Roman" w:hAnsi="Times New Roman" w:cs="Times New Roman"/>
          <w:sz w:val="28"/>
          <w:szCs w:val="28"/>
        </w:rPr>
        <w:t>На базе  школы работают 10 кружков и секций:   Резьба по дереву «Оч.умелые ручки»(ЦДОД) , Бизнес и проектирование (ЦДОД), Декорати</w:t>
      </w:r>
      <w:r w:rsidRPr="00533192">
        <w:rPr>
          <w:rFonts w:ascii="Times New Roman" w:hAnsi="Times New Roman" w:cs="Times New Roman"/>
          <w:sz w:val="28"/>
          <w:szCs w:val="28"/>
        </w:rPr>
        <w:t>в</w:t>
      </w:r>
      <w:r w:rsidRPr="00533192">
        <w:rPr>
          <w:rFonts w:ascii="Times New Roman" w:hAnsi="Times New Roman" w:cs="Times New Roman"/>
          <w:sz w:val="28"/>
          <w:szCs w:val="28"/>
        </w:rPr>
        <w:t xml:space="preserve">но-творческое объединение «Смастерим-ка»», Лёгкая атлетика (ДЮСШ), </w:t>
      </w:r>
    </w:p>
    <w:p w:rsidR="00125CCA" w:rsidRPr="00533192" w:rsidRDefault="00125CCA" w:rsidP="00125CC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33192">
        <w:rPr>
          <w:rFonts w:ascii="Times New Roman" w:hAnsi="Times New Roman" w:cs="Times New Roman"/>
          <w:sz w:val="28"/>
          <w:szCs w:val="28"/>
        </w:rPr>
        <w:t>В школе действует ФСК «Гелиос». (Баскетбол (мальчики), Волейбол, Ша</w:t>
      </w:r>
      <w:r w:rsidRPr="00533192">
        <w:rPr>
          <w:rFonts w:ascii="Times New Roman" w:hAnsi="Times New Roman" w:cs="Times New Roman"/>
          <w:sz w:val="28"/>
          <w:szCs w:val="28"/>
        </w:rPr>
        <w:t>х</w:t>
      </w:r>
      <w:r w:rsidRPr="00533192">
        <w:rPr>
          <w:rFonts w:ascii="Times New Roman" w:hAnsi="Times New Roman" w:cs="Times New Roman"/>
          <w:sz w:val="28"/>
          <w:szCs w:val="28"/>
        </w:rPr>
        <w:t>маты, Настольный теннис, Футбол (девочки) баскетбол (девочки))</w:t>
      </w:r>
    </w:p>
    <w:p w:rsidR="00125CCA" w:rsidRPr="00533192" w:rsidRDefault="00125CCA" w:rsidP="00125CCA">
      <w:pPr>
        <w:spacing w:before="100" w:beforeAutospacing="1"/>
        <w:rPr>
          <w:sz w:val="28"/>
          <w:szCs w:val="28"/>
          <w:shd w:val="clear" w:color="auto" w:fill="FFFFFF"/>
        </w:rPr>
      </w:pPr>
      <w:r w:rsidRPr="00533192">
        <w:rPr>
          <w:color w:val="000000"/>
          <w:sz w:val="28"/>
          <w:szCs w:val="28"/>
        </w:rPr>
        <w:t xml:space="preserve">Основной охват внеурочной занятостью идет за счет деятельности ФСК. </w:t>
      </w:r>
      <w:r w:rsidRPr="00533192">
        <w:rPr>
          <w:sz w:val="28"/>
          <w:szCs w:val="28"/>
          <w:shd w:val="clear" w:color="auto" w:fill="FFFFFF"/>
        </w:rPr>
        <w:t>П</w:t>
      </w:r>
      <w:r w:rsidRPr="00533192">
        <w:rPr>
          <w:sz w:val="28"/>
          <w:szCs w:val="28"/>
          <w:shd w:val="clear" w:color="auto" w:fill="FFFFFF"/>
        </w:rPr>
        <w:t>о</w:t>
      </w:r>
      <w:r w:rsidRPr="00533192">
        <w:rPr>
          <w:sz w:val="28"/>
          <w:szCs w:val="28"/>
          <w:shd w:val="clear" w:color="auto" w:fill="FFFFFF"/>
        </w:rPr>
        <w:t>мимо школьных кружков и секций школьники посещают различные объед</w:t>
      </w:r>
      <w:r w:rsidRPr="00533192">
        <w:rPr>
          <w:sz w:val="28"/>
          <w:szCs w:val="28"/>
          <w:shd w:val="clear" w:color="auto" w:fill="FFFFFF"/>
        </w:rPr>
        <w:t>и</w:t>
      </w:r>
      <w:r w:rsidRPr="00533192">
        <w:rPr>
          <w:sz w:val="28"/>
          <w:szCs w:val="28"/>
          <w:shd w:val="clear" w:color="auto" w:fill="FFFFFF"/>
        </w:rPr>
        <w:t>нения и секции учреждений села: Детская школа искусств, Детско-юношеская спортивная школа, РДК «Янтарь», Центр досуга и социализации молодежи, ДК «Геофизик».</w:t>
      </w:r>
    </w:p>
    <w:p w:rsidR="00125CCA" w:rsidRPr="00533192" w:rsidRDefault="00125CCA" w:rsidP="00125CCA">
      <w:pPr>
        <w:widowControl w:val="0"/>
        <w:rPr>
          <w:sz w:val="28"/>
          <w:szCs w:val="28"/>
        </w:rPr>
      </w:pPr>
    </w:p>
    <w:tbl>
      <w:tblPr>
        <w:tblW w:w="98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871"/>
        <w:gridCol w:w="979"/>
        <w:gridCol w:w="843"/>
        <w:gridCol w:w="734"/>
        <w:gridCol w:w="1051"/>
        <w:gridCol w:w="908"/>
        <w:gridCol w:w="1465"/>
        <w:gridCol w:w="793"/>
        <w:gridCol w:w="968"/>
      </w:tblGrid>
      <w:tr w:rsidR="00125CCA" w:rsidRPr="00533192" w:rsidTr="00C20598">
        <w:tc>
          <w:tcPr>
            <w:tcW w:w="1276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год</w:t>
            </w:r>
          </w:p>
        </w:tc>
        <w:tc>
          <w:tcPr>
            <w:tcW w:w="871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ДШИ</w:t>
            </w:r>
          </w:p>
        </w:tc>
        <w:tc>
          <w:tcPr>
            <w:tcW w:w="979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ЦДОД</w:t>
            </w:r>
          </w:p>
        </w:tc>
        <w:tc>
          <w:tcPr>
            <w:tcW w:w="843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ДЮСШ</w:t>
            </w:r>
          </w:p>
        </w:tc>
        <w:tc>
          <w:tcPr>
            <w:tcW w:w="734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РДК</w:t>
            </w:r>
          </w:p>
        </w:tc>
        <w:tc>
          <w:tcPr>
            <w:tcW w:w="1051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ДК «Ге</w:t>
            </w:r>
            <w:r w:rsidRPr="00533192">
              <w:rPr>
                <w:sz w:val="28"/>
                <w:szCs w:val="28"/>
              </w:rPr>
              <w:t>о</w:t>
            </w:r>
            <w:r w:rsidRPr="00533192">
              <w:rPr>
                <w:sz w:val="28"/>
                <w:szCs w:val="28"/>
              </w:rPr>
              <w:t>физ</w:t>
            </w:r>
            <w:r w:rsidRPr="00533192">
              <w:rPr>
                <w:sz w:val="28"/>
                <w:szCs w:val="28"/>
              </w:rPr>
              <w:t>и</w:t>
            </w:r>
            <w:r w:rsidRPr="00533192">
              <w:rPr>
                <w:sz w:val="28"/>
                <w:szCs w:val="28"/>
              </w:rPr>
              <w:t>ков»</w:t>
            </w:r>
          </w:p>
        </w:tc>
        <w:tc>
          <w:tcPr>
            <w:tcW w:w="908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ЦСиДМ</w:t>
            </w:r>
          </w:p>
        </w:tc>
        <w:tc>
          <w:tcPr>
            <w:tcW w:w="1465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Школ</w:t>
            </w:r>
            <w:r w:rsidRPr="00533192">
              <w:rPr>
                <w:sz w:val="28"/>
                <w:szCs w:val="28"/>
              </w:rPr>
              <w:t>ь</w:t>
            </w:r>
            <w:r w:rsidRPr="00533192">
              <w:rPr>
                <w:sz w:val="28"/>
                <w:szCs w:val="28"/>
              </w:rPr>
              <w:t xml:space="preserve">ные кружки </w:t>
            </w:r>
          </w:p>
        </w:tc>
        <w:tc>
          <w:tcPr>
            <w:tcW w:w="793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ФСК</w:t>
            </w:r>
          </w:p>
        </w:tc>
        <w:tc>
          <w:tcPr>
            <w:tcW w:w="968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Всего зан</w:t>
            </w:r>
            <w:r w:rsidRPr="00533192">
              <w:rPr>
                <w:sz w:val="28"/>
                <w:szCs w:val="28"/>
              </w:rPr>
              <w:t>я</w:t>
            </w:r>
            <w:r w:rsidRPr="00533192">
              <w:rPr>
                <w:sz w:val="28"/>
                <w:szCs w:val="28"/>
              </w:rPr>
              <w:t>то</w:t>
            </w:r>
          </w:p>
        </w:tc>
      </w:tr>
      <w:tr w:rsidR="00125CCA" w:rsidRPr="00533192" w:rsidTr="00C20598">
        <w:tc>
          <w:tcPr>
            <w:tcW w:w="1276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2016</w:t>
            </w:r>
          </w:p>
        </w:tc>
        <w:tc>
          <w:tcPr>
            <w:tcW w:w="871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11</w:t>
            </w:r>
          </w:p>
        </w:tc>
        <w:tc>
          <w:tcPr>
            <w:tcW w:w="979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24</w:t>
            </w:r>
          </w:p>
        </w:tc>
        <w:tc>
          <w:tcPr>
            <w:tcW w:w="843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26</w:t>
            </w:r>
          </w:p>
        </w:tc>
        <w:tc>
          <w:tcPr>
            <w:tcW w:w="734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20</w:t>
            </w:r>
          </w:p>
        </w:tc>
        <w:tc>
          <w:tcPr>
            <w:tcW w:w="1051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2</w:t>
            </w:r>
          </w:p>
        </w:tc>
        <w:tc>
          <w:tcPr>
            <w:tcW w:w="908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6</w:t>
            </w:r>
          </w:p>
        </w:tc>
        <w:tc>
          <w:tcPr>
            <w:tcW w:w="1465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25</w:t>
            </w:r>
          </w:p>
        </w:tc>
        <w:tc>
          <w:tcPr>
            <w:tcW w:w="793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235</w:t>
            </w:r>
          </w:p>
        </w:tc>
        <w:tc>
          <w:tcPr>
            <w:tcW w:w="968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260</w:t>
            </w:r>
          </w:p>
        </w:tc>
      </w:tr>
      <w:tr w:rsidR="00125CCA" w:rsidRPr="00533192" w:rsidTr="00C20598">
        <w:tc>
          <w:tcPr>
            <w:tcW w:w="1276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2017</w:t>
            </w:r>
          </w:p>
        </w:tc>
        <w:tc>
          <w:tcPr>
            <w:tcW w:w="871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14</w:t>
            </w:r>
          </w:p>
        </w:tc>
        <w:tc>
          <w:tcPr>
            <w:tcW w:w="979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35</w:t>
            </w:r>
          </w:p>
        </w:tc>
        <w:tc>
          <w:tcPr>
            <w:tcW w:w="843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24</w:t>
            </w:r>
          </w:p>
        </w:tc>
        <w:tc>
          <w:tcPr>
            <w:tcW w:w="734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19</w:t>
            </w:r>
          </w:p>
        </w:tc>
        <w:tc>
          <w:tcPr>
            <w:tcW w:w="1051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2</w:t>
            </w:r>
          </w:p>
        </w:tc>
        <w:tc>
          <w:tcPr>
            <w:tcW w:w="908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15</w:t>
            </w:r>
          </w:p>
        </w:tc>
        <w:tc>
          <w:tcPr>
            <w:tcW w:w="1465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20</w:t>
            </w:r>
          </w:p>
        </w:tc>
        <w:tc>
          <w:tcPr>
            <w:tcW w:w="793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243</w:t>
            </w:r>
          </w:p>
        </w:tc>
        <w:tc>
          <w:tcPr>
            <w:tcW w:w="968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244</w:t>
            </w:r>
          </w:p>
        </w:tc>
      </w:tr>
      <w:tr w:rsidR="00125CCA" w:rsidRPr="00533192" w:rsidTr="00C20598">
        <w:tc>
          <w:tcPr>
            <w:tcW w:w="1276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2018</w:t>
            </w:r>
          </w:p>
        </w:tc>
        <w:tc>
          <w:tcPr>
            <w:tcW w:w="871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15</w:t>
            </w:r>
          </w:p>
        </w:tc>
        <w:tc>
          <w:tcPr>
            <w:tcW w:w="979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37</w:t>
            </w:r>
          </w:p>
        </w:tc>
        <w:tc>
          <w:tcPr>
            <w:tcW w:w="843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30</w:t>
            </w:r>
          </w:p>
        </w:tc>
        <w:tc>
          <w:tcPr>
            <w:tcW w:w="734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22</w:t>
            </w:r>
          </w:p>
        </w:tc>
        <w:tc>
          <w:tcPr>
            <w:tcW w:w="1051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1</w:t>
            </w:r>
          </w:p>
        </w:tc>
        <w:tc>
          <w:tcPr>
            <w:tcW w:w="908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15</w:t>
            </w:r>
          </w:p>
        </w:tc>
        <w:tc>
          <w:tcPr>
            <w:tcW w:w="1465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23</w:t>
            </w:r>
          </w:p>
        </w:tc>
        <w:tc>
          <w:tcPr>
            <w:tcW w:w="793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234</w:t>
            </w:r>
          </w:p>
        </w:tc>
        <w:tc>
          <w:tcPr>
            <w:tcW w:w="968" w:type="dxa"/>
          </w:tcPr>
          <w:p w:rsidR="00125CCA" w:rsidRPr="00533192" w:rsidRDefault="00125CCA" w:rsidP="00125CCA">
            <w:pPr>
              <w:widowControl w:val="0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273</w:t>
            </w:r>
          </w:p>
        </w:tc>
      </w:tr>
    </w:tbl>
    <w:p w:rsidR="00125CCA" w:rsidRPr="00533192" w:rsidRDefault="00125CCA" w:rsidP="00125CCA">
      <w:pPr>
        <w:spacing w:before="100" w:beforeAutospacing="1"/>
        <w:rPr>
          <w:sz w:val="28"/>
          <w:szCs w:val="28"/>
          <w:shd w:val="clear" w:color="auto" w:fill="FFFFFF"/>
        </w:rPr>
      </w:pPr>
      <w:r w:rsidRPr="00533192">
        <w:rPr>
          <w:sz w:val="28"/>
          <w:szCs w:val="28"/>
          <w:shd w:val="clear" w:color="auto" w:fill="FFFFFF"/>
        </w:rPr>
        <w:t>Проблема: не стабильный контингент в группах к концу года, не пользую</w:t>
      </w:r>
      <w:r w:rsidRPr="00533192">
        <w:rPr>
          <w:sz w:val="28"/>
          <w:szCs w:val="28"/>
          <w:shd w:val="clear" w:color="auto" w:fill="FFFFFF"/>
        </w:rPr>
        <w:t>т</w:t>
      </w:r>
      <w:r w:rsidRPr="00533192">
        <w:rPr>
          <w:sz w:val="28"/>
          <w:szCs w:val="28"/>
          <w:shd w:val="clear" w:color="auto" w:fill="FFFFFF"/>
        </w:rPr>
        <w:t>ся спросом  кружки технической направленности, нет освещения  результ</w:t>
      </w:r>
      <w:r w:rsidRPr="00533192">
        <w:rPr>
          <w:sz w:val="28"/>
          <w:szCs w:val="28"/>
          <w:shd w:val="clear" w:color="auto" w:fill="FFFFFF"/>
        </w:rPr>
        <w:t>а</w:t>
      </w:r>
      <w:r w:rsidRPr="00533192">
        <w:rPr>
          <w:sz w:val="28"/>
          <w:szCs w:val="28"/>
          <w:shd w:val="clear" w:color="auto" w:fill="FFFFFF"/>
        </w:rPr>
        <w:t>тов  деятельности объединения, уменьшилось количество школьных кру</w:t>
      </w:r>
      <w:r w:rsidRPr="00533192">
        <w:rPr>
          <w:sz w:val="28"/>
          <w:szCs w:val="28"/>
          <w:shd w:val="clear" w:color="auto" w:fill="FFFFFF"/>
        </w:rPr>
        <w:t>ж</w:t>
      </w:r>
      <w:r w:rsidRPr="00533192">
        <w:rPr>
          <w:sz w:val="28"/>
          <w:szCs w:val="28"/>
          <w:shd w:val="clear" w:color="auto" w:fill="FFFFFF"/>
        </w:rPr>
        <w:t>ков.</w:t>
      </w:r>
    </w:p>
    <w:p w:rsidR="00125CCA" w:rsidRPr="00533192" w:rsidRDefault="00125CCA" w:rsidP="00125CCA">
      <w:pPr>
        <w:spacing w:before="100" w:beforeAutospacing="1"/>
        <w:rPr>
          <w:sz w:val="28"/>
          <w:szCs w:val="28"/>
          <w:shd w:val="clear" w:color="auto" w:fill="FFFFFF"/>
        </w:rPr>
      </w:pPr>
      <w:r w:rsidRPr="00533192">
        <w:rPr>
          <w:sz w:val="28"/>
          <w:szCs w:val="28"/>
          <w:shd w:val="clear" w:color="auto" w:fill="FFFFFF"/>
        </w:rPr>
        <w:t>Пути решения: организовать демонстративные ознакомительные  экскурсии в различные учреждения ДО</w:t>
      </w:r>
      <w:r>
        <w:rPr>
          <w:sz w:val="28"/>
          <w:szCs w:val="28"/>
          <w:shd w:val="clear" w:color="auto" w:fill="FFFFFF"/>
        </w:rPr>
        <w:t>,</w:t>
      </w:r>
      <w:r w:rsidRPr="00533192">
        <w:rPr>
          <w:sz w:val="28"/>
          <w:szCs w:val="28"/>
          <w:shd w:val="clear" w:color="auto" w:fill="FFFFFF"/>
        </w:rPr>
        <w:t>установить испытательный срок посещения объединения и только после оформляться, предложить обучающимся школ</w:t>
      </w:r>
      <w:r w:rsidRPr="00533192">
        <w:rPr>
          <w:sz w:val="28"/>
          <w:szCs w:val="28"/>
          <w:shd w:val="clear" w:color="auto" w:fill="FFFFFF"/>
        </w:rPr>
        <w:t>ь</w:t>
      </w:r>
      <w:r w:rsidRPr="00533192">
        <w:rPr>
          <w:sz w:val="28"/>
          <w:szCs w:val="28"/>
          <w:shd w:val="clear" w:color="auto" w:fill="FFFFFF"/>
        </w:rPr>
        <w:t>ные   кружки в соответствии с их интересами, классным руководителям  с</w:t>
      </w:r>
      <w:r w:rsidRPr="00533192">
        <w:rPr>
          <w:sz w:val="28"/>
          <w:szCs w:val="28"/>
          <w:shd w:val="clear" w:color="auto" w:fill="FFFFFF"/>
        </w:rPr>
        <w:t>о</w:t>
      </w:r>
      <w:r w:rsidRPr="00533192">
        <w:rPr>
          <w:sz w:val="28"/>
          <w:szCs w:val="28"/>
          <w:shd w:val="clear" w:color="auto" w:fill="FFFFFF"/>
        </w:rPr>
        <w:lastRenderedPageBreak/>
        <w:t>вместно с родителями  заняться вопросом  дополнительного образования (в идеале достигнуть 100% занятости класса)</w:t>
      </w:r>
    </w:p>
    <w:p w:rsidR="00243B26" w:rsidRDefault="00243B26" w:rsidP="00125CCA">
      <w:pPr>
        <w:jc w:val="center"/>
        <w:rPr>
          <w:sz w:val="28"/>
          <w:szCs w:val="28"/>
        </w:rPr>
      </w:pPr>
    </w:p>
    <w:p w:rsidR="00125CCA" w:rsidRPr="00533192" w:rsidRDefault="00125CCA" w:rsidP="00125CCA">
      <w:pPr>
        <w:jc w:val="center"/>
        <w:rPr>
          <w:sz w:val="28"/>
          <w:szCs w:val="28"/>
        </w:rPr>
      </w:pPr>
      <w:r w:rsidRPr="00533192">
        <w:rPr>
          <w:sz w:val="28"/>
          <w:szCs w:val="28"/>
        </w:rPr>
        <w:t>Анализ работы по социальной защищенности участников образовательного процесса</w:t>
      </w:r>
    </w:p>
    <w:p w:rsidR="00125CCA" w:rsidRPr="00533192" w:rsidRDefault="00125CCA" w:rsidP="00125CCA">
      <w:pPr>
        <w:rPr>
          <w:sz w:val="28"/>
          <w:szCs w:val="28"/>
        </w:rPr>
      </w:pPr>
      <w:r w:rsidRPr="00533192">
        <w:rPr>
          <w:sz w:val="28"/>
          <w:szCs w:val="28"/>
        </w:rPr>
        <w:t>Цель: создание благоприятных условий для реализации прав ребенка, баз</w:t>
      </w:r>
      <w:r w:rsidRPr="00533192">
        <w:rPr>
          <w:sz w:val="28"/>
          <w:szCs w:val="28"/>
        </w:rPr>
        <w:t>и</w:t>
      </w:r>
      <w:r w:rsidRPr="00533192">
        <w:rPr>
          <w:sz w:val="28"/>
          <w:szCs w:val="28"/>
        </w:rPr>
        <w:t>руясь на оказании помощи учащимся и их родителям (лицам их заменя</w:t>
      </w:r>
      <w:r w:rsidRPr="00533192">
        <w:rPr>
          <w:sz w:val="28"/>
          <w:szCs w:val="28"/>
        </w:rPr>
        <w:t>ю</w:t>
      </w:r>
      <w:r w:rsidRPr="00533192">
        <w:rPr>
          <w:sz w:val="28"/>
          <w:szCs w:val="28"/>
        </w:rPr>
        <w:t>щим) в преодолении трудностей социального и образовательного характера.</w:t>
      </w:r>
    </w:p>
    <w:p w:rsidR="00125CCA" w:rsidRPr="00533192" w:rsidRDefault="00125CCA" w:rsidP="00125CCA">
      <w:pPr>
        <w:rPr>
          <w:sz w:val="28"/>
          <w:szCs w:val="28"/>
        </w:rPr>
      </w:pPr>
      <w:r w:rsidRPr="00533192">
        <w:rPr>
          <w:sz w:val="28"/>
          <w:szCs w:val="28"/>
        </w:rPr>
        <w:t xml:space="preserve">Задачи: </w:t>
      </w:r>
    </w:p>
    <w:p w:rsidR="00125CCA" w:rsidRPr="00533192" w:rsidRDefault="00125CCA" w:rsidP="00125CCA">
      <w:pPr>
        <w:numPr>
          <w:ilvl w:val="0"/>
          <w:numId w:val="23"/>
        </w:numPr>
        <w:rPr>
          <w:sz w:val="28"/>
          <w:szCs w:val="28"/>
        </w:rPr>
      </w:pPr>
      <w:r w:rsidRPr="00533192">
        <w:rPr>
          <w:sz w:val="28"/>
          <w:szCs w:val="28"/>
        </w:rPr>
        <w:t>Оказывать социально-педагогическую поддержку детям, имеющим проблемы в обучении, трудности в общении, адаптации.</w:t>
      </w:r>
    </w:p>
    <w:p w:rsidR="00125CCA" w:rsidRPr="00533192" w:rsidRDefault="00125CCA" w:rsidP="00125CCA">
      <w:pPr>
        <w:rPr>
          <w:sz w:val="28"/>
          <w:szCs w:val="28"/>
        </w:rPr>
      </w:pPr>
      <w:r w:rsidRPr="00533192">
        <w:rPr>
          <w:sz w:val="28"/>
          <w:szCs w:val="28"/>
        </w:rPr>
        <w:t>+ Уточнение социального паспорта школы, для обновления базы данных н</w:t>
      </w:r>
      <w:r w:rsidRPr="00533192">
        <w:rPr>
          <w:sz w:val="28"/>
          <w:szCs w:val="28"/>
        </w:rPr>
        <w:t>е</w:t>
      </w:r>
      <w:r w:rsidRPr="00533192">
        <w:rPr>
          <w:sz w:val="28"/>
          <w:szCs w:val="28"/>
        </w:rPr>
        <w:t>благополучных семей; детей, состоящих на внутришкольном учете; мног</w:t>
      </w:r>
      <w:r w:rsidRPr="00533192">
        <w:rPr>
          <w:sz w:val="28"/>
          <w:szCs w:val="28"/>
        </w:rPr>
        <w:t>о</w:t>
      </w:r>
      <w:r w:rsidRPr="00533192">
        <w:rPr>
          <w:sz w:val="28"/>
          <w:szCs w:val="28"/>
        </w:rPr>
        <w:t>детных и малообеспеченных детей;</w:t>
      </w:r>
    </w:p>
    <w:p w:rsidR="00125CCA" w:rsidRPr="00533192" w:rsidRDefault="00125CCA" w:rsidP="00125CCA">
      <w:pPr>
        <w:rPr>
          <w:sz w:val="28"/>
          <w:szCs w:val="28"/>
        </w:rPr>
      </w:pPr>
      <w:r w:rsidRPr="00533192">
        <w:rPr>
          <w:sz w:val="28"/>
          <w:szCs w:val="28"/>
        </w:rPr>
        <w:t xml:space="preserve">+ регулярные рейды и профилактические посещения неблагополучных семей и опекаемых детей; </w:t>
      </w:r>
    </w:p>
    <w:p w:rsidR="00125CCA" w:rsidRPr="00533192" w:rsidRDefault="00125CCA" w:rsidP="00125CCA">
      <w:pPr>
        <w:rPr>
          <w:sz w:val="28"/>
          <w:szCs w:val="28"/>
        </w:rPr>
      </w:pPr>
      <w:r w:rsidRPr="00533192">
        <w:rPr>
          <w:sz w:val="28"/>
          <w:szCs w:val="28"/>
        </w:rPr>
        <w:t>+ Советы профилактики</w:t>
      </w:r>
    </w:p>
    <w:p w:rsidR="00125CCA" w:rsidRPr="00533192" w:rsidRDefault="00125CCA" w:rsidP="00125CCA">
      <w:pPr>
        <w:rPr>
          <w:sz w:val="28"/>
          <w:szCs w:val="28"/>
        </w:rPr>
      </w:pPr>
      <w:r w:rsidRPr="00533192">
        <w:rPr>
          <w:sz w:val="28"/>
          <w:szCs w:val="28"/>
        </w:rPr>
        <w:t>+ сотрудничество с КДН (постановка на учет, разрешение сложных ко</w:t>
      </w:r>
      <w:r w:rsidRPr="00533192">
        <w:rPr>
          <w:sz w:val="28"/>
          <w:szCs w:val="28"/>
        </w:rPr>
        <w:t>н</w:t>
      </w:r>
      <w:r w:rsidRPr="00533192">
        <w:rPr>
          <w:sz w:val="28"/>
          <w:szCs w:val="28"/>
        </w:rPr>
        <w:t>фликтных ситуаций)</w:t>
      </w:r>
    </w:p>
    <w:p w:rsidR="00125CCA" w:rsidRPr="00533192" w:rsidRDefault="00125CCA" w:rsidP="00125CCA">
      <w:pPr>
        <w:rPr>
          <w:sz w:val="28"/>
          <w:szCs w:val="28"/>
        </w:rPr>
      </w:pPr>
      <w:r w:rsidRPr="00533192">
        <w:rPr>
          <w:sz w:val="28"/>
          <w:szCs w:val="28"/>
        </w:rPr>
        <w:t>- Нет в ПДН инспектора, закрепленного за нашей школой.</w:t>
      </w:r>
    </w:p>
    <w:p w:rsidR="00125CCA" w:rsidRPr="00533192" w:rsidRDefault="00125CCA" w:rsidP="00125CCA">
      <w:pPr>
        <w:rPr>
          <w:sz w:val="28"/>
          <w:szCs w:val="28"/>
        </w:rPr>
      </w:pPr>
      <w:r w:rsidRPr="00533192">
        <w:rPr>
          <w:sz w:val="28"/>
          <w:szCs w:val="28"/>
        </w:rPr>
        <w:t>- работа классных руководителей с учениками и семьями из категории «на учете» сводится к заполнению форм и написанию характеристик.</w:t>
      </w:r>
    </w:p>
    <w:p w:rsidR="00125CCA" w:rsidRPr="00533192" w:rsidRDefault="00125CCA" w:rsidP="00125CCA">
      <w:pPr>
        <w:numPr>
          <w:ilvl w:val="0"/>
          <w:numId w:val="23"/>
        </w:numPr>
        <w:ind w:hanging="1713"/>
        <w:rPr>
          <w:sz w:val="28"/>
          <w:szCs w:val="28"/>
        </w:rPr>
      </w:pPr>
      <w:r w:rsidRPr="00533192">
        <w:rPr>
          <w:sz w:val="28"/>
          <w:szCs w:val="28"/>
        </w:rPr>
        <w:t>Способствовать успешной социализации опекаемых детей и детей с ограниченными возможностями</w:t>
      </w:r>
    </w:p>
    <w:p w:rsidR="00125CCA" w:rsidRPr="00533192" w:rsidRDefault="00125CCA" w:rsidP="00125CCA">
      <w:pPr>
        <w:rPr>
          <w:sz w:val="28"/>
          <w:szCs w:val="28"/>
        </w:rPr>
      </w:pPr>
      <w:r w:rsidRPr="00533192">
        <w:rPr>
          <w:sz w:val="28"/>
          <w:szCs w:val="28"/>
        </w:rPr>
        <w:t>+ соблюдение прав детей</w:t>
      </w:r>
    </w:p>
    <w:p w:rsidR="00125CCA" w:rsidRPr="00533192" w:rsidRDefault="00125CCA" w:rsidP="00125CCA">
      <w:pPr>
        <w:rPr>
          <w:sz w:val="28"/>
          <w:szCs w:val="28"/>
        </w:rPr>
      </w:pPr>
      <w:r w:rsidRPr="00533192">
        <w:rPr>
          <w:sz w:val="28"/>
          <w:szCs w:val="28"/>
        </w:rPr>
        <w:t>+ вовлечение в дополнительное образование.</w:t>
      </w:r>
    </w:p>
    <w:p w:rsidR="00125CCA" w:rsidRPr="00533192" w:rsidRDefault="00125CCA" w:rsidP="00125CCA">
      <w:pPr>
        <w:rPr>
          <w:sz w:val="28"/>
          <w:szCs w:val="28"/>
        </w:rPr>
      </w:pPr>
      <w:r w:rsidRPr="00533192">
        <w:rPr>
          <w:sz w:val="28"/>
          <w:szCs w:val="28"/>
        </w:rPr>
        <w:t>- не использован такой мощный ресурс, как РДШ</w:t>
      </w:r>
    </w:p>
    <w:p w:rsidR="00125CCA" w:rsidRPr="00533192" w:rsidRDefault="00125CCA" w:rsidP="00125CCA">
      <w:pPr>
        <w:numPr>
          <w:ilvl w:val="0"/>
          <w:numId w:val="23"/>
        </w:numPr>
        <w:rPr>
          <w:sz w:val="28"/>
          <w:szCs w:val="28"/>
        </w:rPr>
      </w:pPr>
      <w:r w:rsidRPr="00533192">
        <w:rPr>
          <w:sz w:val="28"/>
          <w:szCs w:val="28"/>
        </w:rPr>
        <w:t>Развивать интерес у обучающихся к самообразованию, самовоспит</w:t>
      </w:r>
      <w:r w:rsidRPr="00533192">
        <w:rPr>
          <w:sz w:val="28"/>
          <w:szCs w:val="28"/>
        </w:rPr>
        <w:t>а</w:t>
      </w:r>
      <w:r w:rsidRPr="00533192">
        <w:rPr>
          <w:sz w:val="28"/>
          <w:szCs w:val="28"/>
        </w:rPr>
        <w:t>нию, самореализации, развитию личностных и интеллектуальных р</w:t>
      </w:r>
      <w:r w:rsidRPr="00533192">
        <w:rPr>
          <w:sz w:val="28"/>
          <w:szCs w:val="28"/>
        </w:rPr>
        <w:t>е</w:t>
      </w:r>
      <w:r w:rsidRPr="00533192">
        <w:rPr>
          <w:sz w:val="28"/>
          <w:szCs w:val="28"/>
        </w:rPr>
        <w:t>сурсов.</w:t>
      </w:r>
    </w:p>
    <w:p w:rsidR="00125CCA" w:rsidRPr="00533192" w:rsidRDefault="00125CCA" w:rsidP="00125CCA">
      <w:pPr>
        <w:ind w:left="720"/>
        <w:rPr>
          <w:sz w:val="28"/>
          <w:szCs w:val="28"/>
        </w:rPr>
      </w:pPr>
      <w:r w:rsidRPr="00533192">
        <w:rPr>
          <w:sz w:val="28"/>
          <w:szCs w:val="28"/>
        </w:rPr>
        <w:t>- не выполнена, не составлена ни одна индивидуальная программа по самовоспитанию. Проводились лишь индивидуальные собеседования.</w:t>
      </w:r>
    </w:p>
    <w:p w:rsidR="00125CCA" w:rsidRPr="00533192" w:rsidRDefault="00125CCA" w:rsidP="00125CCA">
      <w:pPr>
        <w:numPr>
          <w:ilvl w:val="0"/>
          <w:numId w:val="23"/>
        </w:numPr>
        <w:rPr>
          <w:sz w:val="28"/>
          <w:szCs w:val="28"/>
        </w:rPr>
      </w:pPr>
      <w:r w:rsidRPr="00533192">
        <w:rPr>
          <w:sz w:val="28"/>
          <w:szCs w:val="28"/>
        </w:rPr>
        <w:t>Повышать правовую грамотность обучающихся и их родителей, учить решать жизненно важные задачи, включать учащихся в социально-значимую деятельность.</w:t>
      </w:r>
    </w:p>
    <w:p w:rsidR="00125CCA" w:rsidRPr="00533192" w:rsidRDefault="00125CCA" w:rsidP="00125CCA">
      <w:pPr>
        <w:rPr>
          <w:sz w:val="28"/>
          <w:szCs w:val="28"/>
        </w:rPr>
      </w:pPr>
      <w:r w:rsidRPr="00533192">
        <w:rPr>
          <w:sz w:val="28"/>
          <w:szCs w:val="28"/>
        </w:rPr>
        <w:t>+ создана «Служба примирения»</w:t>
      </w:r>
    </w:p>
    <w:p w:rsidR="00125CCA" w:rsidRPr="00533192" w:rsidRDefault="00125CCA" w:rsidP="00125CCA">
      <w:pPr>
        <w:rPr>
          <w:sz w:val="28"/>
          <w:szCs w:val="28"/>
        </w:rPr>
      </w:pPr>
      <w:r w:rsidRPr="00533192">
        <w:rPr>
          <w:sz w:val="28"/>
          <w:szCs w:val="28"/>
        </w:rPr>
        <w:t>-острая необходимость в постоянном клубе для родителей, регулярных тр</w:t>
      </w:r>
      <w:r w:rsidRPr="00533192">
        <w:rPr>
          <w:sz w:val="28"/>
          <w:szCs w:val="28"/>
        </w:rPr>
        <w:t>е</w:t>
      </w:r>
      <w:r w:rsidRPr="00533192">
        <w:rPr>
          <w:sz w:val="28"/>
          <w:szCs w:val="28"/>
        </w:rPr>
        <w:t>нинговых занятий для детей</w:t>
      </w:r>
    </w:p>
    <w:p w:rsidR="00125CCA" w:rsidRPr="00533192" w:rsidRDefault="00125CCA" w:rsidP="00125CCA">
      <w:pPr>
        <w:numPr>
          <w:ilvl w:val="0"/>
          <w:numId w:val="23"/>
        </w:numPr>
        <w:rPr>
          <w:sz w:val="28"/>
          <w:szCs w:val="28"/>
        </w:rPr>
      </w:pPr>
      <w:r w:rsidRPr="00533192">
        <w:rPr>
          <w:sz w:val="28"/>
          <w:szCs w:val="28"/>
        </w:rPr>
        <w:t>Способствовать формированию потребности в ведении здорового о</w:t>
      </w:r>
      <w:r w:rsidRPr="00533192">
        <w:rPr>
          <w:sz w:val="28"/>
          <w:szCs w:val="28"/>
        </w:rPr>
        <w:t>б</w:t>
      </w:r>
      <w:r w:rsidRPr="00533192">
        <w:rPr>
          <w:sz w:val="28"/>
          <w:szCs w:val="28"/>
        </w:rPr>
        <w:t>раза жизни.</w:t>
      </w:r>
    </w:p>
    <w:p w:rsidR="00125CCA" w:rsidRPr="00533192" w:rsidRDefault="00125CCA" w:rsidP="00125CCA">
      <w:pPr>
        <w:rPr>
          <w:sz w:val="28"/>
          <w:szCs w:val="28"/>
        </w:rPr>
      </w:pPr>
      <w:r w:rsidRPr="00533192">
        <w:rPr>
          <w:sz w:val="28"/>
          <w:szCs w:val="28"/>
        </w:rPr>
        <w:t>+ проведение мероприятий ЗОЖ</w:t>
      </w:r>
    </w:p>
    <w:p w:rsidR="00125CCA" w:rsidRPr="00533192" w:rsidRDefault="00125CCA" w:rsidP="00125CCA">
      <w:pPr>
        <w:numPr>
          <w:ilvl w:val="0"/>
          <w:numId w:val="23"/>
        </w:numPr>
        <w:rPr>
          <w:sz w:val="28"/>
          <w:szCs w:val="28"/>
        </w:rPr>
      </w:pPr>
      <w:r w:rsidRPr="00533192">
        <w:rPr>
          <w:sz w:val="28"/>
          <w:szCs w:val="28"/>
        </w:rPr>
        <w:t>Оказывать консультативную помощь родителям и повышать их педаг</w:t>
      </w:r>
      <w:r w:rsidRPr="00533192">
        <w:rPr>
          <w:sz w:val="28"/>
          <w:szCs w:val="28"/>
        </w:rPr>
        <w:t>о</w:t>
      </w:r>
      <w:r w:rsidRPr="00533192">
        <w:rPr>
          <w:sz w:val="28"/>
          <w:szCs w:val="28"/>
        </w:rPr>
        <w:t>гическую компетентность в вопросах воспитания и решении социал</w:t>
      </w:r>
      <w:r w:rsidRPr="00533192">
        <w:rPr>
          <w:sz w:val="28"/>
          <w:szCs w:val="28"/>
        </w:rPr>
        <w:t>ь</w:t>
      </w:r>
      <w:r w:rsidRPr="00533192">
        <w:rPr>
          <w:sz w:val="28"/>
          <w:szCs w:val="28"/>
        </w:rPr>
        <w:t>но-педагогических проблем ребенка.</w:t>
      </w:r>
    </w:p>
    <w:p w:rsidR="00125CCA" w:rsidRPr="00533192" w:rsidRDefault="00125CCA" w:rsidP="00125CCA">
      <w:pPr>
        <w:ind w:left="720"/>
        <w:rPr>
          <w:sz w:val="28"/>
          <w:szCs w:val="28"/>
        </w:rPr>
      </w:pPr>
      <w:r w:rsidRPr="00533192">
        <w:rPr>
          <w:sz w:val="28"/>
          <w:szCs w:val="28"/>
        </w:rPr>
        <w:t>+ индивидуальные консультации психолога и социального педагога</w:t>
      </w:r>
    </w:p>
    <w:p w:rsidR="00125CCA" w:rsidRPr="00533192" w:rsidRDefault="00125CCA" w:rsidP="00125CCA">
      <w:pPr>
        <w:ind w:left="720"/>
        <w:rPr>
          <w:sz w:val="28"/>
          <w:szCs w:val="28"/>
        </w:rPr>
      </w:pPr>
      <w:r w:rsidRPr="00533192">
        <w:rPr>
          <w:sz w:val="28"/>
          <w:szCs w:val="28"/>
        </w:rPr>
        <w:lastRenderedPageBreak/>
        <w:t>+ традиционные родительские собрания в активной форме, для род</w:t>
      </w:r>
      <w:r w:rsidRPr="00533192">
        <w:rPr>
          <w:sz w:val="28"/>
          <w:szCs w:val="28"/>
        </w:rPr>
        <w:t>и</w:t>
      </w:r>
      <w:r w:rsidRPr="00533192">
        <w:rPr>
          <w:sz w:val="28"/>
          <w:szCs w:val="28"/>
        </w:rPr>
        <w:t>телей из категории «на учете».</w:t>
      </w:r>
    </w:p>
    <w:p w:rsidR="00125CCA" w:rsidRPr="00533192" w:rsidRDefault="00125CCA" w:rsidP="00125CCA">
      <w:pPr>
        <w:ind w:left="720"/>
        <w:rPr>
          <w:sz w:val="28"/>
          <w:szCs w:val="28"/>
        </w:rPr>
      </w:pPr>
      <w:r w:rsidRPr="00533192">
        <w:rPr>
          <w:sz w:val="28"/>
          <w:szCs w:val="28"/>
        </w:rPr>
        <w:t>- нет постоянно действующего клуба для родителей из неполных с</w:t>
      </w:r>
      <w:r w:rsidRPr="00533192">
        <w:rPr>
          <w:sz w:val="28"/>
          <w:szCs w:val="28"/>
        </w:rPr>
        <w:t>е</w:t>
      </w:r>
      <w:r w:rsidRPr="00533192">
        <w:rPr>
          <w:sz w:val="28"/>
          <w:szCs w:val="28"/>
        </w:rPr>
        <w:t xml:space="preserve">мей, родителей, детей группы риска </w:t>
      </w:r>
    </w:p>
    <w:p w:rsidR="00125CCA" w:rsidRDefault="00125CCA" w:rsidP="00125CCA">
      <w:pPr>
        <w:tabs>
          <w:tab w:val="left" w:pos="1105"/>
        </w:tabs>
        <w:jc w:val="center"/>
        <w:rPr>
          <w:sz w:val="28"/>
          <w:szCs w:val="28"/>
        </w:rPr>
      </w:pPr>
      <w:r w:rsidRPr="00533192">
        <w:rPr>
          <w:sz w:val="28"/>
          <w:szCs w:val="28"/>
        </w:rPr>
        <w:t>Мониторинг состоящих</w:t>
      </w:r>
      <w:r>
        <w:rPr>
          <w:sz w:val="28"/>
          <w:szCs w:val="28"/>
        </w:rPr>
        <w:t xml:space="preserve"> </w:t>
      </w:r>
      <w:r w:rsidRPr="00533192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533192">
        <w:rPr>
          <w:sz w:val="28"/>
          <w:szCs w:val="28"/>
        </w:rPr>
        <w:t xml:space="preserve"> внутришкольном учете.</w:t>
      </w:r>
    </w:p>
    <w:p w:rsidR="00C20598" w:rsidRPr="00533192" w:rsidRDefault="00C20598" w:rsidP="00125CCA">
      <w:pPr>
        <w:tabs>
          <w:tab w:val="left" w:pos="1105"/>
        </w:tabs>
        <w:jc w:val="center"/>
        <w:rPr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0"/>
        <w:gridCol w:w="1350"/>
        <w:gridCol w:w="1583"/>
        <w:gridCol w:w="1389"/>
        <w:gridCol w:w="1573"/>
        <w:gridCol w:w="2141"/>
      </w:tblGrid>
      <w:tr w:rsidR="00125CCA" w:rsidRPr="00533192" w:rsidTr="00C20598">
        <w:tc>
          <w:tcPr>
            <w:tcW w:w="1320" w:type="dxa"/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По с</w:t>
            </w:r>
            <w:r w:rsidRPr="00533192">
              <w:rPr>
                <w:sz w:val="28"/>
                <w:szCs w:val="28"/>
              </w:rPr>
              <w:t>о</w:t>
            </w:r>
            <w:r w:rsidRPr="00533192">
              <w:rPr>
                <w:sz w:val="28"/>
                <w:szCs w:val="28"/>
              </w:rPr>
              <w:t>стоянию на нач</w:t>
            </w:r>
            <w:r w:rsidRPr="00533192">
              <w:rPr>
                <w:sz w:val="28"/>
                <w:szCs w:val="28"/>
              </w:rPr>
              <w:t>а</w:t>
            </w:r>
            <w:r w:rsidRPr="00533192">
              <w:rPr>
                <w:sz w:val="28"/>
                <w:szCs w:val="28"/>
              </w:rPr>
              <w:t>ло уче</w:t>
            </w:r>
            <w:r w:rsidRPr="00533192">
              <w:rPr>
                <w:sz w:val="28"/>
                <w:szCs w:val="28"/>
              </w:rPr>
              <w:t>б</w:t>
            </w:r>
            <w:r w:rsidRPr="00533192">
              <w:rPr>
                <w:sz w:val="28"/>
                <w:szCs w:val="28"/>
              </w:rPr>
              <w:t>ного г</w:t>
            </w:r>
            <w:r w:rsidRPr="00533192">
              <w:rPr>
                <w:sz w:val="28"/>
                <w:szCs w:val="28"/>
              </w:rPr>
              <w:t>о</w:t>
            </w:r>
            <w:r w:rsidRPr="00533192">
              <w:rPr>
                <w:sz w:val="28"/>
                <w:szCs w:val="28"/>
              </w:rPr>
              <w:t>да (к</w:t>
            </w:r>
            <w:r w:rsidRPr="00533192">
              <w:rPr>
                <w:sz w:val="28"/>
                <w:szCs w:val="28"/>
              </w:rPr>
              <w:t>о</w:t>
            </w:r>
            <w:r w:rsidRPr="00533192">
              <w:rPr>
                <w:sz w:val="28"/>
                <w:szCs w:val="28"/>
              </w:rPr>
              <w:t>личес</w:t>
            </w:r>
            <w:r w:rsidRPr="00533192">
              <w:rPr>
                <w:sz w:val="28"/>
                <w:szCs w:val="28"/>
              </w:rPr>
              <w:t>т</w:t>
            </w:r>
            <w:r w:rsidRPr="00533192">
              <w:rPr>
                <w:sz w:val="28"/>
                <w:szCs w:val="28"/>
              </w:rPr>
              <w:t>во)</w:t>
            </w:r>
          </w:p>
        </w:tc>
        <w:tc>
          <w:tcPr>
            <w:tcW w:w="1583" w:type="dxa"/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Общее к</w:t>
            </w:r>
            <w:r w:rsidRPr="00533192">
              <w:rPr>
                <w:sz w:val="28"/>
                <w:szCs w:val="28"/>
              </w:rPr>
              <w:t>о</w:t>
            </w:r>
            <w:r w:rsidRPr="00533192">
              <w:rPr>
                <w:sz w:val="28"/>
                <w:szCs w:val="28"/>
              </w:rPr>
              <w:t>личество учащихся на начало учебного года</w:t>
            </w:r>
          </w:p>
        </w:tc>
        <w:tc>
          <w:tcPr>
            <w:tcW w:w="1389" w:type="dxa"/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По с</w:t>
            </w:r>
            <w:r w:rsidRPr="00533192">
              <w:rPr>
                <w:sz w:val="28"/>
                <w:szCs w:val="28"/>
              </w:rPr>
              <w:t>о</w:t>
            </w:r>
            <w:r w:rsidRPr="00533192">
              <w:rPr>
                <w:sz w:val="28"/>
                <w:szCs w:val="28"/>
              </w:rPr>
              <w:t>стоянию на конец учебного года (к</w:t>
            </w:r>
            <w:r w:rsidRPr="00533192">
              <w:rPr>
                <w:sz w:val="28"/>
                <w:szCs w:val="28"/>
              </w:rPr>
              <w:t>о</w:t>
            </w:r>
            <w:r w:rsidRPr="00533192">
              <w:rPr>
                <w:sz w:val="28"/>
                <w:szCs w:val="28"/>
              </w:rPr>
              <w:t>личество)</w:t>
            </w:r>
          </w:p>
        </w:tc>
        <w:tc>
          <w:tcPr>
            <w:tcW w:w="1573" w:type="dxa"/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Общее к</w:t>
            </w:r>
            <w:r w:rsidRPr="00533192">
              <w:rPr>
                <w:sz w:val="28"/>
                <w:szCs w:val="28"/>
              </w:rPr>
              <w:t>о</w:t>
            </w:r>
            <w:r w:rsidRPr="00533192">
              <w:rPr>
                <w:sz w:val="28"/>
                <w:szCs w:val="28"/>
              </w:rPr>
              <w:t>личество учащихся на конец учебного года</w:t>
            </w:r>
          </w:p>
        </w:tc>
        <w:tc>
          <w:tcPr>
            <w:tcW w:w="2141" w:type="dxa"/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Динамика (ув</w:t>
            </w:r>
            <w:r w:rsidRPr="00533192">
              <w:rPr>
                <w:sz w:val="28"/>
                <w:szCs w:val="28"/>
              </w:rPr>
              <w:t>е</w:t>
            </w:r>
            <w:r w:rsidRPr="00533192">
              <w:rPr>
                <w:sz w:val="28"/>
                <w:szCs w:val="28"/>
              </w:rPr>
              <w:t>личилось, уменьшилось, осталось на о</w:t>
            </w:r>
            <w:r w:rsidRPr="00533192">
              <w:rPr>
                <w:sz w:val="28"/>
                <w:szCs w:val="28"/>
              </w:rPr>
              <w:t>д</w:t>
            </w:r>
            <w:r w:rsidRPr="00533192">
              <w:rPr>
                <w:sz w:val="28"/>
                <w:szCs w:val="28"/>
              </w:rPr>
              <w:t>ном уровне), возможные причины</w:t>
            </w:r>
          </w:p>
        </w:tc>
      </w:tr>
      <w:tr w:rsidR="00125CCA" w:rsidRPr="00533192" w:rsidTr="00C20598">
        <w:tc>
          <w:tcPr>
            <w:tcW w:w="1320" w:type="dxa"/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2018</w:t>
            </w:r>
          </w:p>
        </w:tc>
        <w:tc>
          <w:tcPr>
            <w:tcW w:w="1350" w:type="dxa"/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20</w:t>
            </w:r>
          </w:p>
        </w:tc>
        <w:tc>
          <w:tcPr>
            <w:tcW w:w="1583" w:type="dxa"/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278</w:t>
            </w:r>
          </w:p>
        </w:tc>
        <w:tc>
          <w:tcPr>
            <w:tcW w:w="1389" w:type="dxa"/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22</w:t>
            </w:r>
          </w:p>
        </w:tc>
        <w:tc>
          <w:tcPr>
            <w:tcW w:w="1573" w:type="dxa"/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277</w:t>
            </w:r>
          </w:p>
        </w:tc>
        <w:tc>
          <w:tcPr>
            <w:tcW w:w="2141" w:type="dxa"/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увеличилось</w:t>
            </w:r>
          </w:p>
        </w:tc>
      </w:tr>
      <w:tr w:rsidR="00125CCA" w:rsidRPr="00533192" w:rsidTr="00C20598">
        <w:tc>
          <w:tcPr>
            <w:tcW w:w="1320" w:type="dxa"/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2017</w:t>
            </w:r>
          </w:p>
        </w:tc>
        <w:tc>
          <w:tcPr>
            <w:tcW w:w="1350" w:type="dxa"/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19</w:t>
            </w:r>
          </w:p>
        </w:tc>
        <w:tc>
          <w:tcPr>
            <w:tcW w:w="1583" w:type="dxa"/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275</w:t>
            </w:r>
          </w:p>
        </w:tc>
        <w:tc>
          <w:tcPr>
            <w:tcW w:w="1389" w:type="dxa"/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19</w:t>
            </w:r>
          </w:p>
        </w:tc>
        <w:tc>
          <w:tcPr>
            <w:tcW w:w="1573" w:type="dxa"/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276</w:t>
            </w:r>
          </w:p>
        </w:tc>
        <w:tc>
          <w:tcPr>
            <w:tcW w:w="2141" w:type="dxa"/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Осталось на одном уровне</w:t>
            </w:r>
          </w:p>
        </w:tc>
      </w:tr>
      <w:tr w:rsidR="00125CCA" w:rsidRPr="00533192" w:rsidTr="00C20598">
        <w:tc>
          <w:tcPr>
            <w:tcW w:w="1320" w:type="dxa"/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2016</w:t>
            </w:r>
          </w:p>
        </w:tc>
        <w:tc>
          <w:tcPr>
            <w:tcW w:w="1350" w:type="dxa"/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16</w:t>
            </w:r>
          </w:p>
        </w:tc>
        <w:tc>
          <w:tcPr>
            <w:tcW w:w="1583" w:type="dxa"/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274</w:t>
            </w:r>
          </w:p>
        </w:tc>
        <w:tc>
          <w:tcPr>
            <w:tcW w:w="1389" w:type="dxa"/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18</w:t>
            </w:r>
          </w:p>
        </w:tc>
        <w:tc>
          <w:tcPr>
            <w:tcW w:w="1573" w:type="dxa"/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274</w:t>
            </w:r>
          </w:p>
        </w:tc>
        <w:tc>
          <w:tcPr>
            <w:tcW w:w="2141" w:type="dxa"/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увеличилось</w:t>
            </w:r>
          </w:p>
        </w:tc>
      </w:tr>
    </w:tbl>
    <w:p w:rsidR="00125CCA" w:rsidRPr="00533192" w:rsidRDefault="00125CCA" w:rsidP="00125CC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25CCA" w:rsidRPr="00533192" w:rsidRDefault="00125CCA" w:rsidP="00125CCA">
      <w:pPr>
        <w:jc w:val="center"/>
        <w:rPr>
          <w:sz w:val="28"/>
          <w:szCs w:val="28"/>
        </w:rPr>
      </w:pPr>
      <w:r w:rsidRPr="00533192">
        <w:rPr>
          <w:sz w:val="28"/>
          <w:szCs w:val="28"/>
        </w:rPr>
        <w:t>Мониторинг состоящих на учете в Комиссии по делам несовершеннолетних.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3"/>
        <w:gridCol w:w="1319"/>
        <w:gridCol w:w="1843"/>
        <w:gridCol w:w="1276"/>
        <w:gridCol w:w="1275"/>
        <w:gridCol w:w="2268"/>
      </w:tblGrid>
      <w:tr w:rsidR="00125CCA" w:rsidRPr="00533192" w:rsidTr="00C20598">
        <w:tc>
          <w:tcPr>
            <w:tcW w:w="1233" w:type="dxa"/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По с</w:t>
            </w:r>
            <w:r w:rsidRPr="00533192">
              <w:rPr>
                <w:sz w:val="28"/>
                <w:szCs w:val="28"/>
              </w:rPr>
              <w:t>о</w:t>
            </w:r>
            <w:r w:rsidRPr="00533192">
              <w:rPr>
                <w:sz w:val="28"/>
                <w:szCs w:val="28"/>
              </w:rPr>
              <w:t>стоянию на нач</w:t>
            </w:r>
            <w:r w:rsidRPr="00533192">
              <w:rPr>
                <w:sz w:val="28"/>
                <w:szCs w:val="28"/>
              </w:rPr>
              <w:t>а</w:t>
            </w:r>
            <w:r w:rsidRPr="00533192">
              <w:rPr>
                <w:sz w:val="28"/>
                <w:szCs w:val="28"/>
              </w:rPr>
              <w:t>ло уче</w:t>
            </w:r>
            <w:r w:rsidRPr="00533192">
              <w:rPr>
                <w:sz w:val="28"/>
                <w:szCs w:val="28"/>
              </w:rPr>
              <w:t>б</w:t>
            </w:r>
            <w:r w:rsidRPr="00533192">
              <w:rPr>
                <w:sz w:val="28"/>
                <w:szCs w:val="28"/>
              </w:rPr>
              <w:t>ного г</w:t>
            </w:r>
            <w:r w:rsidRPr="00533192">
              <w:rPr>
                <w:sz w:val="28"/>
                <w:szCs w:val="28"/>
              </w:rPr>
              <w:t>о</w:t>
            </w:r>
            <w:r w:rsidRPr="00533192">
              <w:rPr>
                <w:sz w:val="28"/>
                <w:szCs w:val="28"/>
              </w:rPr>
              <w:t>да (к</w:t>
            </w:r>
            <w:r w:rsidRPr="00533192">
              <w:rPr>
                <w:sz w:val="28"/>
                <w:szCs w:val="28"/>
              </w:rPr>
              <w:t>о</w:t>
            </w:r>
            <w:r w:rsidRPr="00533192">
              <w:rPr>
                <w:sz w:val="28"/>
                <w:szCs w:val="28"/>
              </w:rPr>
              <w:t>личес</w:t>
            </w:r>
            <w:r w:rsidRPr="00533192">
              <w:rPr>
                <w:sz w:val="28"/>
                <w:szCs w:val="28"/>
              </w:rPr>
              <w:t>т</w:t>
            </w:r>
            <w:r w:rsidRPr="00533192">
              <w:rPr>
                <w:sz w:val="28"/>
                <w:szCs w:val="28"/>
              </w:rPr>
              <w:t>во)</w:t>
            </w:r>
          </w:p>
        </w:tc>
        <w:tc>
          <w:tcPr>
            <w:tcW w:w="1843" w:type="dxa"/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Общее кол</w:t>
            </w:r>
            <w:r w:rsidRPr="00533192">
              <w:rPr>
                <w:sz w:val="28"/>
                <w:szCs w:val="28"/>
              </w:rPr>
              <w:t>и</w:t>
            </w:r>
            <w:r w:rsidRPr="00533192">
              <w:rPr>
                <w:sz w:val="28"/>
                <w:szCs w:val="28"/>
              </w:rPr>
              <w:t>чество уч</w:t>
            </w:r>
            <w:r w:rsidRPr="00533192">
              <w:rPr>
                <w:sz w:val="28"/>
                <w:szCs w:val="28"/>
              </w:rPr>
              <w:t>а</w:t>
            </w:r>
            <w:r w:rsidRPr="00533192">
              <w:rPr>
                <w:sz w:val="28"/>
                <w:szCs w:val="28"/>
              </w:rPr>
              <w:t>щихся на н</w:t>
            </w:r>
            <w:r w:rsidRPr="00533192">
              <w:rPr>
                <w:sz w:val="28"/>
                <w:szCs w:val="28"/>
              </w:rPr>
              <w:t>а</w:t>
            </w:r>
            <w:r w:rsidRPr="00533192">
              <w:rPr>
                <w:sz w:val="28"/>
                <w:szCs w:val="28"/>
              </w:rPr>
              <w:t>чало учебн</w:t>
            </w:r>
            <w:r w:rsidRPr="00533192">
              <w:rPr>
                <w:sz w:val="28"/>
                <w:szCs w:val="28"/>
              </w:rPr>
              <w:t>о</w:t>
            </w:r>
            <w:r w:rsidRPr="00533192">
              <w:rPr>
                <w:sz w:val="28"/>
                <w:szCs w:val="28"/>
              </w:rPr>
              <w:t>го года</w:t>
            </w:r>
          </w:p>
        </w:tc>
        <w:tc>
          <w:tcPr>
            <w:tcW w:w="1276" w:type="dxa"/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По с</w:t>
            </w:r>
            <w:r w:rsidRPr="00533192">
              <w:rPr>
                <w:sz w:val="28"/>
                <w:szCs w:val="28"/>
              </w:rPr>
              <w:t>о</w:t>
            </w:r>
            <w:r w:rsidRPr="00533192">
              <w:rPr>
                <w:sz w:val="28"/>
                <w:szCs w:val="28"/>
              </w:rPr>
              <w:t>стоянию на конец учебн</w:t>
            </w:r>
            <w:r w:rsidRPr="00533192">
              <w:rPr>
                <w:sz w:val="28"/>
                <w:szCs w:val="28"/>
              </w:rPr>
              <w:t>о</w:t>
            </w:r>
            <w:r w:rsidRPr="00533192">
              <w:rPr>
                <w:sz w:val="28"/>
                <w:szCs w:val="28"/>
              </w:rPr>
              <w:t>го года (колич</w:t>
            </w:r>
            <w:r w:rsidRPr="00533192">
              <w:rPr>
                <w:sz w:val="28"/>
                <w:szCs w:val="28"/>
              </w:rPr>
              <w:t>е</w:t>
            </w:r>
            <w:r w:rsidRPr="00533192">
              <w:rPr>
                <w:sz w:val="28"/>
                <w:szCs w:val="28"/>
              </w:rPr>
              <w:t>ство)</w:t>
            </w:r>
          </w:p>
        </w:tc>
        <w:tc>
          <w:tcPr>
            <w:tcW w:w="1275" w:type="dxa"/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Общее колич</w:t>
            </w:r>
            <w:r w:rsidRPr="00533192">
              <w:rPr>
                <w:sz w:val="28"/>
                <w:szCs w:val="28"/>
              </w:rPr>
              <w:t>е</w:t>
            </w:r>
            <w:r w:rsidRPr="00533192">
              <w:rPr>
                <w:sz w:val="28"/>
                <w:szCs w:val="28"/>
              </w:rPr>
              <w:t>ство учащи</w:t>
            </w:r>
            <w:r w:rsidRPr="00533192">
              <w:rPr>
                <w:sz w:val="28"/>
                <w:szCs w:val="28"/>
              </w:rPr>
              <w:t>х</w:t>
            </w:r>
            <w:r w:rsidRPr="00533192">
              <w:rPr>
                <w:sz w:val="28"/>
                <w:szCs w:val="28"/>
              </w:rPr>
              <w:t>ся на конец учебн</w:t>
            </w:r>
            <w:r w:rsidRPr="00533192">
              <w:rPr>
                <w:sz w:val="28"/>
                <w:szCs w:val="28"/>
              </w:rPr>
              <w:t>о</w:t>
            </w:r>
            <w:r w:rsidRPr="00533192">
              <w:rPr>
                <w:sz w:val="28"/>
                <w:szCs w:val="28"/>
              </w:rPr>
              <w:t>го года</w:t>
            </w:r>
          </w:p>
        </w:tc>
        <w:tc>
          <w:tcPr>
            <w:tcW w:w="2268" w:type="dxa"/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Динамика (ув</w:t>
            </w:r>
            <w:r w:rsidRPr="00533192">
              <w:rPr>
                <w:sz w:val="28"/>
                <w:szCs w:val="28"/>
              </w:rPr>
              <w:t>е</w:t>
            </w:r>
            <w:r w:rsidRPr="00533192">
              <w:rPr>
                <w:sz w:val="28"/>
                <w:szCs w:val="28"/>
              </w:rPr>
              <w:t>личилось, уменьшилось, осталось на о</w:t>
            </w:r>
            <w:r w:rsidRPr="00533192">
              <w:rPr>
                <w:sz w:val="28"/>
                <w:szCs w:val="28"/>
              </w:rPr>
              <w:t>д</w:t>
            </w:r>
            <w:r w:rsidRPr="00533192">
              <w:rPr>
                <w:sz w:val="28"/>
                <w:szCs w:val="28"/>
              </w:rPr>
              <w:t>ном уровне), возможные пр</w:t>
            </w:r>
            <w:r w:rsidRPr="00533192">
              <w:rPr>
                <w:sz w:val="28"/>
                <w:szCs w:val="28"/>
              </w:rPr>
              <w:t>и</w:t>
            </w:r>
            <w:r w:rsidRPr="00533192">
              <w:rPr>
                <w:sz w:val="28"/>
                <w:szCs w:val="28"/>
              </w:rPr>
              <w:t>чины</w:t>
            </w:r>
          </w:p>
        </w:tc>
      </w:tr>
      <w:tr w:rsidR="00125CCA" w:rsidRPr="00533192" w:rsidTr="00C20598">
        <w:tc>
          <w:tcPr>
            <w:tcW w:w="1233" w:type="dxa"/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2018</w:t>
            </w:r>
          </w:p>
        </w:tc>
        <w:tc>
          <w:tcPr>
            <w:tcW w:w="1319" w:type="dxa"/>
          </w:tcPr>
          <w:p w:rsidR="00125CCA" w:rsidRPr="00533192" w:rsidRDefault="00125CCA" w:rsidP="00125CCA">
            <w:pPr>
              <w:jc w:val="center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125CCA" w:rsidRPr="00533192" w:rsidRDefault="00125CCA" w:rsidP="00125CCA">
            <w:pPr>
              <w:jc w:val="center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278</w:t>
            </w:r>
          </w:p>
        </w:tc>
        <w:tc>
          <w:tcPr>
            <w:tcW w:w="1276" w:type="dxa"/>
          </w:tcPr>
          <w:p w:rsidR="00125CCA" w:rsidRPr="00533192" w:rsidRDefault="00125CCA" w:rsidP="00125CCA">
            <w:pPr>
              <w:jc w:val="center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125CCA" w:rsidRPr="00533192" w:rsidRDefault="00125CCA" w:rsidP="00125CCA">
            <w:pPr>
              <w:jc w:val="center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277</w:t>
            </w:r>
          </w:p>
        </w:tc>
        <w:tc>
          <w:tcPr>
            <w:tcW w:w="2268" w:type="dxa"/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Увеличилось (прибыли 2 из других школ 1 по причине р</w:t>
            </w:r>
            <w:r w:rsidRPr="00533192">
              <w:rPr>
                <w:sz w:val="28"/>
                <w:szCs w:val="28"/>
              </w:rPr>
              <w:t>о</w:t>
            </w:r>
            <w:r w:rsidRPr="00533192">
              <w:rPr>
                <w:sz w:val="28"/>
                <w:szCs w:val="28"/>
              </w:rPr>
              <w:t>дителей)</w:t>
            </w:r>
          </w:p>
        </w:tc>
      </w:tr>
      <w:tr w:rsidR="00125CCA" w:rsidRPr="00533192" w:rsidTr="00C20598">
        <w:tc>
          <w:tcPr>
            <w:tcW w:w="1233" w:type="dxa"/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-2017</w:t>
            </w:r>
          </w:p>
        </w:tc>
        <w:tc>
          <w:tcPr>
            <w:tcW w:w="1319" w:type="dxa"/>
          </w:tcPr>
          <w:p w:rsidR="00125CCA" w:rsidRPr="00533192" w:rsidRDefault="00125CCA" w:rsidP="00125CCA">
            <w:pPr>
              <w:jc w:val="center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125CCA" w:rsidRPr="00533192" w:rsidRDefault="00125CCA" w:rsidP="00125CCA">
            <w:pPr>
              <w:jc w:val="center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275</w:t>
            </w:r>
          </w:p>
        </w:tc>
        <w:tc>
          <w:tcPr>
            <w:tcW w:w="1276" w:type="dxa"/>
          </w:tcPr>
          <w:p w:rsidR="00125CCA" w:rsidRPr="00533192" w:rsidRDefault="00125CCA" w:rsidP="00125CCA">
            <w:pPr>
              <w:jc w:val="center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125CCA" w:rsidRPr="00533192" w:rsidRDefault="00125CCA" w:rsidP="00125CCA">
            <w:pPr>
              <w:jc w:val="center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276</w:t>
            </w:r>
          </w:p>
        </w:tc>
        <w:tc>
          <w:tcPr>
            <w:tcW w:w="2268" w:type="dxa"/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уменьшилось</w:t>
            </w:r>
          </w:p>
        </w:tc>
      </w:tr>
      <w:tr w:rsidR="00125CCA" w:rsidRPr="00533192" w:rsidTr="00C20598">
        <w:tc>
          <w:tcPr>
            <w:tcW w:w="1233" w:type="dxa"/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2016</w:t>
            </w:r>
          </w:p>
        </w:tc>
        <w:tc>
          <w:tcPr>
            <w:tcW w:w="1319" w:type="dxa"/>
          </w:tcPr>
          <w:p w:rsidR="00125CCA" w:rsidRPr="00533192" w:rsidRDefault="00125CCA" w:rsidP="00125CCA">
            <w:pPr>
              <w:jc w:val="center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125CCA" w:rsidRPr="00533192" w:rsidRDefault="00125CCA" w:rsidP="00125CCA">
            <w:pPr>
              <w:jc w:val="center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274</w:t>
            </w:r>
          </w:p>
        </w:tc>
        <w:tc>
          <w:tcPr>
            <w:tcW w:w="1276" w:type="dxa"/>
          </w:tcPr>
          <w:p w:rsidR="00125CCA" w:rsidRPr="00533192" w:rsidRDefault="00125CCA" w:rsidP="00125CCA">
            <w:pPr>
              <w:jc w:val="center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125CCA" w:rsidRPr="00533192" w:rsidRDefault="00125CCA" w:rsidP="00125CCA">
            <w:pPr>
              <w:jc w:val="center"/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274</w:t>
            </w:r>
          </w:p>
        </w:tc>
        <w:tc>
          <w:tcPr>
            <w:tcW w:w="2268" w:type="dxa"/>
          </w:tcPr>
          <w:p w:rsidR="00125CCA" w:rsidRPr="00533192" w:rsidRDefault="00125CCA" w:rsidP="00125CCA">
            <w:pPr>
              <w:rPr>
                <w:sz w:val="28"/>
                <w:szCs w:val="28"/>
              </w:rPr>
            </w:pPr>
            <w:r w:rsidRPr="00533192">
              <w:rPr>
                <w:sz w:val="28"/>
                <w:szCs w:val="28"/>
              </w:rPr>
              <w:t>увеличилось</w:t>
            </w:r>
          </w:p>
        </w:tc>
      </w:tr>
    </w:tbl>
    <w:p w:rsidR="00125CCA" w:rsidRPr="00533192" w:rsidRDefault="00125CCA" w:rsidP="00125CCA">
      <w:pPr>
        <w:rPr>
          <w:sz w:val="28"/>
          <w:szCs w:val="28"/>
        </w:rPr>
      </w:pPr>
    </w:p>
    <w:p w:rsidR="00125CCA" w:rsidRPr="00533192" w:rsidRDefault="00125CCA" w:rsidP="00125CCA">
      <w:pPr>
        <w:tabs>
          <w:tab w:val="left" w:pos="1105"/>
        </w:tabs>
        <w:rPr>
          <w:sz w:val="28"/>
          <w:szCs w:val="28"/>
        </w:rPr>
      </w:pPr>
      <w:r w:rsidRPr="00533192">
        <w:rPr>
          <w:sz w:val="28"/>
          <w:szCs w:val="28"/>
        </w:rPr>
        <w:t xml:space="preserve">  Цель профилактической работы: снижение  </w:t>
      </w:r>
      <w:r w:rsidRPr="00533192">
        <w:rPr>
          <w:color w:val="000000"/>
          <w:sz w:val="28"/>
          <w:szCs w:val="28"/>
        </w:rPr>
        <w:t>количества  детей, состоящих на учёте в ПДН, КДН и ВШУ</w:t>
      </w:r>
      <w:r w:rsidRPr="00533192">
        <w:rPr>
          <w:sz w:val="28"/>
          <w:szCs w:val="28"/>
        </w:rPr>
        <w:t xml:space="preserve"> посредством использовании системы воспит</w:t>
      </w:r>
      <w:r w:rsidRPr="00533192">
        <w:rPr>
          <w:sz w:val="28"/>
          <w:szCs w:val="28"/>
        </w:rPr>
        <w:t>а</w:t>
      </w:r>
      <w:r w:rsidRPr="00533192">
        <w:rPr>
          <w:sz w:val="28"/>
          <w:szCs w:val="28"/>
        </w:rPr>
        <w:t>тельных воздействий, осуществляемых на основе коллективной трудовой, учебной, общественно-полезной деятельности учащихся, в процессе которой способны сформироваться новые установки позитивной социальной орие</w:t>
      </w:r>
      <w:r w:rsidRPr="00533192">
        <w:rPr>
          <w:sz w:val="28"/>
          <w:szCs w:val="28"/>
        </w:rPr>
        <w:t>н</w:t>
      </w:r>
      <w:r w:rsidRPr="00533192">
        <w:rPr>
          <w:sz w:val="28"/>
          <w:szCs w:val="28"/>
        </w:rPr>
        <w:t xml:space="preserve">тации.  </w:t>
      </w:r>
    </w:p>
    <w:p w:rsidR="00125CCA" w:rsidRPr="00533192" w:rsidRDefault="00125CCA" w:rsidP="00125CCA">
      <w:pPr>
        <w:ind w:firstLine="708"/>
        <w:jc w:val="both"/>
        <w:rPr>
          <w:sz w:val="28"/>
          <w:szCs w:val="28"/>
        </w:rPr>
      </w:pPr>
      <w:r w:rsidRPr="00533192">
        <w:rPr>
          <w:sz w:val="28"/>
          <w:szCs w:val="28"/>
        </w:rPr>
        <w:t>Работа с систематически пропускающими учебные занятия.</w:t>
      </w:r>
    </w:p>
    <w:p w:rsidR="00125CCA" w:rsidRPr="00533192" w:rsidRDefault="00125CCA" w:rsidP="00125CCA">
      <w:pPr>
        <w:ind w:firstLine="708"/>
        <w:jc w:val="both"/>
        <w:rPr>
          <w:sz w:val="28"/>
          <w:szCs w:val="28"/>
        </w:rPr>
      </w:pPr>
      <w:r w:rsidRPr="00533192">
        <w:rPr>
          <w:sz w:val="28"/>
          <w:szCs w:val="28"/>
        </w:rPr>
        <w:t xml:space="preserve"> В школе заместителем директора по УВР ведется журнал учета пр</w:t>
      </w:r>
      <w:r w:rsidRPr="00533192">
        <w:rPr>
          <w:sz w:val="28"/>
          <w:szCs w:val="28"/>
        </w:rPr>
        <w:t>о</w:t>
      </w:r>
      <w:r w:rsidRPr="00533192">
        <w:rPr>
          <w:sz w:val="28"/>
          <w:szCs w:val="28"/>
        </w:rPr>
        <w:t>пусков занятий обучающимися, классные руководители заполняют в клас</w:t>
      </w:r>
      <w:r w:rsidRPr="00533192">
        <w:rPr>
          <w:sz w:val="28"/>
          <w:szCs w:val="28"/>
        </w:rPr>
        <w:t>с</w:t>
      </w:r>
      <w:r w:rsidRPr="00533192">
        <w:rPr>
          <w:sz w:val="28"/>
          <w:szCs w:val="28"/>
        </w:rPr>
        <w:lastRenderedPageBreak/>
        <w:t>ном журнале специально отведенную страницу контроля посещаемости на каждого ребенка. Классные руководители совместно с социальным педаг</w:t>
      </w:r>
      <w:r w:rsidRPr="00533192">
        <w:rPr>
          <w:sz w:val="28"/>
          <w:szCs w:val="28"/>
        </w:rPr>
        <w:t>о</w:t>
      </w:r>
      <w:r w:rsidRPr="00533192">
        <w:rPr>
          <w:sz w:val="28"/>
          <w:szCs w:val="28"/>
        </w:rPr>
        <w:t>гом и заместителем директора по ВР ежедневно выясняют причины пропу</w:t>
      </w:r>
      <w:r w:rsidRPr="00533192">
        <w:rPr>
          <w:sz w:val="28"/>
          <w:szCs w:val="28"/>
        </w:rPr>
        <w:t>с</w:t>
      </w:r>
      <w:r w:rsidRPr="00533192">
        <w:rPr>
          <w:sz w:val="28"/>
          <w:szCs w:val="28"/>
        </w:rPr>
        <w:t>ков уроков. С обучающимися, пропускающими уроки без уважительной пр</w:t>
      </w:r>
      <w:r w:rsidRPr="00533192">
        <w:rPr>
          <w:sz w:val="28"/>
          <w:szCs w:val="28"/>
        </w:rPr>
        <w:t>и</w:t>
      </w:r>
      <w:r w:rsidRPr="00533192">
        <w:rPr>
          <w:sz w:val="28"/>
          <w:szCs w:val="28"/>
        </w:rPr>
        <w:t>чины, проводятся профилактические беседы, еженедельный отчет учащегося у социального педагога посещение их на дому, совместные рейды с предст</w:t>
      </w:r>
      <w:r w:rsidRPr="00533192">
        <w:rPr>
          <w:sz w:val="28"/>
          <w:szCs w:val="28"/>
        </w:rPr>
        <w:t>а</w:t>
      </w:r>
      <w:r w:rsidRPr="00533192">
        <w:rPr>
          <w:sz w:val="28"/>
          <w:szCs w:val="28"/>
        </w:rPr>
        <w:t>вителями родительских комитетов и инспекторов ПДН, вызов на заседание школьного совета профилактики.   Вопросы контроля за посещаемостью з</w:t>
      </w:r>
      <w:r w:rsidRPr="00533192">
        <w:rPr>
          <w:sz w:val="28"/>
          <w:szCs w:val="28"/>
        </w:rPr>
        <w:t>а</w:t>
      </w:r>
      <w:r w:rsidRPr="00533192">
        <w:rPr>
          <w:sz w:val="28"/>
          <w:szCs w:val="28"/>
        </w:rPr>
        <w:t>нятий рассматриваются на заседаниях методического объединения классных руководителей, совещаниях при директоре,  педсоветах.</w:t>
      </w:r>
    </w:p>
    <w:p w:rsidR="00125CCA" w:rsidRPr="00533192" w:rsidRDefault="00125CCA" w:rsidP="00125CCA">
      <w:pPr>
        <w:jc w:val="both"/>
        <w:rPr>
          <w:sz w:val="28"/>
          <w:szCs w:val="28"/>
        </w:rPr>
      </w:pPr>
      <w:r w:rsidRPr="00533192">
        <w:rPr>
          <w:sz w:val="28"/>
          <w:szCs w:val="28"/>
        </w:rPr>
        <w:t xml:space="preserve">  Основными причинами пропусков несовершеннолетних является отсутс</w:t>
      </w:r>
      <w:r w:rsidRPr="00533192">
        <w:rPr>
          <w:sz w:val="28"/>
          <w:szCs w:val="28"/>
        </w:rPr>
        <w:t>т</w:t>
      </w:r>
      <w:r w:rsidRPr="00533192">
        <w:rPr>
          <w:sz w:val="28"/>
          <w:szCs w:val="28"/>
        </w:rPr>
        <w:t xml:space="preserve">вие контроля со стороны родителей, отсутствие мотивации к обучению, склонность к бродяжничеству.  В  основном – это дети, воспитывающиеся в неблагополучных семьях, в неполных семьях одной матерью. </w:t>
      </w:r>
    </w:p>
    <w:p w:rsidR="00125CCA" w:rsidRPr="00533192" w:rsidRDefault="00125CCA" w:rsidP="00125CCA">
      <w:pPr>
        <w:jc w:val="both"/>
        <w:rPr>
          <w:sz w:val="28"/>
          <w:szCs w:val="28"/>
        </w:rPr>
      </w:pPr>
      <w:r w:rsidRPr="00533192">
        <w:rPr>
          <w:sz w:val="28"/>
          <w:szCs w:val="28"/>
        </w:rPr>
        <w:t xml:space="preserve">    Работа с учащимися, находящимися в СОП и их семьями:</w:t>
      </w:r>
    </w:p>
    <w:p w:rsidR="00125CCA" w:rsidRPr="00533192" w:rsidRDefault="00125CCA" w:rsidP="00125CCA">
      <w:pPr>
        <w:jc w:val="both"/>
        <w:rPr>
          <w:sz w:val="28"/>
          <w:szCs w:val="28"/>
        </w:rPr>
      </w:pPr>
      <w:r w:rsidRPr="00533192">
        <w:rPr>
          <w:sz w:val="28"/>
          <w:szCs w:val="28"/>
        </w:rPr>
        <w:t>Проведение традиционной акции «Помоги собраться в школу», включение в дополнительное образование,  рейды в семью, индивидуальные консультации социального педагога с детьми и родителями, проведение спортивных соре</w:t>
      </w:r>
      <w:r w:rsidRPr="00533192">
        <w:rPr>
          <w:sz w:val="28"/>
          <w:szCs w:val="28"/>
        </w:rPr>
        <w:t>в</w:t>
      </w:r>
      <w:r w:rsidRPr="00533192">
        <w:rPr>
          <w:sz w:val="28"/>
          <w:szCs w:val="28"/>
        </w:rPr>
        <w:t>нований совместно с родителями, консультирование психолога, контроль учащихся за успеваемостью и выполнению домашних заданий, отслеживание посещения занятий и секций.</w:t>
      </w:r>
    </w:p>
    <w:p w:rsidR="00125CCA" w:rsidRPr="00533192" w:rsidRDefault="00125CCA" w:rsidP="00125CCA">
      <w:pPr>
        <w:tabs>
          <w:tab w:val="left" w:pos="1105"/>
        </w:tabs>
        <w:rPr>
          <w:sz w:val="28"/>
          <w:szCs w:val="28"/>
        </w:rPr>
      </w:pPr>
      <w:r w:rsidRPr="00533192">
        <w:rPr>
          <w:sz w:val="28"/>
          <w:szCs w:val="28"/>
        </w:rPr>
        <w:t xml:space="preserve">Взаимодействие с органами системы профилактики: </w:t>
      </w:r>
    </w:p>
    <w:p w:rsidR="00125CCA" w:rsidRPr="00533192" w:rsidRDefault="00125CCA" w:rsidP="00125CCA">
      <w:pPr>
        <w:tabs>
          <w:tab w:val="left" w:pos="1105"/>
        </w:tabs>
        <w:rPr>
          <w:sz w:val="28"/>
          <w:szCs w:val="28"/>
        </w:rPr>
      </w:pPr>
      <w:r w:rsidRPr="00533192">
        <w:rPr>
          <w:sz w:val="28"/>
          <w:szCs w:val="28"/>
        </w:rPr>
        <w:t xml:space="preserve">ПДН-1 беседа </w:t>
      </w:r>
    </w:p>
    <w:p w:rsidR="00125CCA" w:rsidRPr="00533192" w:rsidRDefault="00125CCA" w:rsidP="00125CCA">
      <w:pPr>
        <w:tabs>
          <w:tab w:val="left" w:pos="1105"/>
        </w:tabs>
        <w:rPr>
          <w:sz w:val="28"/>
          <w:szCs w:val="28"/>
        </w:rPr>
      </w:pPr>
      <w:r w:rsidRPr="00533192">
        <w:rPr>
          <w:sz w:val="28"/>
          <w:szCs w:val="28"/>
        </w:rPr>
        <w:t>ГИБДД-2 беседы,2 мероприятия</w:t>
      </w:r>
    </w:p>
    <w:p w:rsidR="00125CCA" w:rsidRPr="00533192" w:rsidRDefault="00125CCA" w:rsidP="00125CCA">
      <w:pPr>
        <w:tabs>
          <w:tab w:val="left" w:pos="1105"/>
        </w:tabs>
        <w:rPr>
          <w:sz w:val="28"/>
          <w:szCs w:val="28"/>
        </w:rPr>
      </w:pPr>
      <w:r w:rsidRPr="00533192">
        <w:rPr>
          <w:sz w:val="28"/>
          <w:szCs w:val="28"/>
        </w:rPr>
        <w:t>Центр семьи –</w:t>
      </w:r>
      <w:r>
        <w:rPr>
          <w:sz w:val="28"/>
          <w:szCs w:val="28"/>
        </w:rPr>
        <w:t xml:space="preserve"> </w:t>
      </w:r>
      <w:r w:rsidRPr="00533192">
        <w:rPr>
          <w:sz w:val="28"/>
          <w:szCs w:val="28"/>
        </w:rPr>
        <w:t>взаимодействие в телефонном режиме, предоставление и</w:t>
      </w:r>
      <w:r w:rsidRPr="00533192">
        <w:rPr>
          <w:sz w:val="28"/>
          <w:szCs w:val="28"/>
        </w:rPr>
        <w:t>н</w:t>
      </w:r>
      <w:r w:rsidRPr="00533192">
        <w:rPr>
          <w:sz w:val="28"/>
          <w:szCs w:val="28"/>
        </w:rPr>
        <w:t>формации.</w:t>
      </w:r>
    </w:p>
    <w:p w:rsidR="00125CCA" w:rsidRPr="00533192" w:rsidRDefault="00125CCA" w:rsidP="00125CCA">
      <w:pPr>
        <w:tabs>
          <w:tab w:val="left" w:pos="1105"/>
        </w:tabs>
        <w:rPr>
          <w:sz w:val="28"/>
          <w:szCs w:val="28"/>
        </w:rPr>
      </w:pPr>
      <w:r w:rsidRPr="00533192">
        <w:rPr>
          <w:sz w:val="28"/>
          <w:szCs w:val="28"/>
        </w:rPr>
        <w:t xml:space="preserve">Совет профилактики поселений - не работает </w:t>
      </w:r>
    </w:p>
    <w:p w:rsidR="00125CCA" w:rsidRPr="00533192" w:rsidRDefault="00125CCA" w:rsidP="00125CC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33192">
        <w:rPr>
          <w:rFonts w:ascii="Times New Roman" w:hAnsi="Times New Roman" w:cs="Times New Roman"/>
          <w:sz w:val="28"/>
          <w:szCs w:val="28"/>
        </w:rPr>
        <w:t>Анализируя социальный паспорт школы, следует отметить, что:</w:t>
      </w:r>
    </w:p>
    <w:p w:rsidR="00125CCA" w:rsidRPr="00533192" w:rsidRDefault="00125CCA" w:rsidP="00125CC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33192">
        <w:rPr>
          <w:rFonts w:ascii="Times New Roman" w:hAnsi="Times New Roman" w:cs="Times New Roman"/>
          <w:sz w:val="28"/>
          <w:szCs w:val="28"/>
        </w:rPr>
        <w:t>-  Многодетных семей – 42, где воспитываются 59 детей;</w:t>
      </w:r>
      <w:r>
        <w:rPr>
          <w:rFonts w:ascii="Times New Roman" w:hAnsi="Times New Roman" w:cs="Times New Roman"/>
          <w:sz w:val="28"/>
          <w:szCs w:val="28"/>
        </w:rPr>
        <w:t xml:space="preserve"> из них стоит в СОП 4 семьи, на внутришкольном учете 5</w:t>
      </w:r>
    </w:p>
    <w:p w:rsidR="00125CCA" w:rsidRPr="00533192" w:rsidRDefault="00125CCA" w:rsidP="00125CC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33192">
        <w:rPr>
          <w:rFonts w:ascii="Times New Roman" w:hAnsi="Times New Roman" w:cs="Times New Roman"/>
          <w:sz w:val="28"/>
          <w:szCs w:val="28"/>
        </w:rPr>
        <w:t>-  11 опекаемых детей;</w:t>
      </w:r>
    </w:p>
    <w:p w:rsidR="00125CCA" w:rsidRPr="00533192" w:rsidRDefault="00125CCA" w:rsidP="00125CC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33192">
        <w:rPr>
          <w:rFonts w:ascii="Times New Roman" w:hAnsi="Times New Roman" w:cs="Times New Roman"/>
          <w:sz w:val="28"/>
          <w:szCs w:val="28"/>
        </w:rPr>
        <w:t>- 138 учащихся проживают в малообеспеченных семьях;</w:t>
      </w:r>
      <w:r>
        <w:rPr>
          <w:rFonts w:ascii="Times New Roman" w:hAnsi="Times New Roman" w:cs="Times New Roman"/>
          <w:sz w:val="28"/>
          <w:szCs w:val="28"/>
        </w:rPr>
        <w:t xml:space="preserve"> из них в СОП сост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ит 9 учащихся, на внутришкольном учете 19 человек.</w:t>
      </w:r>
    </w:p>
    <w:p w:rsidR="00125CCA" w:rsidRPr="00533192" w:rsidRDefault="00125CCA" w:rsidP="00125CC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33192">
        <w:rPr>
          <w:rFonts w:ascii="Times New Roman" w:hAnsi="Times New Roman" w:cs="Times New Roman"/>
          <w:sz w:val="28"/>
          <w:szCs w:val="28"/>
        </w:rPr>
        <w:t>- 2 детей-сирот;</w:t>
      </w:r>
    </w:p>
    <w:p w:rsidR="00125CCA" w:rsidRPr="00533192" w:rsidRDefault="00125CCA" w:rsidP="00125CC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33192">
        <w:rPr>
          <w:rFonts w:ascii="Times New Roman" w:hAnsi="Times New Roman" w:cs="Times New Roman"/>
          <w:sz w:val="28"/>
          <w:szCs w:val="28"/>
        </w:rPr>
        <w:t>-  В школе 5 неблагоп</w:t>
      </w:r>
      <w:r>
        <w:rPr>
          <w:rFonts w:ascii="Times New Roman" w:hAnsi="Times New Roman" w:cs="Times New Roman"/>
          <w:sz w:val="28"/>
          <w:szCs w:val="28"/>
        </w:rPr>
        <w:t>олучных семей, в них 9 учащихся, из которых  в СОП состоит 2 человека.</w:t>
      </w:r>
    </w:p>
    <w:p w:rsidR="00125CCA" w:rsidRPr="00533192" w:rsidRDefault="00125CCA" w:rsidP="00125CC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33192">
        <w:rPr>
          <w:rFonts w:ascii="Times New Roman" w:hAnsi="Times New Roman" w:cs="Times New Roman"/>
          <w:sz w:val="28"/>
          <w:szCs w:val="28"/>
        </w:rPr>
        <w:t>- 19 детей воспитываются без матери;</w:t>
      </w:r>
    </w:p>
    <w:p w:rsidR="00125CCA" w:rsidRPr="00533192" w:rsidRDefault="00125CCA" w:rsidP="00125CCA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113 воспитываются без отца из них в  СОП состоит 5 человек.</w:t>
      </w:r>
    </w:p>
    <w:p w:rsidR="00125CCA" w:rsidRPr="00533192" w:rsidRDefault="00125CCA" w:rsidP="00125CC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33192">
        <w:rPr>
          <w:rFonts w:ascii="Times New Roman" w:hAnsi="Times New Roman" w:cs="Times New Roman"/>
          <w:sz w:val="28"/>
          <w:szCs w:val="28"/>
        </w:rPr>
        <w:t>Воспитательная работа профилактической антинаркотической направленн</w:t>
      </w:r>
      <w:r w:rsidRPr="00533192">
        <w:rPr>
          <w:rFonts w:ascii="Times New Roman" w:hAnsi="Times New Roman" w:cs="Times New Roman"/>
          <w:sz w:val="28"/>
          <w:szCs w:val="28"/>
        </w:rPr>
        <w:t>о</w:t>
      </w:r>
      <w:r w:rsidRPr="00533192">
        <w:rPr>
          <w:rFonts w:ascii="Times New Roman" w:hAnsi="Times New Roman" w:cs="Times New Roman"/>
          <w:sz w:val="28"/>
          <w:szCs w:val="28"/>
        </w:rPr>
        <w:t>сти реализуется через: учебную и внеурочную работу.</w:t>
      </w:r>
    </w:p>
    <w:p w:rsidR="00125CCA" w:rsidRPr="00533192" w:rsidRDefault="00125CCA" w:rsidP="00125CCA">
      <w:pPr>
        <w:pStyle w:val="HTML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533192">
        <w:rPr>
          <w:rFonts w:ascii="Times New Roman" w:hAnsi="Times New Roman" w:cs="Times New Roman"/>
          <w:sz w:val="28"/>
          <w:szCs w:val="28"/>
        </w:rPr>
        <w:t>Учителя-предметники вносят в свои учебные планы вопросы проф</w:t>
      </w:r>
      <w:r w:rsidRPr="00533192">
        <w:rPr>
          <w:rFonts w:ascii="Times New Roman" w:hAnsi="Times New Roman" w:cs="Times New Roman"/>
          <w:sz w:val="28"/>
          <w:szCs w:val="28"/>
        </w:rPr>
        <w:t>и</w:t>
      </w:r>
      <w:r w:rsidRPr="00533192">
        <w:rPr>
          <w:rFonts w:ascii="Times New Roman" w:hAnsi="Times New Roman" w:cs="Times New Roman"/>
          <w:sz w:val="28"/>
          <w:szCs w:val="28"/>
        </w:rPr>
        <w:t>лактики наркомании, алкоголизма и табакокурения:</w:t>
      </w:r>
    </w:p>
    <w:p w:rsidR="00125CCA" w:rsidRPr="00533192" w:rsidRDefault="00125CCA" w:rsidP="00125CCA">
      <w:pPr>
        <w:pStyle w:val="HTML"/>
        <w:ind w:left="720"/>
        <w:rPr>
          <w:rFonts w:ascii="Times New Roman" w:hAnsi="Times New Roman" w:cs="Times New Roman"/>
          <w:sz w:val="28"/>
          <w:szCs w:val="28"/>
        </w:rPr>
      </w:pPr>
      <w:r w:rsidRPr="00533192">
        <w:rPr>
          <w:rFonts w:ascii="Times New Roman" w:hAnsi="Times New Roman" w:cs="Times New Roman"/>
          <w:sz w:val="28"/>
          <w:szCs w:val="28"/>
        </w:rPr>
        <w:t>в рамках курса ОБЖ изучаются следующие вопросы: «Правила здор</w:t>
      </w:r>
      <w:r w:rsidRPr="00533192">
        <w:rPr>
          <w:rFonts w:ascii="Times New Roman" w:hAnsi="Times New Roman" w:cs="Times New Roman"/>
          <w:sz w:val="28"/>
          <w:szCs w:val="28"/>
        </w:rPr>
        <w:t>о</w:t>
      </w:r>
      <w:r w:rsidRPr="00533192">
        <w:rPr>
          <w:rFonts w:ascii="Times New Roman" w:hAnsi="Times New Roman" w:cs="Times New Roman"/>
          <w:sz w:val="28"/>
          <w:szCs w:val="28"/>
        </w:rPr>
        <w:t>вого образа жизни» (8 класс), «Факторы, разрушающие здоровье», «Вредные привычки и их влияние на здоровье», «Профилактика вре</w:t>
      </w:r>
      <w:r w:rsidRPr="00533192">
        <w:rPr>
          <w:rFonts w:ascii="Times New Roman" w:hAnsi="Times New Roman" w:cs="Times New Roman"/>
          <w:sz w:val="28"/>
          <w:szCs w:val="28"/>
        </w:rPr>
        <w:t>д</w:t>
      </w:r>
      <w:r w:rsidRPr="00533192">
        <w:rPr>
          <w:rFonts w:ascii="Times New Roman" w:hAnsi="Times New Roman" w:cs="Times New Roman"/>
          <w:sz w:val="28"/>
          <w:szCs w:val="28"/>
        </w:rPr>
        <w:lastRenderedPageBreak/>
        <w:t>ных привычек» (10 класс), «СПИД», «Профилактика СПИДа» (11 класс).</w:t>
      </w:r>
    </w:p>
    <w:p w:rsidR="00125CCA" w:rsidRPr="00533192" w:rsidRDefault="00125CCA" w:rsidP="00125CCA">
      <w:pPr>
        <w:pStyle w:val="HTML"/>
        <w:ind w:left="720"/>
        <w:rPr>
          <w:rFonts w:ascii="Times New Roman" w:hAnsi="Times New Roman" w:cs="Times New Roman"/>
          <w:sz w:val="28"/>
          <w:szCs w:val="28"/>
        </w:rPr>
      </w:pPr>
      <w:r w:rsidRPr="00533192">
        <w:rPr>
          <w:rFonts w:ascii="Times New Roman" w:hAnsi="Times New Roman" w:cs="Times New Roman"/>
          <w:sz w:val="28"/>
          <w:szCs w:val="28"/>
        </w:rPr>
        <w:t>на уроках биологии рассматривается вопрос о растениях, содержащих наркотические вещества и о влиянии этих веществ на организм челов</w:t>
      </w:r>
      <w:r w:rsidRPr="00533192">
        <w:rPr>
          <w:rFonts w:ascii="Times New Roman" w:hAnsi="Times New Roman" w:cs="Times New Roman"/>
          <w:sz w:val="28"/>
          <w:szCs w:val="28"/>
        </w:rPr>
        <w:t>е</w:t>
      </w:r>
      <w:r w:rsidRPr="00533192">
        <w:rPr>
          <w:rFonts w:ascii="Times New Roman" w:hAnsi="Times New Roman" w:cs="Times New Roman"/>
          <w:sz w:val="28"/>
          <w:szCs w:val="28"/>
        </w:rPr>
        <w:t>ка.</w:t>
      </w:r>
    </w:p>
    <w:p w:rsidR="00125CCA" w:rsidRPr="00533192" w:rsidRDefault="00125CCA" w:rsidP="00125CCA">
      <w:pPr>
        <w:pStyle w:val="HTML"/>
        <w:ind w:left="720"/>
        <w:rPr>
          <w:rFonts w:ascii="Times New Roman" w:hAnsi="Times New Roman" w:cs="Times New Roman"/>
          <w:sz w:val="28"/>
          <w:szCs w:val="28"/>
        </w:rPr>
      </w:pPr>
      <w:r w:rsidRPr="00533192">
        <w:rPr>
          <w:rFonts w:ascii="Times New Roman" w:hAnsi="Times New Roman" w:cs="Times New Roman"/>
          <w:sz w:val="28"/>
          <w:szCs w:val="28"/>
        </w:rPr>
        <w:t>на уроках информатики изучается видео «Имею право знать!».</w:t>
      </w:r>
    </w:p>
    <w:p w:rsidR="00125CCA" w:rsidRPr="00533192" w:rsidRDefault="00125CCA" w:rsidP="00125CCA">
      <w:pPr>
        <w:pStyle w:val="HTML"/>
        <w:ind w:left="720"/>
        <w:rPr>
          <w:rFonts w:ascii="Times New Roman" w:hAnsi="Times New Roman" w:cs="Times New Roman"/>
          <w:sz w:val="28"/>
          <w:szCs w:val="28"/>
        </w:rPr>
      </w:pPr>
      <w:r w:rsidRPr="00533192">
        <w:rPr>
          <w:rFonts w:ascii="Times New Roman" w:hAnsi="Times New Roman" w:cs="Times New Roman"/>
          <w:sz w:val="28"/>
          <w:szCs w:val="28"/>
        </w:rPr>
        <w:t>в начальных классах вопросы профилактики вредных привычек ра</w:t>
      </w:r>
      <w:r w:rsidRPr="00533192">
        <w:rPr>
          <w:rFonts w:ascii="Times New Roman" w:hAnsi="Times New Roman" w:cs="Times New Roman"/>
          <w:sz w:val="28"/>
          <w:szCs w:val="28"/>
        </w:rPr>
        <w:t>с</w:t>
      </w:r>
      <w:r w:rsidRPr="00533192">
        <w:rPr>
          <w:rFonts w:ascii="Times New Roman" w:hAnsi="Times New Roman" w:cs="Times New Roman"/>
          <w:sz w:val="28"/>
          <w:szCs w:val="28"/>
        </w:rPr>
        <w:t>сматриваются при изучении курса «Окружающий мир».</w:t>
      </w:r>
    </w:p>
    <w:p w:rsidR="00125CCA" w:rsidRPr="00533192" w:rsidRDefault="00125CCA" w:rsidP="00125CCA">
      <w:pPr>
        <w:pStyle w:val="HTML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533192">
        <w:rPr>
          <w:rFonts w:ascii="Times New Roman" w:hAnsi="Times New Roman" w:cs="Times New Roman"/>
          <w:sz w:val="28"/>
          <w:szCs w:val="28"/>
        </w:rPr>
        <w:t>Классные часы в каждом классе  включают в себя профилактические темы , в том числе и по профилактике вредных привычек и зависим</w:t>
      </w:r>
      <w:r w:rsidRPr="00533192">
        <w:rPr>
          <w:rFonts w:ascii="Times New Roman" w:hAnsi="Times New Roman" w:cs="Times New Roman"/>
          <w:sz w:val="28"/>
          <w:szCs w:val="28"/>
        </w:rPr>
        <w:t>о</w:t>
      </w:r>
      <w:r w:rsidRPr="00533192">
        <w:rPr>
          <w:rFonts w:ascii="Times New Roman" w:hAnsi="Times New Roman" w:cs="Times New Roman"/>
          <w:sz w:val="28"/>
          <w:szCs w:val="28"/>
        </w:rPr>
        <w:t>стей.</w:t>
      </w:r>
    </w:p>
    <w:p w:rsidR="00125CCA" w:rsidRPr="00533192" w:rsidRDefault="00125CCA" w:rsidP="00125CCA">
      <w:pPr>
        <w:pStyle w:val="HTML"/>
        <w:ind w:left="720"/>
        <w:rPr>
          <w:rFonts w:ascii="Times New Roman" w:hAnsi="Times New Roman" w:cs="Times New Roman"/>
          <w:sz w:val="28"/>
          <w:szCs w:val="28"/>
        </w:rPr>
      </w:pPr>
      <w:r w:rsidRPr="00533192">
        <w:rPr>
          <w:rFonts w:ascii="Times New Roman" w:hAnsi="Times New Roman" w:cs="Times New Roman"/>
          <w:sz w:val="28"/>
          <w:szCs w:val="28"/>
        </w:rPr>
        <w:t>Работа службы медиации.</w:t>
      </w:r>
    </w:p>
    <w:p w:rsidR="00125CCA" w:rsidRPr="00533192" w:rsidRDefault="00125CCA" w:rsidP="00125CCA">
      <w:pPr>
        <w:tabs>
          <w:tab w:val="left" w:pos="1105"/>
        </w:tabs>
        <w:rPr>
          <w:sz w:val="28"/>
          <w:szCs w:val="28"/>
        </w:rPr>
      </w:pPr>
      <w:r w:rsidRPr="00533192">
        <w:rPr>
          <w:sz w:val="28"/>
          <w:szCs w:val="28"/>
        </w:rPr>
        <w:t>Служба медиации организована, официальных не было обращений, лишь мелкие конфликты, которые решались вскоре, также проблема нет обученн</w:t>
      </w:r>
      <w:r w:rsidRPr="00533192">
        <w:rPr>
          <w:sz w:val="28"/>
          <w:szCs w:val="28"/>
        </w:rPr>
        <w:t>о</w:t>
      </w:r>
      <w:r w:rsidRPr="00533192">
        <w:rPr>
          <w:sz w:val="28"/>
          <w:szCs w:val="28"/>
        </w:rPr>
        <w:t>го специалиста, изучали  с помощью методички А.Коновалова, интернет р</w:t>
      </w:r>
      <w:r w:rsidRPr="00533192">
        <w:rPr>
          <w:sz w:val="28"/>
          <w:szCs w:val="28"/>
        </w:rPr>
        <w:t>е</w:t>
      </w:r>
      <w:r w:rsidRPr="00533192">
        <w:rPr>
          <w:sz w:val="28"/>
          <w:szCs w:val="28"/>
        </w:rPr>
        <w:t>сурсов. Социальным педагогом проведен интенсивный курс для 8-10 классов «Служба примирения. Медиация»</w:t>
      </w:r>
    </w:p>
    <w:p w:rsidR="00125CCA" w:rsidRPr="00533192" w:rsidRDefault="00125CCA" w:rsidP="00125CCA">
      <w:pPr>
        <w:tabs>
          <w:tab w:val="left" w:pos="1105"/>
        </w:tabs>
        <w:rPr>
          <w:sz w:val="28"/>
          <w:szCs w:val="28"/>
        </w:rPr>
      </w:pPr>
      <w:r w:rsidRPr="00533192">
        <w:rPr>
          <w:sz w:val="28"/>
          <w:szCs w:val="28"/>
        </w:rPr>
        <w:t>ПРОБЛЕМЫ:</w:t>
      </w:r>
    </w:p>
    <w:p w:rsidR="00125CCA" w:rsidRPr="00533192" w:rsidRDefault="00125CCA" w:rsidP="00125CCA">
      <w:pPr>
        <w:tabs>
          <w:tab w:val="left" w:pos="1105"/>
        </w:tabs>
        <w:ind w:left="720"/>
        <w:rPr>
          <w:sz w:val="28"/>
          <w:szCs w:val="28"/>
        </w:rPr>
      </w:pPr>
      <w:r w:rsidRPr="00533192">
        <w:rPr>
          <w:sz w:val="28"/>
          <w:szCs w:val="28"/>
        </w:rPr>
        <w:t>Увеличилось количество «учетников», несмотря на усилия всех служб и школы,</w:t>
      </w:r>
      <w:r>
        <w:rPr>
          <w:sz w:val="28"/>
          <w:szCs w:val="28"/>
        </w:rPr>
        <w:t xml:space="preserve"> </w:t>
      </w:r>
      <w:r w:rsidRPr="00533192">
        <w:rPr>
          <w:sz w:val="28"/>
          <w:szCs w:val="28"/>
        </w:rPr>
        <w:t>повторяют противоправные действия уже стоящие на учете.</w:t>
      </w:r>
    </w:p>
    <w:p w:rsidR="00125CCA" w:rsidRPr="00533192" w:rsidRDefault="00125CCA" w:rsidP="00125CCA">
      <w:pPr>
        <w:numPr>
          <w:ilvl w:val="0"/>
          <w:numId w:val="25"/>
        </w:numPr>
        <w:tabs>
          <w:tab w:val="left" w:pos="1105"/>
        </w:tabs>
        <w:rPr>
          <w:sz w:val="28"/>
          <w:szCs w:val="28"/>
        </w:rPr>
      </w:pPr>
      <w:r w:rsidRPr="00533192">
        <w:rPr>
          <w:sz w:val="28"/>
          <w:szCs w:val="28"/>
        </w:rPr>
        <w:t>Не 100% охват обучающихся допобразованием. Некоторые обошли н</w:t>
      </w:r>
      <w:r w:rsidRPr="00533192">
        <w:rPr>
          <w:sz w:val="28"/>
          <w:szCs w:val="28"/>
        </w:rPr>
        <w:t>е</w:t>
      </w:r>
      <w:r w:rsidRPr="00533192">
        <w:rPr>
          <w:sz w:val="28"/>
          <w:szCs w:val="28"/>
        </w:rPr>
        <w:t>сколько секций и кружков, но так и не нашли себя. Причины: то что есть и предлагаем, не соответствует запросам детей, также есть прич</w:t>
      </w:r>
      <w:r w:rsidRPr="00533192">
        <w:rPr>
          <w:sz w:val="28"/>
          <w:szCs w:val="28"/>
        </w:rPr>
        <w:t>и</w:t>
      </w:r>
      <w:r w:rsidRPr="00533192">
        <w:rPr>
          <w:sz w:val="28"/>
          <w:szCs w:val="28"/>
        </w:rPr>
        <w:t>ны запрета родителями посещение секций (либо дома помогать некому, либо из-за плохой успеваемости)</w:t>
      </w:r>
    </w:p>
    <w:p w:rsidR="00125CCA" w:rsidRPr="00533192" w:rsidRDefault="00125CCA" w:rsidP="00125CCA">
      <w:pPr>
        <w:numPr>
          <w:ilvl w:val="0"/>
          <w:numId w:val="25"/>
        </w:numPr>
        <w:tabs>
          <w:tab w:val="left" w:pos="1105"/>
        </w:tabs>
        <w:rPr>
          <w:sz w:val="28"/>
          <w:szCs w:val="28"/>
        </w:rPr>
      </w:pPr>
      <w:r w:rsidRPr="00533192">
        <w:rPr>
          <w:sz w:val="28"/>
          <w:szCs w:val="28"/>
        </w:rPr>
        <w:t>Проведение лекториев по обучению родителей решению проблем, св</w:t>
      </w:r>
      <w:r w:rsidRPr="00533192">
        <w:rPr>
          <w:sz w:val="28"/>
          <w:szCs w:val="28"/>
        </w:rPr>
        <w:t>я</w:t>
      </w:r>
      <w:r w:rsidRPr="00533192">
        <w:rPr>
          <w:sz w:val="28"/>
          <w:szCs w:val="28"/>
        </w:rPr>
        <w:t>занных с детьми и подростками. Проведено одно заседание. Причина: родители плохо идут на контакт, отсутствие взаимодействия в семьях между родителями и детьми;</w:t>
      </w:r>
    </w:p>
    <w:p w:rsidR="00125CCA" w:rsidRPr="00533192" w:rsidRDefault="00125CCA" w:rsidP="00125CCA">
      <w:pPr>
        <w:numPr>
          <w:ilvl w:val="0"/>
          <w:numId w:val="25"/>
        </w:numPr>
        <w:tabs>
          <w:tab w:val="left" w:pos="1105"/>
        </w:tabs>
        <w:rPr>
          <w:sz w:val="28"/>
          <w:szCs w:val="28"/>
        </w:rPr>
      </w:pPr>
      <w:r w:rsidRPr="00533192">
        <w:rPr>
          <w:sz w:val="28"/>
          <w:szCs w:val="28"/>
        </w:rPr>
        <w:t>Проблема - использование старых методов, технологий на совреме</w:t>
      </w:r>
      <w:r w:rsidRPr="00533192">
        <w:rPr>
          <w:sz w:val="28"/>
          <w:szCs w:val="28"/>
        </w:rPr>
        <w:t>н</w:t>
      </w:r>
      <w:r w:rsidRPr="00533192">
        <w:rPr>
          <w:sz w:val="28"/>
          <w:szCs w:val="28"/>
        </w:rPr>
        <w:t>ных детей не действует в полной мере. Нужно использовать совреме</w:t>
      </w:r>
      <w:r w:rsidRPr="00533192">
        <w:rPr>
          <w:sz w:val="28"/>
          <w:szCs w:val="28"/>
        </w:rPr>
        <w:t>н</w:t>
      </w:r>
      <w:r w:rsidRPr="00533192">
        <w:rPr>
          <w:sz w:val="28"/>
          <w:szCs w:val="28"/>
        </w:rPr>
        <w:t>ные социальные технологии (арттерапия,  библиотерапия, музыкотер</w:t>
      </w:r>
      <w:r w:rsidRPr="00533192">
        <w:rPr>
          <w:sz w:val="28"/>
          <w:szCs w:val="28"/>
        </w:rPr>
        <w:t>а</w:t>
      </w:r>
      <w:r w:rsidRPr="00533192">
        <w:rPr>
          <w:sz w:val="28"/>
          <w:szCs w:val="28"/>
        </w:rPr>
        <w:t>пия, библиотерапия и т.д. ), использование творческих технологий - художественно-творческие методы работы. В следующем году  план</w:t>
      </w:r>
      <w:r w:rsidRPr="00533192">
        <w:rPr>
          <w:sz w:val="28"/>
          <w:szCs w:val="28"/>
        </w:rPr>
        <w:t>и</w:t>
      </w:r>
      <w:r w:rsidRPr="00533192">
        <w:rPr>
          <w:sz w:val="28"/>
          <w:szCs w:val="28"/>
        </w:rPr>
        <w:t>руем серию практических семинаров для классных руководителей по современным социальным технологиям, т.к. работу психолога с детьми приходится выполнять  классному  руководителю (школьного псих</w:t>
      </w:r>
      <w:r w:rsidRPr="00533192">
        <w:rPr>
          <w:sz w:val="28"/>
          <w:szCs w:val="28"/>
        </w:rPr>
        <w:t>о</w:t>
      </w:r>
      <w:r w:rsidRPr="00533192">
        <w:rPr>
          <w:sz w:val="28"/>
          <w:szCs w:val="28"/>
        </w:rPr>
        <w:t>лога не предвидится)</w:t>
      </w:r>
    </w:p>
    <w:p w:rsidR="00125CCA" w:rsidRPr="00533192" w:rsidRDefault="00125CCA" w:rsidP="00125CCA">
      <w:pPr>
        <w:numPr>
          <w:ilvl w:val="0"/>
          <w:numId w:val="25"/>
        </w:numPr>
        <w:tabs>
          <w:tab w:val="left" w:pos="1105"/>
        </w:tabs>
        <w:rPr>
          <w:sz w:val="28"/>
          <w:szCs w:val="28"/>
        </w:rPr>
      </w:pPr>
      <w:r w:rsidRPr="00533192">
        <w:rPr>
          <w:sz w:val="28"/>
          <w:szCs w:val="28"/>
        </w:rPr>
        <w:t>Проблема межведомственного взаимодействия остается с 2015 года</w:t>
      </w:r>
    </w:p>
    <w:p w:rsidR="00125CCA" w:rsidRPr="00533192" w:rsidRDefault="00125CCA" w:rsidP="00125CCA">
      <w:pPr>
        <w:tabs>
          <w:tab w:val="left" w:pos="1105"/>
        </w:tabs>
        <w:ind w:left="720"/>
        <w:rPr>
          <w:sz w:val="28"/>
          <w:szCs w:val="28"/>
        </w:rPr>
      </w:pPr>
      <w:r w:rsidRPr="00533192">
        <w:rPr>
          <w:sz w:val="28"/>
          <w:szCs w:val="28"/>
        </w:rPr>
        <w:t xml:space="preserve"> ( сложно привлечь к профработе сотрудников полиции, СРЦ разная и неправильная информация у разных ведомств об одной ситуации или человеке, особенно касается «учетников» )</w:t>
      </w:r>
    </w:p>
    <w:p w:rsidR="00125CCA" w:rsidRPr="00533192" w:rsidRDefault="00125CCA" w:rsidP="00125CCA">
      <w:pPr>
        <w:tabs>
          <w:tab w:val="left" w:pos="1105"/>
        </w:tabs>
        <w:rPr>
          <w:sz w:val="28"/>
          <w:szCs w:val="28"/>
        </w:rPr>
      </w:pPr>
      <w:r w:rsidRPr="00533192">
        <w:rPr>
          <w:sz w:val="28"/>
          <w:szCs w:val="28"/>
        </w:rPr>
        <w:t xml:space="preserve"> Пути решения:</w:t>
      </w:r>
    </w:p>
    <w:p w:rsidR="00125CCA" w:rsidRPr="00533192" w:rsidRDefault="00125CCA" w:rsidP="00125CCA">
      <w:pPr>
        <w:tabs>
          <w:tab w:val="left" w:pos="1105"/>
        </w:tabs>
        <w:rPr>
          <w:sz w:val="28"/>
          <w:szCs w:val="28"/>
        </w:rPr>
      </w:pPr>
      <w:r w:rsidRPr="00533192">
        <w:rPr>
          <w:sz w:val="28"/>
          <w:szCs w:val="28"/>
        </w:rPr>
        <w:t xml:space="preserve">Внедрить новые формы организации совета профилактики, популяризация  работы  службы примирения, привлечение специалистов и людей из других </w:t>
      </w:r>
      <w:r w:rsidRPr="00533192">
        <w:rPr>
          <w:sz w:val="28"/>
          <w:szCs w:val="28"/>
        </w:rPr>
        <w:lastRenderedPageBreak/>
        <w:t>ведомств и структур ,усиление работы психолого - педагогической службы, привлечение родителей к совместной профилактической деятельности и о</w:t>
      </w:r>
      <w:r w:rsidRPr="00533192">
        <w:rPr>
          <w:sz w:val="28"/>
          <w:szCs w:val="28"/>
        </w:rPr>
        <w:t>т</w:t>
      </w:r>
      <w:r w:rsidRPr="00533192">
        <w:rPr>
          <w:sz w:val="28"/>
          <w:szCs w:val="28"/>
        </w:rPr>
        <w:t>ветственности, проведение просветительско-пропагандистской работы с р</w:t>
      </w:r>
      <w:r w:rsidRPr="00533192">
        <w:rPr>
          <w:sz w:val="28"/>
          <w:szCs w:val="28"/>
        </w:rPr>
        <w:t>о</w:t>
      </w:r>
      <w:r w:rsidRPr="00533192">
        <w:rPr>
          <w:sz w:val="28"/>
          <w:szCs w:val="28"/>
        </w:rPr>
        <w:t xml:space="preserve">дителями. </w:t>
      </w:r>
    </w:p>
    <w:p w:rsidR="00125CCA" w:rsidRPr="00533192" w:rsidRDefault="00125CCA" w:rsidP="00125CCA">
      <w:pPr>
        <w:rPr>
          <w:sz w:val="28"/>
          <w:szCs w:val="28"/>
        </w:rPr>
      </w:pPr>
      <w:r w:rsidRPr="00533192">
        <w:rPr>
          <w:sz w:val="28"/>
          <w:szCs w:val="28"/>
        </w:rPr>
        <w:t>- повышение квалификации классных руководителей, социального педаг</w:t>
      </w:r>
      <w:r w:rsidRPr="00533192">
        <w:rPr>
          <w:sz w:val="28"/>
          <w:szCs w:val="28"/>
        </w:rPr>
        <w:t>о</w:t>
      </w:r>
      <w:r w:rsidRPr="00533192">
        <w:rPr>
          <w:sz w:val="28"/>
          <w:szCs w:val="28"/>
        </w:rPr>
        <w:t>га, педагога-психолога  через обучение по существующим проблемам пр</w:t>
      </w:r>
      <w:r w:rsidRPr="00533192">
        <w:rPr>
          <w:sz w:val="28"/>
          <w:szCs w:val="28"/>
        </w:rPr>
        <w:t>о</w:t>
      </w:r>
      <w:r w:rsidRPr="00533192">
        <w:rPr>
          <w:sz w:val="28"/>
          <w:szCs w:val="28"/>
        </w:rPr>
        <w:t>цесса воспитатния.</w:t>
      </w:r>
    </w:p>
    <w:p w:rsidR="00125CCA" w:rsidRPr="00533192" w:rsidRDefault="00125CCA" w:rsidP="00125CCA">
      <w:pPr>
        <w:rPr>
          <w:sz w:val="28"/>
          <w:szCs w:val="28"/>
        </w:rPr>
      </w:pPr>
    </w:p>
    <w:p w:rsidR="005F7849" w:rsidRPr="007E7497" w:rsidRDefault="005F7849" w:rsidP="005F7849">
      <w:pPr>
        <w:pStyle w:val="afc"/>
        <w:ind w:left="426"/>
        <w:jc w:val="center"/>
        <w:rPr>
          <w:b/>
          <w:sz w:val="28"/>
          <w:szCs w:val="28"/>
        </w:rPr>
      </w:pPr>
      <w:r w:rsidRPr="007E7497">
        <w:rPr>
          <w:b/>
          <w:sz w:val="28"/>
          <w:szCs w:val="28"/>
        </w:rPr>
        <w:t>Качество предоставления образовательных услуг</w:t>
      </w:r>
    </w:p>
    <w:p w:rsidR="005F7849" w:rsidRPr="007E7497" w:rsidRDefault="005F7849" w:rsidP="005F7849">
      <w:pPr>
        <w:ind w:left="426"/>
        <w:rPr>
          <w:sz w:val="28"/>
          <w:szCs w:val="28"/>
        </w:rPr>
      </w:pPr>
      <w:r w:rsidRPr="007E7497">
        <w:rPr>
          <w:sz w:val="28"/>
          <w:szCs w:val="28"/>
        </w:rPr>
        <w:t>12.  Сведения о результатах освоения школьниками программного мин</w:t>
      </w:r>
      <w:r w:rsidRPr="007E7497">
        <w:rPr>
          <w:sz w:val="28"/>
          <w:szCs w:val="28"/>
        </w:rPr>
        <w:t>и</w:t>
      </w:r>
      <w:r w:rsidRPr="007E7497">
        <w:rPr>
          <w:sz w:val="28"/>
          <w:szCs w:val="28"/>
        </w:rPr>
        <w:t>мума, сводные результаты успешности сдачи ОГЭ, ЕГЭ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81"/>
        <w:gridCol w:w="1378"/>
        <w:gridCol w:w="1716"/>
        <w:gridCol w:w="1701"/>
        <w:gridCol w:w="1699"/>
      </w:tblGrid>
      <w:tr w:rsidR="005F7849" w:rsidRPr="007E7497" w:rsidTr="006964CB">
        <w:trPr>
          <w:trHeight w:val="267"/>
        </w:trPr>
        <w:tc>
          <w:tcPr>
            <w:tcW w:w="153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ind w:left="120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Параметры статистики</w:t>
            </w:r>
          </w:p>
        </w:tc>
        <w:tc>
          <w:tcPr>
            <w:tcW w:w="735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ind w:left="8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2015/2016</w:t>
            </w:r>
          </w:p>
        </w:tc>
        <w:tc>
          <w:tcPr>
            <w:tcW w:w="915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ind w:left="10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2016/2017</w:t>
            </w:r>
          </w:p>
        </w:tc>
        <w:tc>
          <w:tcPr>
            <w:tcW w:w="90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ind w:left="8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2017/2018</w:t>
            </w:r>
          </w:p>
        </w:tc>
        <w:tc>
          <w:tcPr>
            <w:tcW w:w="907" w:type="pct"/>
            <w:tcBorders>
              <w:top w:val="single" w:sz="8" w:space="0" w:color="auto"/>
              <w:right w:val="single" w:sz="8" w:space="0" w:color="auto"/>
            </w:tcBorders>
          </w:tcPr>
          <w:p w:rsidR="005F7849" w:rsidRPr="007E7497" w:rsidRDefault="005F7849" w:rsidP="006964CB">
            <w:pPr>
              <w:ind w:left="8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31.12.2018)</w:t>
            </w:r>
          </w:p>
        </w:tc>
      </w:tr>
      <w:tr w:rsidR="005F7849" w:rsidRPr="007E7497" w:rsidTr="006964CB">
        <w:trPr>
          <w:trHeight w:val="264"/>
        </w:trPr>
        <w:tc>
          <w:tcPr>
            <w:tcW w:w="1537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735" w:type="pct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97" w:lineRule="exact"/>
              <w:ind w:left="8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учебный год</w:t>
            </w:r>
          </w:p>
        </w:tc>
        <w:tc>
          <w:tcPr>
            <w:tcW w:w="915" w:type="pct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97" w:lineRule="exact"/>
              <w:ind w:left="10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учебный год</w:t>
            </w:r>
          </w:p>
        </w:tc>
        <w:tc>
          <w:tcPr>
            <w:tcW w:w="907" w:type="pct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97" w:lineRule="exact"/>
              <w:ind w:left="8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учебный год</w:t>
            </w:r>
          </w:p>
        </w:tc>
        <w:tc>
          <w:tcPr>
            <w:tcW w:w="907" w:type="pct"/>
            <w:tcBorders>
              <w:right w:val="single" w:sz="8" w:space="0" w:color="auto"/>
            </w:tcBorders>
          </w:tcPr>
          <w:p w:rsidR="005F7849" w:rsidRPr="007E7497" w:rsidRDefault="005F7849" w:rsidP="006964CB">
            <w:pPr>
              <w:spacing w:line="297" w:lineRule="exact"/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5F7849" w:rsidRPr="007E7497" w:rsidTr="006964CB">
        <w:trPr>
          <w:trHeight w:val="163"/>
        </w:trPr>
        <w:tc>
          <w:tcPr>
            <w:tcW w:w="15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7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pct"/>
            <w:tcBorders>
              <w:bottom w:val="single" w:sz="8" w:space="0" w:color="auto"/>
              <w:right w:val="single" w:sz="8" w:space="0" w:color="auto"/>
            </w:tcBorders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</w:tr>
      <w:tr w:rsidR="005F7849" w:rsidRPr="007E7497" w:rsidTr="006964CB">
        <w:trPr>
          <w:trHeight w:val="248"/>
        </w:trPr>
        <w:tc>
          <w:tcPr>
            <w:tcW w:w="1537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ind w:left="120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Количество учеников,</w:t>
            </w:r>
          </w:p>
          <w:p w:rsidR="005F7849" w:rsidRPr="007E7497" w:rsidRDefault="005F7849" w:rsidP="006964CB">
            <w:pPr>
              <w:ind w:left="120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учащихся на начало учебного</w:t>
            </w:r>
          </w:p>
          <w:p w:rsidR="005F7849" w:rsidRPr="007E7497" w:rsidRDefault="005F7849" w:rsidP="006964CB">
            <w:pPr>
              <w:ind w:left="120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года:</w:t>
            </w:r>
          </w:p>
          <w:p w:rsidR="005F7849" w:rsidRPr="007E7497" w:rsidRDefault="005F7849" w:rsidP="006964CB">
            <w:pPr>
              <w:ind w:left="120"/>
              <w:rPr>
                <w:sz w:val="28"/>
                <w:szCs w:val="28"/>
              </w:rPr>
            </w:pPr>
          </w:p>
        </w:tc>
        <w:tc>
          <w:tcPr>
            <w:tcW w:w="735" w:type="pct"/>
            <w:vMerge w:val="restart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78" w:lineRule="exact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273</w:t>
            </w:r>
          </w:p>
          <w:p w:rsidR="005F7849" w:rsidRPr="007E7497" w:rsidRDefault="005F7849" w:rsidP="006964CB">
            <w:pPr>
              <w:spacing w:line="278" w:lineRule="exact"/>
              <w:rPr>
                <w:sz w:val="28"/>
                <w:szCs w:val="28"/>
              </w:rPr>
            </w:pPr>
          </w:p>
          <w:p w:rsidR="005F7849" w:rsidRPr="007E7497" w:rsidRDefault="005F7849" w:rsidP="006964CB">
            <w:pPr>
              <w:spacing w:line="278" w:lineRule="exact"/>
              <w:rPr>
                <w:sz w:val="28"/>
                <w:szCs w:val="28"/>
              </w:rPr>
            </w:pPr>
          </w:p>
        </w:tc>
        <w:tc>
          <w:tcPr>
            <w:tcW w:w="915" w:type="pct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78" w:lineRule="exact"/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pct"/>
            <w:vMerge w:val="restart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272</w:t>
            </w:r>
          </w:p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pct"/>
            <w:tcBorders>
              <w:right w:val="single" w:sz="8" w:space="0" w:color="auto"/>
            </w:tcBorders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</w:tr>
      <w:tr w:rsidR="005F7849" w:rsidRPr="007E7497" w:rsidTr="006964CB">
        <w:trPr>
          <w:trHeight w:val="266"/>
        </w:trPr>
        <w:tc>
          <w:tcPr>
            <w:tcW w:w="1537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ind w:left="120"/>
              <w:rPr>
                <w:sz w:val="28"/>
                <w:szCs w:val="28"/>
              </w:rPr>
            </w:pPr>
          </w:p>
        </w:tc>
        <w:tc>
          <w:tcPr>
            <w:tcW w:w="735" w:type="pct"/>
            <w:vMerge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pct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275</w:t>
            </w:r>
          </w:p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pct"/>
            <w:vMerge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pct"/>
            <w:tcBorders>
              <w:right w:val="single" w:sz="8" w:space="0" w:color="auto"/>
            </w:tcBorders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284</w:t>
            </w:r>
          </w:p>
        </w:tc>
      </w:tr>
      <w:tr w:rsidR="005F7849" w:rsidRPr="007E7497" w:rsidTr="006964CB">
        <w:trPr>
          <w:trHeight w:val="68"/>
        </w:trPr>
        <w:tc>
          <w:tcPr>
            <w:tcW w:w="153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ind w:left="120"/>
              <w:rPr>
                <w:sz w:val="28"/>
                <w:szCs w:val="28"/>
              </w:rPr>
            </w:pPr>
          </w:p>
        </w:tc>
        <w:tc>
          <w:tcPr>
            <w:tcW w:w="735" w:type="pct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pct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pct"/>
            <w:tcBorders>
              <w:bottom w:val="single" w:sz="8" w:space="0" w:color="auto"/>
              <w:right w:val="single" w:sz="8" w:space="0" w:color="auto"/>
            </w:tcBorders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</w:tr>
      <w:tr w:rsidR="005F7849" w:rsidRPr="007E7497" w:rsidTr="006964CB">
        <w:trPr>
          <w:trHeight w:val="250"/>
        </w:trPr>
        <w:tc>
          <w:tcPr>
            <w:tcW w:w="1537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83" w:lineRule="exact"/>
              <w:ind w:left="120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Количество учеников,</w:t>
            </w:r>
          </w:p>
        </w:tc>
        <w:tc>
          <w:tcPr>
            <w:tcW w:w="735" w:type="pct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83" w:lineRule="exact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pct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83" w:lineRule="exact"/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pct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83" w:lineRule="exact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pct"/>
            <w:tcBorders>
              <w:right w:val="single" w:sz="8" w:space="0" w:color="auto"/>
            </w:tcBorders>
          </w:tcPr>
          <w:p w:rsidR="005F7849" w:rsidRPr="007E7497" w:rsidRDefault="005F7849" w:rsidP="006964CB">
            <w:pPr>
              <w:spacing w:line="283" w:lineRule="exact"/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5F7849" w:rsidRPr="007E7497" w:rsidTr="006964CB">
        <w:trPr>
          <w:trHeight w:val="266"/>
        </w:trPr>
        <w:tc>
          <w:tcPr>
            <w:tcW w:w="1537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ind w:left="120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учащихся на конец учебного</w:t>
            </w:r>
          </w:p>
        </w:tc>
        <w:tc>
          <w:tcPr>
            <w:tcW w:w="735" w:type="pct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274</w:t>
            </w:r>
          </w:p>
        </w:tc>
        <w:tc>
          <w:tcPr>
            <w:tcW w:w="915" w:type="pct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266</w:t>
            </w:r>
          </w:p>
        </w:tc>
        <w:tc>
          <w:tcPr>
            <w:tcW w:w="907" w:type="pct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274</w:t>
            </w:r>
          </w:p>
        </w:tc>
        <w:tc>
          <w:tcPr>
            <w:tcW w:w="907" w:type="pct"/>
            <w:tcBorders>
              <w:right w:val="single" w:sz="8" w:space="0" w:color="auto"/>
            </w:tcBorders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</w:tr>
      <w:tr w:rsidR="005F7849" w:rsidRPr="007E7497" w:rsidTr="006964CB">
        <w:trPr>
          <w:trHeight w:val="269"/>
        </w:trPr>
        <w:tc>
          <w:tcPr>
            <w:tcW w:w="15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97" w:lineRule="exact"/>
              <w:ind w:left="120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года:</w:t>
            </w:r>
          </w:p>
        </w:tc>
        <w:tc>
          <w:tcPr>
            <w:tcW w:w="7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pct"/>
            <w:tcBorders>
              <w:bottom w:val="single" w:sz="8" w:space="0" w:color="auto"/>
              <w:right w:val="single" w:sz="8" w:space="0" w:color="auto"/>
            </w:tcBorders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</w:tr>
      <w:tr w:rsidR="005F7849" w:rsidRPr="007E7497" w:rsidTr="006964CB">
        <w:trPr>
          <w:trHeight w:val="252"/>
        </w:trPr>
        <w:tc>
          <w:tcPr>
            <w:tcW w:w="1537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85" w:lineRule="exact"/>
              <w:ind w:left="120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- в начальной школе</w:t>
            </w:r>
          </w:p>
        </w:tc>
        <w:tc>
          <w:tcPr>
            <w:tcW w:w="735" w:type="pct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85" w:lineRule="exact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pct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85" w:lineRule="exact"/>
              <w:ind w:left="10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145</w:t>
            </w:r>
          </w:p>
        </w:tc>
        <w:tc>
          <w:tcPr>
            <w:tcW w:w="907" w:type="pct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85" w:lineRule="exact"/>
              <w:ind w:left="8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149</w:t>
            </w:r>
          </w:p>
        </w:tc>
        <w:tc>
          <w:tcPr>
            <w:tcW w:w="907" w:type="pct"/>
            <w:tcBorders>
              <w:right w:val="single" w:sz="8" w:space="0" w:color="auto"/>
            </w:tcBorders>
          </w:tcPr>
          <w:p w:rsidR="005F7849" w:rsidRPr="007E7497" w:rsidRDefault="005F7849" w:rsidP="006964CB">
            <w:pPr>
              <w:spacing w:line="285" w:lineRule="exact"/>
              <w:ind w:left="8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149</w:t>
            </w:r>
          </w:p>
        </w:tc>
      </w:tr>
      <w:tr w:rsidR="005F7849" w:rsidRPr="007E7497" w:rsidTr="006964CB">
        <w:trPr>
          <w:trHeight w:val="131"/>
        </w:trPr>
        <w:tc>
          <w:tcPr>
            <w:tcW w:w="15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7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136</w:t>
            </w:r>
          </w:p>
        </w:tc>
        <w:tc>
          <w:tcPr>
            <w:tcW w:w="91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pct"/>
            <w:tcBorders>
              <w:bottom w:val="single" w:sz="8" w:space="0" w:color="auto"/>
              <w:right w:val="single" w:sz="8" w:space="0" w:color="auto"/>
            </w:tcBorders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</w:tr>
      <w:tr w:rsidR="005F7849" w:rsidRPr="007E7497" w:rsidTr="006964CB">
        <w:trPr>
          <w:trHeight w:val="248"/>
        </w:trPr>
        <w:tc>
          <w:tcPr>
            <w:tcW w:w="1537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78" w:lineRule="exact"/>
              <w:ind w:left="120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- в основной школе</w:t>
            </w:r>
          </w:p>
        </w:tc>
        <w:tc>
          <w:tcPr>
            <w:tcW w:w="735" w:type="pct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78" w:lineRule="exact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pct"/>
            <w:vMerge w:val="restart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78" w:lineRule="exact"/>
              <w:ind w:left="10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99</w:t>
            </w:r>
          </w:p>
          <w:p w:rsidR="005F7849" w:rsidRPr="007E7497" w:rsidRDefault="005F7849" w:rsidP="006964CB">
            <w:pPr>
              <w:spacing w:line="278" w:lineRule="exact"/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pct"/>
            <w:vMerge w:val="restart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78" w:lineRule="exact"/>
              <w:ind w:left="8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110</w:t>
            </w:r>
          </w:p>
          <w:p w:rsidR="005F7849" w:rsidRPr="007E7497" w:rsidRDefault="005F7849" w:rsidP="006964CB">
            <w:pPr>
              <w:spacing w:line="278" w:lineRule="exact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pct"/>
            <w:tcBorders>
              <w:right w:val="single" w:sz="8" w:space="0" w:color="auto"/>
            </w:tcBorders>
          </w:tcPr>
          <w:p w:rsidR="005F7849" w:rsidRPr="007E7497" w:rsidRDefault="005F7849" w:rsidP="006964CB">
            <w:pPr>
              <w:spacing w:line="278" w:lineRule="exact"/>
              <w:ind w:left="8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110</w:t>
            </w:r>
          </w:p>
        </w:tc>
      </w:tr>
      <w:tr w:rsidR="005F7849" w:rsidRPr="007E7497" w:rsidTr="006964CB">
        <w:trPr>
          <w:trHeight w:val="133"/>
        </w:trPr>
        <w:tc>
          <w:tcPr>
            <w:tcW w:w="15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7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118</w:t>
            </w:r>
          </w:p>
        </w:tc>
        <w:tc>
          <w:tcPr>
            <w:tcW w:w="915" w:type="pct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pct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pct"/>
            <w:tcBorders>
              <w:bottom w:val="single" w:sz="8" w:space="0" w:color="auto"/>
              <w:right w:val="single" w:sz="8" w:space="0" w:color="auto"/>
            </w:tcBorders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</w:tr>
      <w:tr w:rsidR="005F7849" w:rsidRPr="007E7497" w:rsidTr="006964CB">
        <w:trPr>
          <w:trHeight w:val="248"/>
        </w:trPr>
        <w:tc>
          <w:tcPr>
            <w:tcW w:w="1537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78" w:lineRule="exact"/>
              <w:ind w:left="120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- в средней школе</w:t>
            </w:r>
          </w:p>
        </w:tc>
        <w:tc>
          <w:tcPr>
            <w:tcW w:w="735" w:type="pct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78" w:lineRule="exact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pct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78" w:lineRule="exact"/>
              <w:ind w:left="10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22</w:t>
            </w:r>
          </w:p>
        </w:tc>
        <w:tc>
          <w:tcPr>
            <w:tcW w:w="907" w:type="pct"/>
            <w:vMerge w:val="restart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78" w:lineRule="exact"/>
              <w:ind w:left="8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15</w:t>
            </w:r>
          </w:p>
          <w:p w:rsidR="005F7849" w:rsidRPr="007E7497" w:rsidRDefault="005F7849" w:rsidP="006964CB">
            <w:pPr>
              <w:spacing w:line="278" w:lineRule="exact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pct"/>
            <w:tcBorders>
              <w:right w:val="single" w:sz="8" w:space="0" w:color="auto"/>
            </w:tcBorders>
          </w:tcPr>
          <w:p w:rsidR="005F7849" w:rsidRPr="007E7497" w:rsidRDefault="005F7849" w:rsidP="006964CB">
            <w:pPr>
              <w:spacing w:line="278" w:lineRule="exact"/>
              <w:ind w:left="8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25</w:t>
            </w:r>
          </w:p>
        </w:tc>
      </w:tr>
      <w:tr w:rsidR="005F7849" w:rsidRPr="007E7497" w:rsidTr="006964CB">
        <w:trPr>
          <w:trHeight w:val="111"/>
        </w:trPr>
        <w:tc>
          <w:tcPr>
            <w:tcW w:w="15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7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20</w:t>
            </w:r>
          </w:p>
        </w:tc>
        <w:tc>
          <w:tcPr>
            <w:tcW w:w="91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pct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pct"/>
            <w:tcBorders>
              <w:bottom w:val="single" w:sz="8" w:space="0" w:color="auto"/>
              <w:right w:val="single" w:sz="8" w:space="0" w:color="auto"/>
            </w:tcBorders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</w:tr>
      <w:tr w:rsidR="005F7849" w:rsidRPr="007E7497" w:rsidTr="006964CB">
        <w:trPr>
          <w:trHeight w:val="253"/>
        </w:trPr>
        <w:tc>
          <w:tcPr>
            <w:tcW w:w="1537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86" w:lineRule="exact"/>
              <w:ind w:left="120"/>
              <w:rPr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Кол-во учеников,</w:t>
            </w:r>
          </w:p>
        </w:tc>
        <w:tc>
          <w:tcPr>
            <w:tcW w:w="735" w:type="pct"/>
            <w:vMerge w:val="restart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13</w:t>
            </w:r>
          </w:p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pct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85" w:lineRule="exact"/>
              <w:ind w:left="10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9</w:t>
            </w:r>
          </w:p>
        </w:tc>
        <w:tc>
          <w:tcPr>
            <w:tcW w:w="907" w:type="pct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13</w:t>
            </w:r>
          </w:p>
        </w:tc>
        <w:tc>
          <w:tcPr>
            <w:tcW w:w="907" w:type="pct"/>
            <w:tcBorders>
              <w:right w:val="single" w:sz="8" w:space="0" w:color="auto"/>
            </w:tcBorders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12</w:t>
            </w:r>
          </w:p>
        </w:tc>
      </w:tr>
      <w:tr w:rsidR="005F7849" w:rsidRPr="007E7497" w:rsidTr="006964CB">
        <w:trPr>
          <w:trHeight w:val="266"/>
        </w:trPr>
        <w:tc>
          <w:tcPr>
            <w:tcW w:w="1537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ind w:left="120"/>
              <w:rPr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прибывших в школу в</w:t>
            </w:r>
          </w:p>
        </w:tc>
        <w:tc>
          <w:tcPr>
            <w:tcW w:w="735" w:type="pct"/>
            <w:vMerge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pct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pct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pct"/>
            <w:tcBorders>
              <w:right w:val="single" w:sz="8" w:space="0" w:color="auto"/>
            </w:tcBorders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</w:tr>
      <w:tr w:rsidR="005F7849" w:rsidRPr="007E7497" w:rsidTr="006964CB">
        <w:trPr>
          <w:trHeight w:val="267"/>
        </w:trPr>
        <w:tc>
          <w:tcPr>
            <w:tcW w:w="15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ind w:left="120"/>
              <w:rPr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течение года</w:t>
            </w:r>
          </w:p>
        </w:tc>
        <w:tc>
          <w:tcPr>
            <w:tcW w:w="735" w:type="pct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pct"/>
            <w:tcBorders>
              <w:bottom w:val="single" w:sz="8" w:space="0" w:color="auto"/>
              <w:right w:val="single" w:sz="8" w:space="0" w:color="auto"/>
            </w:tcBorders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</w:tr>
      <w:tr w:rsidR="005F7849" w:rsidRPr="007E7497" w:rsidTr="006964CB">
        <w:trPr>
          <w:trHeight w:val="254"/>
        </w:trPr>
        <w:tc>
          <w:tcPr>
            <w:tcW w:w="1537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87" w:lineRule="exact"/>
              <w:ind w:left="120"/>
              <w:rPr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Кол-во учеников,</w:t>
            </w:r>
          </w:p>
        </w:tc>
        <w:tc>
          <w:tcPr>
            <w:tcW w:w="735" w:type="pct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85" w:lineRule="exact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pct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85" w:lineRule="exact"/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pct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pct"/>
            <w:tcBorders>
              <w:right w:val="single" w:sz="8" w:space="0" w:color="auto"/>
            </w:tcBorders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</w:tr>
      <w:tr w:rsidR="005F7849" w:rsidRPr="007E7497" w:rsidTr="006964CB">
        <w:trPr>
          <w:trHeight w:val="266"/>
        </w:trPr>
        <w:tc>
          <w:tcPr>
            <w:tcW w:w="1537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ind w:left="120"/>
              <w:rPr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выбывших из школы в</w:t>
            </w:r>
          </w:p>
        </w:tc>
        <w:tc>
          <w:tcPr>
            <w:tcW w:w="735" w:type="pct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12</w:t>
            </w:r>
          </w:p>
        </w:tc>
        <w:tc>
          <w:tcPr>
            <w:tcW w:w="915" w:type="pct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18</w:t>
            </w:r>
          </w:p>
        </w:tc>
        <w:tc>
          <w:tcPr>
            <w:tcW w:w="907" w:type="pct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11</w:t>
            </w:r>
          </w:p>
        </w:tc>
        <w:tc>
          <w:tcPr>
            <w:tcW w:w="907" w:type="pct"/>
            <w:tcBorders>
              <w:right w:val="single" w:sz="8" w:space="0" w:color="auto"/>
            </w:tcBorders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11</w:t>
            </w:r>
          </w:p>
        </w:tc>
      </w:tr>
      <w:tr w:rsidR="005F7849" w:rsidRPr="007E7497" w:rsidTr="006964CB">
        <w:trPr>
          <w:trHeight w:val="265"/>
        </w:trPr>
        <w:tc>
          <w:tcPr>
            <w:tcW w:w="15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97" w:lineRule="exact"/>
              <w:ind w:left="120"/>
              <w:rPr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течение года</w:t>
            </w:r>
          </w:p>
        </w:tc>
        <w:tc>
          <w:tcPr>
            <w:tcW w:w="7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pct"/>
            <w:tcBorders>
              <w:bottom w:val="single" w:sz="8" w:space="0" w:color="auto"/>
              <w:right w:val="single" w:sz="8" w:space="0" w:color="auto"/>
            </w:tcBorders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</w:tr>
      <w:tr w:rsidR="005F7849" w:rsidRPr="007E7497" w:rsidTr="006964CB">
        <w:trPr>
          <w:trHeight w:val="258"/>
        </w:trPr>
        <w:tc>
          <w:tcPr>
            <w:tcW w:w="4093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85" w:lineRule="exact"/>
              <w:ind w:left="80"/>
              <w:rPr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Не получили аттестат:</w:t>
            </w:r>
          </w:p>
        </w:tc>
        <w:tc>
          <w:tcPr>
            <w:tcW w:w="9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849" w:rsidRPr="007E7497" w:rsidRDefault="005F7849" w:rsidP="006964CB">
            <w:pPr>
              <w:spacing w:line="285" w:lineRule="exact"/>
              <w:ind w:left="80"/>
              <w:rPr>
                <w:bCs/>
                <w:sz w:val="28"/>
                <w:szCs w:val="28"/>
              </w:rPr>
            </w:pPr>
          </w:p>
        </w:tc>
      </w:tr>
      <w:tr w:rsidR="005F7849" w:rsidRPr="007E7497" w:rsidTr="006964CB">
        <w:trPr>
          <w:trHeight w:val="257"/>
        </w:trPr>
        <w:tc>
          <w:tcPr>
            <w:tcW w:w="15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88" w:lineRule="exact"/>
              <w:ind w:left="120"/>
              <w:rPr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- об основном образ</w:t>
            </w:r>
            <w:r w:rsidRPr="007E7497">
              <w:rPr>
                <w:bCs/>
                <w:sz w:val="28"/>
                <w:szCs w:val="28"/>
              </w:rPr>
              <w:t>о</w:t>
            </w:r>
            <w:r w:rsidRPr="007E7497">
              <w:rPr>
                <w:bCs/>
                <w:sz w:val="28"/>
                <w:szCs w:val="28"/>
              </w:rPr>
              <w:t>вании</w:t>
            </w:r>
          </w:p>
        </w:tc>
        <w:tc>
          <w:tcPr>
            <w:tcW w:w="7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85" w:lineRule="exact"/>
              <w:ind w:left="8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</w:t>
            </w:r>
          </w:p>
          <w:p w:rsidR="005F7849" w:rsidRPr="007E7497" w:rsidRDefault="005F7849" w:rsidP="006964CB">
            <w:pPr>
              <w:spacing w:line="285" w:lineRule="exact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85" w:lineRule="exact"/>
              <w:ind w:left="10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</w:t>
            </w:r>
          </w:p>
          <w:p w:rsidR="005F7849" w:rsidRPr="007E7497" w:rsidRDefault="005F7849" w:rsidP="006964CB">
            <w:pPr>
              <w:spacing w:line="285" w:lineRule="exact"/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85" w:lineRule="exact"/>
              <w:ind w:left="8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</w:t>
            </w:r>
          </w:p>
          <w:p w:rsidR="005F7849" w:rsidRPr="007E7497" w:rsidRDefault="005F7849" w:rsidP="006964CB">
            <w:pPr>
              <w:spacing w:line="285" w:lineRule="exact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pct"/>
            <w:tcBorders>
              <w:bottom w:val="single" w:sz="8" w:space="0" w:color="auto"/>
              <w:right w:val="single" w:sz="8" w:space="0" w:color="auto"/>
            </w:tcBorders>
          </w:tcPr>
          <w:p w:rsidR="005F7849" w:rsidRPr="007E7497" w:rsidRDefault="005F7849" w:rsidP="006964CB">
            <w:pPr>
              <w:spacing w:line="285" w:lineRule="exact"/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5F7849" w:rsidRPr="007E7497" w:rsidTr="006964CB">
        <w:trPr>
          <w:trHeight w:val="258"/>
        </w:trPr>
        <w:tc>
          <w:tcPr>
            <w:tcW w:w="15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88" w:lineRule="exact"/>
              <w:ind w:left="120"/>
              <w:rPr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- о среднем образов</w:t>
            </w:r>
            <w:r w:rsidRPr="007E7497">
              <w:rPr>
                <w:bCs/>
                <w:sz w:val="28"/>
                <w:szCs w:val="28"/>
              </w:rPr>
              <w:t>а</w:t>
            </w:r>
            <w:r w:rsidRPr="007E7497">
              <w:rPr>
                <w:bCs/>
                <w:sz w:val="28"/>
                <w:szCs w:val="28"/>
              </w:rPr>
              <w:t>нии</w:t>
            </w:r>
          </w:p>
        </w:tc>
        <w:tc>
          <w:tcPr>
            <w:tcW w:w="73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85" w:lineRule="exact"/>
              <w:ind w:left="8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</w:t>
            </w:r>
          </w:p>
        </w:tc>
        <w:tc>
          <w:tcPr>
            <w:tcW w:w="915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85" w:lineRule="exact"/>
              <w:ind w:left="10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</w:t>
            </w:r>
          </w:p>
        </w:tc>
        <w:tc>
          <w:tcPr>
            <w:tcW w:w="90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85" w:lineRule="exact"/>
              <w:ind w:left="8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</w:t>
            </w:r>
          </w:p>
        </w:tc>
        <w:tc>
          <w:tcPr>
            <w:tcW w:w="907" w:type="pct"/>
            <w:tcBorders>
              <w:bottom w:val="single" w:sz="8" w:space="0" w:color="auto"/>
              <w:right w:val="single" w:sz="8" w:space="0" w:color="auto"/>
            </w:tcBorders>
          </w:tcPr>
          <w:p w:rsidR="005F7849" w:rsidRPr="007E7497" w:rsidRDefault="005F7849" w:rsidP="006964CB">
            <w:pPr>
              <w:spacing w:line="285" w:lineRule="exact"/>
              <w:ind w:left="80"/>
              <w:jc w:val="center"/>
              <w:rPr>
                <w:sz w:val="28"/>
                <w:szCs w:val="28"/>
              </w:rPr>
            </w:pPr>
          </w:p>
        </w:tc>
      </w:tr>
    </w:tbl>
    <w:p w:rsidR="005F7849" w:rsidRPr="007E7497" w:rsidRDefault="005F7849" w:rsidP="005F7849">
      <w:pPr>
        <w:ind w:left="426"/>
        <w:rPr>
          <w:sz w:val="28"/>
          <w:szCs w:val="28"/>
        </w:rPr>
      </w:pPr>
    </w:p>
    <w:p w:rsidR="005F7849" w:rsidRDefault="005F7849" w:rsidP="005F7849">
      <w:pPr>
        <w:ind w:left="1360"/>
        <w:rPr>
          <w:b/>
          <w:bCs/>
          <w:sz w:val="28"/>
          <w:szCs w:val="28"/>
        </w:rPr>
      </w:pPr>
      <w:r w:rsidRPr="007E7497">
        <w:rPr>
          <w:b/>
          <w:bCs/>
          <w:sz w:val="28"/>
          <w:szCs w:val="28"/>
        </w:rPr>
        <w:t>Анализ качества успеваемости по школе, по уровням образ</w:t>
      </w:r>
      <w:r w:rsidRPr="007E7497">
        <w:rPr>
          <w:b/>
          <w:bCs/>
          <w:sz w:val="28"/>
          <w:szCs w:val="28"/>
        </w:rPr>
        <w:t>о</w:t>
      </w:r>
      <w:r w:rsidRPr="007E7497">
        <w:rPr>
          <w:b/>
          <w:bCs/>
          <w:sz w:val="28"/>
          <w:szCs w:val="28"/>
        </w:rPr>
        <w:t>вания</w:t>
      </w:r>
    </w:p>
    <w:p w:rsidR="00F56FC7" w:rsidRDefault="00F56FC7" w:rsidP="005F7849">
      <w:pPr>
        <w:ind w:left="1360"/>
        <w:rPr>
          <w:b/>
          <w:bCs/>
          <w:sz w:val="28"/>
          <w:szCs w:val="28"/>
        </w:rPr>
      </w:pPr>
    </w:p>
    <w:p w:rsidR="00F56FC7" w:rsidRDefault="00F56FC7" w:rsidP="005F7849">
      <w:pPr>
        <w:ind w:left="1360"/>
        <w:rPr>
          <w:b/>
          <w:bCs/>
          <w:sz w:val="28"/>
          <w:szCs w:val="28"/>
        </w:rPr>
      </w:pPr>
    </w:p>
    <w:p w:rsidR="00F56FC7" w:rsidRDefault="00F56FC7" w:rsidP="005F7849">
      <w:pPr>
        <w:ind w:left="1360"/>
        <w:rPr>
          <w:b/>
          <w:bCs/>
          <w:sz w:val="28"/>
          <w:szCs w:val="28"/>
        </w:rPr>
      </w:pPr>
    </w:p>
    <w:p w:rsidR="00F56FC7" w:rsidRDefault="00F56FC7" w:rsidP="005F7849">
      <w:pPr>
        <w:ind w:left="1360"/>
        <w:rPr>
          <w:b/>
          <w:bCs/>
          <w:sz w:val="28"/>
          <w:szCs w:val="28"/>
        </w:rPr>
      </w:pPr>
    </w:p>
    <w:p w:rsidR="00F56FC7" w:rsidRDefault="00F56FC7" w:rsidP="005F7849">
      <w:pPr>
        <w:ind w:left="1360"/>
        <w:rPr>
          <w:b/>
          <w:bCs/>
          <w:sz w:val="28"/>
          <w:szCs w:val="28"/>
        </w:rPr>
      </w:pPr>
    </w:p>
    <w:p w:rsidR="00F56FC7" w:rsidRDefault="00F56FC7" w:rsidP="005F7849">
      <w:pPr>
        <w:ind w:left="1360"/>
        <w:rPr>
          <w:b/>
          <w:bCs/>
          <w:sz w:val="28"/>
          <w:szCs w:val="28"/>
        </w:rPr>
      </w:pPr>
    </w:p>
    <w:p w:rsidR="00F56FC7" w:rsidRPr="007E7497" w:rsidRDefault="00F56FC7" w:rsidP="005F7849">
      <w:pPr>
        <w:ind w:left="1360"/>
        <w:rPr>
          <w:sz w:val="28"/>
          <w:szCs w:val="28"/>
        </w:rPr>
      </w:pPr>
    </w:p>
    <w:p w:rsidR="005F7849" w:rsidRPr="007E7497" w:rsidRDefault="00E80992" w:rsidP="005F7849">
      <w:pPr>
        <w:spacing w:line="2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Shape 2" o:spid="_x0000_s1031" style="position:absolute;z-index:251660288;visibility:visible;mso-wrap-distance-left:0;mso-wrap-distance-right:0" from="7.45pt,15.4pt" to="495.35pt,15.4pt" o:allowincell="f" strokeweight=".48pt"/>
        </w:pict>
      </w:r>
      <w:r>
        <w:rPr>
          <w:noProof/>
          <w:sz w:val="28"/>
          <w:szCs w:val="28"/>
        </w:rPr>
        <w:pict>
          <v:line id="Shape 4" o:spid="_x0000_s1033" style="position:absolute;z-index:251662336;visibility:visible;mso-wrap-distance-left:0;mso-wrap-distance-right:0" from="495.1pt,15.15pt" to="495.1pt,457.2pt" o:allowincell="f" strokeweight=".16931mm"/>
        </w:pict>
      </w:r>
    </w:p>
    <w:p w:rsidR="005F7849" w:rsidRPr="007E7497" w:rsidRDefault="005F7849" w:rsidP="005F7849">
      <w:pPr>
        <w:spacing w:line="284" w:lineRule="exact"/>
        <w:rPr>
          <w:sz w:val="28"/>
          <w:szCs w:val="28"/>
        </w:rPr>
      </w:pPr>
    </w:p>
    <w:tbl>
      <w:tblPr>
        <w:tblpPr w:leftFromText="180" w:rightFromText="180" w:vertAnchor="text" w:tblpX="-2755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F56FC7" w:rsidTr="00F56FC7">
        <w:trPr>
          <w:trHeight w:val="16"/>
        </w:trPr>
        <w:tc>
          <w:tcPr>
            <w:tcW w:w="324" w:type="dxa"/>
          </w:tcPr>
          <w:p w:rsidR="00F56FC7" w:rsidRDefault="00F56FC7" w:rsidP="00F56FC7">
            <w:pPr>
              <w:ind w:right="-159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</w:tbl>
    <w:p w:rsidR="005F7849" w:rsidRPr="007E7497" w:rsidRDefault="00E80992" w:rsidP="005F7849">
      <w:pPr>
        <w:ind w:right="-15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Shape 3" o:spid="_x0000_s1032" style="position:absolute;left:0;text-align:left;z-index:251661312;visibility:visible;mso-wrap-distance-left:0;mso-wrap-distance-right:0;mso-position-horizontal-relative:text;mso-position-vertical-relative:text" from="-4.3pt,.2pt" to="-4.3pt,450.8pt" o:allowincell="f" strokeweight=".48pt"/>
        </w:pict>
      </w:r>
      <w:r w:rsidR="005F7849" w:rsidRPr="007E7497">
        <w:rPr>
          <w:b/>
          <w:bCs/>
          <w:iCs/>
          <w:sz w:val="28"/>
          <w:szCs w:val="28"/>
        </w:rPr>
        <w:t>Начальная школа (1-4 класс</w:t>
      </w:r>
      <w:r w:rsidR="005F7849" w:rsidRPr="007E7497">
        <w:rPr>
          <w:sz w:val="28"/>
          <w:szCs w:val="28"/>
        </w:rPr>
        <w:t>)</w:t>
      </w:r>
    </w:p>
    <w:tbl>
      <w:tblPr>
        <w:tblW w:w="9489" w:type="dxa"/>
        <w:tblInd w:w="1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37"/>
        <w:gridCol w:w="220"/>
        <w:gridCol w:w="1443"/>
        <w:gridCol w:w="456"/>
        <w:gridCol w:w="1918"/>
        <w:gridCol w:w="1898"/>
        <w:gridCol w:w="30"/>
        <w:gridCol w:w="1787"/>
      </w:tblGrid>
      <w:tr w:rsidR="005F7849" w:rsidRPr="007E7497" w:rsidTr="00F56FC7">
        <w:trPr>
          <w:trHeight w:val="290"/>
        </w:trPr>
        <w:tc>
          <w:tcPr>
            <w:tcW w:w="1737" w:type="dxa"/>
            <w:tcBorders>
              <w:top w:val="single" w:sz="8" w:space="0" w:color="auto"/>
              <w:left w:val="single" w:sz="4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90" w:lineRule="exact"/>
              <w:ind w:left="10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2015/2016</w:t>
            </w:r>
          </w:p>
        </w:tc>
        <w:tc>
          <w:tcPr>
            <w:tcW w:w="4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90" w:lineRule="exact"/>
              <w:ind w:left="10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2016/2017</w:t>
            </w:r>
          </w:p>
        </w:tc>
        <w:tc>
          <w:tcPr>
            <w:tcW w:w="18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90" w:lineRule="exact"/>
              <w:ind w:left="80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2017-2018</w:t>
            </w: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5F7849" w:rsidRPr="007E7497" w:rsidRDefault="005F7849" w:rsidP="006964CB">
            <w:pPr>
              <w:spacing w:line="290" w:lineRule="exact"/>
              <w:ind w:left="2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Динамика</w:t>
            </w:r>
          </w:p>
        </w:tc>
      </w:tr>
      <w:tr w:rsidR="005F7849" w:rsidRPr="007E7497" w:rsidTr="00F56FC7">
        <w:trPr>
          <w:trHeight w:val="303"/>
        </w:trPr>
        <w:tc>
          <w:tcPr>
            <w:tcW w:w="17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bottom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F7849" w:rsidRPr="007E7497" w:rsidRDefault="005F7849" w:rsidP="006964CB">
            <w:pPr>
              <w:spacing w:line="297" w:lineRule="exact"/>
              <w:ind w:left="2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результатов</w:t>
            </w:r>
          </w:p>
        </w:tc>
      </w:tr>
      <w:tr w:rsidR="005F7849" w:rsidRPr="007E7497" w:rsidTr="00F56FC7">
        <w:trPr>
          <w:trHeight w:val="284"/>
        </w:trPr>
        <w:tc>
          <w:tcPr>
            <w:tcW w:w="1737" w:type="dxa"/>
            <w:tcBorders>
              <w:left w:val="single" w:sz="4" w:space="0" w:color="auto"/>
            </w:tcBorders>
            <w:vAlign w:val="bottom"/>
          </w:tcPr>
          <w:p w:rsidR="005F7849" w:rsidRPr="007E7497" w:rsidRDefault="005F7849" w:rsidP="006964CB">
            <w:pPr>
              <w:spacing w:line="285" w:lineRule="exact"/>
              <w:ind w:left="120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Кол-во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136</w:t>
            </w:r>
          </w:p>
        </w:tc>
        <w:tc>
          <w:tcPr>
            <w:tcW w:w="19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85" w:lineRule="exact"/>
              <w:ind w:left="10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145</w:t>
            </w:r>
          </w:p>
        </w:tc>
        <w:tc>
          <w:tcPr>
            <w:tcW w:w="1898" w:type="dxa"/>
            <w:vMerge w:val="restart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85" w:lineRule="exact"/>
              <w:ind w:left="8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149</w:t>
            </w:r>
          </w:p>
        </w:tc>
        <w:tc>
          <w:tcPr>
            <w:tcW w:w="30" w:type="dxa"/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right w:val="single" w:sz="4" w:space="0" w:color="auto"/>
            </w:tcBorders>
            <w:vAlign w:val="bottom"/>
          </w:tcPr>
          <w:p w:rsidR="005F7849" w:rsidRPr="007E7497" w:rsidRDefault="005F7849" w:rsidP="006964CB">
            <w:pPr>
              <w:spacing w:line="285" w:lineRule="exact"/>
              <w:ind w:left="2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+</w:t>
            </w:r>
          </w:p>
        </w:tc>
      </w:tr>
      <w:tr w:rsidR="005F7849" w:rsidRPr="007E7497" w:rsidTr="00F56FC7">
        <w:trPr>
          <w:trHeight w:val="303"/>
        </w:trPr>
        <w:tc>
          <w:tcPr>
            <w:tcW w:w="17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97" w:lineRule="exact"/>
              <w:ind w:left="120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учащихся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</w:tr>
      <w:tr w:rsidR="005F7849" w:rsidRPr="007E7497" w:rsidTr="00F56FC7">
        <w:trPr>
          <w:trHeight w:val="290"/>
        </w:trPr>
        <w:tc>
          <w:tcPr>
            <w:tcW w:w="17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85" w:lineRule="exact"/>
              <w:ind w:left="120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Аттестовано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bottom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85" w:lineRule="exact"/>
              <w:ind w:left="8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136</w:t>
            </w:r>
          </w:p>
        </w:tc>
        <w:tc>
          <w:tcPr>
            <w:tcW w:w="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85" w:lineRule="exact"/>
              <w:ind w:left="10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145</w:t>
            </w:r>
          </w:p>
        </w:tc>
        <w:tc>
          <w:tcPr>
            <w:tcW w:w="1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85" w:lineRule="exact"/>
              <w:ind w:left="8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149</w:t>
            </w:r>
          </w:p>
          <w:p w:rsidR="005F7849" w:rsidRPr="007E7497" w:rsidRDefault="005F7849" w:rsidP="006964CB">
            <w:pPr>
              <w:spacing w:line="285" w:lineRule="exact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F7849" w:rsidRPr="007E7497" w:rsidRDefault="005F7849" w:rsidP="006964CB">
            <w:pPr>
              <w:spacing w:line="285" w:lineRule="exact"/>
              <w:ind w:left="2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+</w:t>
            </w:r>
          </w:p>
          <w:p w:rsidR="005F7849" w:rsidRPr="007E7497" w:rsidRDefault="005F7849" w:rsidP="006964CB">
            <w:pPr>
              <w:spacing w:line="285" w:lineRule="exact"/>
              <w:ind w:left="20"/>
              <w:jc w:val="center"/>
              <w:rPr>
                <w:sz w:val="28"/>
                <w:szCs w:val="28"/>
              </w:rPr>
            </w:pPr>
          </w:p>
        </w:tc>
      </w:tr>
      <w:tr w:rsidR="005F7849" w:rsidRPr="007E7497" w:rsidTr="00F56FC7">
        <w:trPr>
          <w:trHeight w:val="284"/>
        </w:trPr>
        <w:tc>
          <w:tcPr>
            <w:tcW w:w="1737" w:type="dxa"/>
            <w:tcBorders>
              <w:left w:val="single" w:sz="4" w:space="0" w:color="auto"/>
            </w:tcBorders>
            <w:vAlign w:val="bottom"/>
          </w:tcPr>
          <w:p w:rsidR="005F7849" w:rsidRPr="007E7497" w:rsidRDefault="005F7849" w:rsidP="006964CB">
            <w:pPr>
              <w:spacing w:line="285" w:lineRule="exact"/>
              <w:ind w:left="120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%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100</w:t>
            </w:r>
          </w:p>
          <w:p w:rsidR="005F7849" w:rsidRPr="007E7497" w:rsidRDefault="005F7849" w:rsidP="006964CB">
            <w:pPr>
              <w:spacing w:line="28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85" w:lineRule="exact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100</w:t>
            </w:r>
          </w:p>
          <w:p w:rsidR="005F7849" w:rsidRPr="007E7497" w:rsidRDefault="005F7849" w:rsidP="006964CB">
            <w:pPr>
              <w:spacing w:line="285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85" w:lineRule="exact"/>
              <w:ind w:left="8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100</w:t>
            </w:r>
          </w:p>
          <w:p w:rsidR="005F7849" w:rsidRPr="007E7497" w:rsidRDefault="005F7849" w:rsidP="006964CB">
            <w:pPr>
              <w:spacing w:line="285" w:lineRule="exact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right w:val="single" w:sz="4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-</w:t>
            </w:r>
          </w:p>
        </w:tc>
      </w:tr>
      <w:tr w:rsidR="005F7849" w:rsidRPr="007E7497" w:rsidTr="00F56FC7">
        <w:trPr>
          <w:trHeight w:val="303"/>
        </w:trPr>
        <w:tc>
          <w:tcPr>
            <w:tcW w:w="17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97" w:lineRule="exact"/>
              <w:ind w:left="120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Успеваем</w:t>
            </w:r>
            <w:r w:rsidRPr="007E7497">
              <w:rPr>
                <w:sz w:val="28"/>
                <w:szCs w:val="28"/>
              </w:rPr>
              <w:t>о</w:t>
            </w:r>
            <w:r w:rsidRPr="007E7497">
              <w:rPr>
                <w:sz w:val="28"/>
                <w:szCs w:val="28"/>
              </w:rPr>
              <w:t>сти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bottom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</w:tr>
      <w:tr w:rsidR="005F7849" w:rsidRPr="007E7497" w:rsidTr="00F56FC7">
        <w:trPr>
          <w:trHeight w:val="284"/>
        </w:trPr>
        <w:tc>
          <w:tcPr>
            <w:tcW w:w="1737" w:type="dxa"/>
            <w:tcBorders>
              <w:left w:val="single" w:sz="4" w:space="0" w:color="auto"/>
            </w:tcBorders>
            <w:vAlign w:val="bottom"/>
          </w:tcPr>
          <w:p w:rsidR="005F7849" w:rsidRPr="007E7497" w:rsidRDefault="005F7849" w:rsidP="006964CB">
            <w:pPr>
              <w:spacing w:line="285" w:lineRule="exact"/>
              <w:ind w:left="120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%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  <w:vAlign w:val="bottom"/>
          </w:tcPr>
          <w:p w:rsidR="005F7849" w:rsidRPr="007E7497" w:rsidRDefault="005F7849" w:rsidP="006964CB">
            <w:pPr>
              <w:spacing w:line="285" w:lineRule="exact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57</w:t>
            </w:r>
          </w:p>
        </w:tc>
        <w:tc>
          <w:tcPr>
            <w:tcW w:w="456" w:type="dxa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85" w:lineRule="exact"/>
              <w:ind w:left="10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53,42</w:t>
            </w:r>
          </w:p>
        </w:tc>
        <w:tc>
          <w:tcPr>
            <w:tcW w:w="1898" w:type="dxa"/>
            <w:vMerge w:val="restart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85" w:lineRule="exact"/>
              <w:ind w:left="8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43,6</w:t>
            </w:r>
          </w:p>
          <w:p w:rsidR="005F7849" w:rsidRPr="007E7497" w:rsidRDefault="005F7849" w:rsidP="006964CB">
            <w:pPr>
              <w:spacing w:line="285" w:lineRule="exact"/>
              <w:ind w:left="80"/>
              <w:jc w:val="center"/>
              <w:rPr>
                <w:sz w:val="28"/>
                <w:szCs w:val="28"/>
              </w:rPr>
            </w:pPr>
          </w:p>
          <w:p w:rsidR="005F7849" w:rsidRPr="007E7497" w:rsidRDefault="005F7849" w:rsidP="006964CB">
            <w:pPr>
              <w:spacing w:line="285" w:lineRule="exact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right w:val="single" w:sz="4" w:space="0" w:color="auto"/>
            </w:tcBorders>
            <w:vAlign w:val="bottom"/>
          </w:tcPr>
          <w:p w:rsidR="005F7849" w:rsidRPr="007E7497" w:rsidRDefault="005F7849" w:rsidP="006964CB">
            <w:pPr>
              <w:spacing w:line="285" w:lineRule="exact"/>
              <w:ind w:left="2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-</w:t>
            </w:r>
          </w:p>
        </w:tc>
      </w:tr>
      <w:tr w:rsidR="005F7849" w:rsidRPr="007E7497" w:rsidTr="00F56FC7">
        <w:trPr>
          <w:trHeight w:val="300"/>
        </w:trPr>
        <w:tc>
          <w:tcPr>
            <w:tcW w:w="1737" w:type="dxa"/>
            <w:tcBorders>
              <w:left w:val="single" w:sz="4" w:space="0" w:color="auto"/>
            </w:tcBorders>
            <w:vAlign w:val="bottom"/>
          </w:tcPr>
          <w:p w:rsidR="005F7849" w:rsidRPr="007E7497" w:rsidRDefault="005F7849" w:rsidP="006964CB">
            <w:pPr>
              <w:ind w:left="120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качества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8" w:type="dxa"/>
            <w:vMerge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right w:val="single" w:sz="4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</w:tr>
      <w:tr w:rsidR="005F7849" w:rsidRPr="007E7497" w:rsidTr="00F56FC7">
        <w:trPr>
          <w:trHeight w:val="303"/>
        </w:trPr>
        <w:tc>
          <w:tcPr>
            <w:tcW w:w="17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97" w:lineRule="exact"/>
              <w:ind w:left="120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на «4» и «5»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bottom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</w:tr>
      <w:tr w:rsidR="005F7849" w:rsidRPr="007E7497" w:rsidTr="00F56FC7">
        <w:trPr>
          <w:trHeight w:val="294"/>
        </w:trPr>
        <w:tc>
          <w:tcPr>
            <w:tcW w:w="17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bottom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  <w:gridSpan w:val="4"/>
            <w:tcBorders>
              <w:bottom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92" w:lineRule="exact"/>
              <w:ind w:right="1160"/>
              <w:jc w:val="center"/>
              <w:rPr>
                <w:sz w:val="28"/>
                <w:szCs w:val="28"/>
              </w:rPr>
            </w:pPr>
            <w:r w:rsidRPr="007E7497">
              <w:rPr>
                <w:b/>
                <w:bCs/>
                <w:iCs/>
                <w:w w:val="99"/>
                <w:sz w:val="28"/>
                <w:szCs w:val="28"/>
              </w:rPr>
              <w:t>Основная школа (5-9) класс</w:t>
            </w:r>
          </w:p>
        </w:tc>
        <w:tc>
          <w:tcPr>
            <w:tcW w:w="178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</w:tr>
      <w:tr w:rsidR="005F7849" w:rsidRPr="007E7497" w:rsidTr="00F56FC7">
        <w:trPr>
          <w:trHeight w:val="281"/>
        </w:trPr>
        <w:tc>
          <w:tcPr>
            <w:tcW w:w="1737" w:type="dxa"/>
            <w:tcBorders>
              <w:left w:val="single" w:sz="4" w:space="0" w:color="auto"/>
            </w:tcBorders>
            <w:vAlign w:val="bottom"/>
          </w:tcPr>
          <w:p w:rsidR="005F7849" w:rsidRPr="007E7497" w:rsidRDefault="005F7849" w:rsidP="006964CB">
            <w:pPr>
              <w:spacing w:line="281" w:lineRule="exact"/>
              <w:ind w:left="120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Кол-во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  <w:vAlign w:val="bottom"/>
          </w:tcPr>
          <w:p w:rsidR="005F7849" w:rsidRPr="007E7497" w:rsidRDefault="005F7849" w:rsidP="006964CB">
            <w:pPr>
              <w:spacing w:line="281" w:lineRule="exact"/>
              <w:ind w:left="8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119</w:t>
            </w:r>
          </w:p>
        </w:tc>
        <w:tc>
          <w:tcPr>
            <w:tcW w:w="456" w:type="dxa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81" w:lineRule="exact"/>
              <w:ind w:left="10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99</w:t>
            </w:r>
          </w:p>
        </w:tc>
        <w:tc>
          <w:tcPr>
            <w:tcW w:w="1898" w:type="dxa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81" w:lineRule="exact"/>
              <w:ind w:left="8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110</w:t>
            </w:r>
          </w:p>
        </w:tc>
        <w:tc>
          <w:tcPr>
            <w:tcW w:w="30" w:type="dxa"/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right w:val="single" w:sz="4" w:space="0" w:color="auto"/>
            </w:tcBorders>
            <w:vAlign w:val="bottom"/>
          </w:tcPr>
          <w:p w:rsidR="005F7849" w:rsidRPr="007E7497" w:rsidRDefault="005F7849" w:rsidP="006964CB">
            <w:pPr>
              <w:spacing w:line="281" w:lineRule="exact"/>
              <w:ind w:left="20"/>
              <w:jc w:val="center"/>
              <w:rPr>
                <w:b/>
                <w:sz w:val="28"/>
                <w:szCs w:val="28"/>
              </w:rPr>
            </w:pPr>
            <w:r w:rsidRPr="007E7497">
              <w:rPr>
                <w:b/>
                <w:sz w:val="28"/>
                <w:szCs w:val="28"/>
              </w:rPr>
              <w:t>+</w:t>
            </w:r>
          </w:p>
        </w:tc>
      </w:tr>
      <w:tr w:rsidR="005F7849" w:rsidRPr="007E7497" w:rsidTr="00F56FC7">
        <w:trPr>
          <w:trHeight w:val="303"/>
        </w:trPr>
        <w:tc>
          <w:tcPr>
            <w:tcW w:w="17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97" w:lineRule="exact"/>
              <w:ind w:left="120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учащихся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bottom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</w:tr>
      <w:tr w:rsidR="005F7849" w:rsidRPr="007E7497" w:rsidTr="00F56FC7">
        <w:trPr>
          <w:trHeight w:val="290"/>
        </w:trPr>
        <w:tc>
          <w:tcPr>
            <w:tcW w:w="17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85" w:lineRule="exact"/>
              <w:ind w:left="120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Аттестовано</w:t>
            </w:r>
          </w:p>
          <w:p w:rsidR="005F7849" w:rsidRPr="007E7497" w:rsidRDefault="005F7849" w:rsidP="006964CB">
            <w:pPr>
              <w:spacing w:line="285" w:lineRule="exact"/>
              <w:ind w:left="120"/>
              <w:rPr>
                <w:sz w:val="28"/>
                <w:szCs w:val="28"/>
              </w:rPr>
            </w:pPr>
          </w:p>
          <w:p w:rsidR="005F7849" w:rsidRPr="007E7497" w:rsidRDefault="005F7849" w:rsidP="006964CB">
            <w:pPr>
              <w:spacing w:line="285" w:lineRule="exact"/>
              <w:ind w:left="120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bottom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85" w:lineRule="exact"/>
              <w:ind w:left="8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119</w:t>
            </w:r>
          </w:p>
          <w:p w:rsidR="005F7849" w:rsidRPr="007E7497" w:rsidRDefault="005F7849" w:rsidP="006964CB">
            <w:pPr>
              <w:spacing w:line="285" w:lineRule="exact"/>
              <w:ind w:left="80"/>
              <w:jc w:val="center"/>
              <w:rPr>
                <w:sz w:val="28"/>
                <w:szCs w:val="28"/>
              </w:rPr>
            </w:pPr>
          </w:p>
          <w:p w:rsidR="005F7849" w:rsidRPr="007E7497" w:rsidRDefault="005F7849" w:rsidP="006964CB">
            <w:pPr>
              <w:spacing w:line="285" w:lineRule="exact"/>
              <w:ind w:left="80"/>
              <w:jc w:val="center"/>
              <w:rPr>
                <w:sz w:val="28"/>
                <w:szCs w:val="28"/>
              </w:rPr>
            </w:pPr>
          </w:p>
          <w:p w:rsidR="005F7849" w:rsidRPr="007E7497" w:rsidRDefault="005F7849" w:rsidP="006964CB">
            <w:pPr>
              <w:spacing w:line="285" w:lineRule="exact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85" w:lineRule="exact"/>
              <w:ind w:left="100"/>
              <w:jc w:val="center"/>
              <w:rPr>
                <w:sz w:val="28"/>
                <w:szCs w:val="28"/>
              </w:rPr>
            </w:pPr>
          </w:p>
          <w:p w:rsidR="005F7849" w:rsidRPr="007E7497" w:rsidRDefault="005F7849" w:rsidP="006964CB">
            <w:pPr>
              <w:spacing w:line="285" w:lineRule="exact"/>
              <w:ind w:left="10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97</w:t>
            </w:r>
          </w:p>
          <w:p w:rsidR="005F7849" w:rsidRPr="007E7497" w:rsidRDefault="005F7849" w:rsidP="006964CB">
            <w:pPr>
              <w:spacing w:line="285" w:lineRule="exact"/>
              <w:ind w:left="10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(2 повторный год)</w:t>
            </w:r>
          </w:p>
          <w:p w:rsidR="005F7849" w:rsidRPr="007E7497" w:rsidRDefault="005F7849" w:rsidP="006964CB">
            <w:pPr>
              <w:spacing w:line="285" w:lineRule="exact"/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85" w:lineRule="exact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110</w:t>
            </w:r>
          </w:p>
          <w:p w:rsidR="005F7849" w:rsidRPr="007E7497" w:rsidRDefault="005F7849" w:rsidP="006964CB">
            <w:pPr>
              <w:spacing w:line="285" w:lineRule="exact"/>
              <w:jc w:val="center"/>
              <w:rPr>
                <w:sz w:val="28"/>
                <w:szCs w:val="28"/>
              </w:rPr>
            </w:pPr>
          </w:p>
          <w:p w:rsidR="005F7849" w:rsidRPr="007E7497" w:rsidRDefault="005F7849" w:rsidP="006964CB">
            <w:pPr>
              <w:spacing w:line="285" w:lineRule="exact"/>
              <w:jc w:val="center"/>
              <w:rPr>
                <w:sz w:val="28"/>
                <w:szCs w:val="28"/>
              </w:rPr>
            </w:pPr>
          </w:p>
          <w:p w:rsidR="005F7849" w:rsidRPr="007E7497" w:rsidRDefault="005F7849" w:rsidP="006964CB">
            <w:pPr>
              <w:spacing w:line="285" w:lineRule="exact"/>
              <w:ind w:left="80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F7849" w:rsidRPr="007E7497" w:rsidRDefault="005F7849" w:rsidP="006964CB">
            <w:pPr>
              <w:spacing w:line="285" w:lineRule="exact"/>
              <w:ind w:left="20"/>
              <w:jc w:val="center"/>
              <w:rPr>
                <w:b/>
                <w:sz w:val="28"/>
                <w:szCs w:val="28"/>
              </w:rPr>
            </w:pPr>
            <w:r w:rsidRPr="007E7497">
              <w:rPr>
                <w:b/>
                <w:sz w:val="28"/>
                <w:szCs w:val="28"/>
              </w:rPr>
              <w:t>+</w:t>
            </w:r>
          </w:p>
          <w:p w:rsidR="005F7849" w:rsidRPr="007E7497" w:rsidRDefault="005F7849" w:rsidP="006964CB">
            <w:pPr>
              <w:spacing w:line="285" w:lineRule="exact"/>
              <w:ind w:left="20"/>
              <w:jc w:val="center"/>
              <w:rPr>
                <w:b/>
                <w:sz w:val="28"/>
                <w:szCs w:val="28"/>
              </w:rPr>
            </w:pPr>
          </w:p>
          <w:p w:rsidR="005F7849" w:rsidRPr="007E7497" w:rsidRDefault="005F7849" w:rsidP="006964CB">
            <w:pPr>
              <w:spacing w:line="285" w:lineRule="exact"/>
              <w:ind w:left="20"/>
              <w:jc w:val="center"/>
              <w:rPr>
                <w:b/>
                <w:sz w:val="28"/>
                <w:szCs w:val="28"/>
              </w:rPr>
            </w:pPr>
          </w:p>
          <w:p w:rsidR="005F7849" w:rsidRPr="007E7497" w:rsidRDefault="005F7849" w:rsidP="006964CB">
            <w:pPr>
              <w:spacing w:line="285" w:lineRule="exact"/>
              <w:ind w:left="20"/>
              <w:jc w:val="center"/>
              <w:rPr>
                <w:b/>
                <w:sz w:val="28"/>
                <w:szCs w:val="28"/>
              </w:rPr>
            </w:pPr>
          </w:p>
        </w:tc>
      </w:tr>
      <w:tr w:rsidR="005F7849" w:rsidRPr="007E7497" w:rsidTr="00F56FC7">
        <w:trPr>
          <w:trHeight w:val="284"/>
        </w:trPr>
        <w:tc>
          <w:tcPr>
            <w:tcW w:w="1737" w:type="dxa"/>
            <w:tcBorders>
              <w:left w:val="single" w:sz="4" w:space="0" w:color="auto"/>
            </w:tcBorders>
            <w:vAlign w:val="bottom"/>
          </w:tcPr>
          <w:p w:rsidR="005F7849" w:rsidRPr="007E7497" w:rsidRDefault="005F7849" w:rsidP="006964CB">
            <w:pPr>
              <w:spacing w:line="285" w:lineRule="exact"/>
              <w:ind w:left="120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%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100</w:t>
            </w:r>
          </w:p>
        </w:tc>
        <w:tc>
          <w:tcPr>
            <w:tcW w:w="456" w:type="dxa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85" w:lineRule="exact"/>
              <w:ind w:left="10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96,82</w:t>
            </w:r>
          </w:p>
        </w:tc>
        <w:tc>
          <w:tcPr>
            <w:tcW w:w="1898" w:type="dxa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85" w:lineRule="exact"/>
              <w:ind w:left="8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100</w:t>
            </w:r>
          </w:p>
        </w:tc>
        <w:tc>
          <w:tcPr>
            <w:tcW w:w="30" w:type="dxa"/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right w:val="single" w:sz="4" w:space="0" w:color="auto"/>
            </w:tcBorders>
            <w:vAlign w:val="bottom"/>
          </w:tcPr>
          <w:p w:rsidR="005F7849" w:rsidRPr="007E7497" w:rsidRDefault="005F7849" w:rsidP="006964CB">
            <w:pPr>
              <w:spacing w:line="285" w:lineRule="exact"/>
              <w:ind w:left="20"/>
              <w:jc w:val="center"/>
              <w:rPr>
                <w:b/>
                <w:sz w:val="28"/>
                <w:szCs w:val="28"/>
              </w:rPr>
            </w:pPr>
            <w:r w:rsidRPr="007E7497">
              <w:rPr>
                <w:b/>
                <w:sz w:val="28"/>
                <w:szCs w:val="28"/>
              </w:rPr>
              <w:t>+</w:t>
            </w:r>
          </w:p>
        </w:tc>
      </w:tr>
      <w:tr w:rsidR="005F7849" w:rsidRPr="007E7497" w:rsidTr="00F56FC7">
        <w:trPr>
          <w:trHeight w:val="303"/>
        </w:trPr>
        <w:tc>
          <w:tcPr>
            <w:tcW w:w="17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97" w:lineRule="exact"/>
              <w:ind w:left="120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успеваем</w:t>
            </w:r>
            <w:r w:rsidRPr="007E7497">
              <w:rPr>
                <w:sz w:val="28"/>
                <w:szCs w:val="28"/>
              </w:rPr>
              <w:t>о</w:t>
            </w:r>
            <w:r w:rsidRPr="007E7497">
              <w:rPr>
                <w:sz w:val="28"/>
                <w:szCs w:val="28"/>
              </w:rPr>
              <w:t>сти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bottom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</w:tr>
      <w:tr w:rsidR="005F7849" w:rsidRPr="007E7497" w:rsidTr="00F56FC7">
        <w:trPr>
          <w:trHeight w:val="284"/>
        </w:trPr>
        <w:tc>
          <w:tcPr>
            <w:tcW w:w="1737" w:type="dxa"/>
            <w:tcBorders>
              <w:left w:val="single" w:sz="4" w:space="0" w:color="auto"/>
            </w:tcBorders>
            <w:vAlign w:val="bottom"/>
          </w:tcPr>
          <w:p w:rsidR="005F7849" w:rsidRPr="007E7497" w:rsidRDefault="005F7849" w:rsidP="006964CB">
            <w:pPr>
              <w:spacing w:line="285" w:lineRule="exact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%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vAlign w:val="bottom"/>
          </w:tcPr>
          <w:p w:rsidR="005F7849" w:rsidRPr="007E7497" w:rsidRDefault="005F7849" w:rsidP="006964CB">
            <w:pPr>
              <w:spacing w:line="285" w:lineRule="exact"/>
              <w:ind w:left="8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29,4</w:t>
            </w:r>
          </w:p>
        </w:tc>
        <w:tc>
          <w:tcPr>
            <w:tcW w:w="456" w:type="dxa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34,6</w:t>
            </w:r>
          </w:p>
        </w:tc>
        <w:tc>
          <w:tcPr>
            <w:tcW w:w="1898" w:type="dxa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85" w:lineRule="exact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27,27</w:t>
            </w:r>
          </w:p>
        </w:tc>
        <w:tc>
          <w:tcPr>
            <w:tcW w:w="30" w:type="dxa"/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right w:val="single" w:sz="4" w:space="0" w:color="auto"/>
            </w:tcBorders>
            <w:vAlign w:val="bottom"/>
          </w:tcPr>
          <w:p w:rsidR="005F7849" w:rsidRPr="007E7497" w:rsidRDefault="005F7849" w:rsidP="006964CB">
            <w:pPr>
              <w:spacing w:line="285" w:lineRule="exact"/>
              <w:ind w:left="2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-</w:t>
            </w:r>
          </w:p>
        </w:tc>
      </w:tr>
      <w:tr w:rsidR="005F7849" w:rsidRPr="007E7497" w:rsidTr="00F56FC7">
        <w:trPr>
          <w:trHeight w:val="300"/>
        </w:trPr>
        <w:tc>
          <w:tcPr>
            <w:tcW w:w="1737" w:type="dxa"/>
            <w:tcBorders>
              <w:left w:val="single" w:sz="4" w:space="0" w:color="auto"/>
            </w:tcBorders>
            <w:vAlign w:val="bottom"/>
          </w:tcPr>
          <w:p w:rsidR="005F7849" w:rsidRPr="007E7497" w:rsidRDefault="005F7849" w:rsidP="006964CB">
            <w:pPr>
              <w:ind w:left="120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успеваем</w:t>
            </w:r>
            <w:r w:rsidRPr="007E7497">
              <w:rPr>
                <w:sz w:val="28"/>
                <w:szCs w:val="28"/>
              </w:rPr>
              <w:t>о</w:t>
            </w:r>
            <w:r w:rsidRPr="007E7497">
              <w:rPr>
                <w:sz w:val="28"/>
                <w:szCs w:val="28"/>
              </w:rPr>
              <w:t>сти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right w:val="single" w:sz="4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</w:tr>
      <w:tr w:rsidR="005F7849" w:rsidRPr="007E7497" w:rsidTr="00F56FC7">
        <w:trPr>
          <w:trHeight w:val="303"/>
        </w:trPr>
        <w:tc>
          <w:tcPr>
            <w:tcW w:w="17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97" w:lineRule="exact"/>
              <w:ind w:left="120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на «4» и «5»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bottom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</w:tr>
      <w:tr w:rsidR="005F7849" w:rsidRPr="007E7497" w:rsidTr="00F56FC7">
        <w:trPr>
          <w:trHeight w:val="293"/>
        </w:trPr>
        <w:tc>
          <w:tcPr>
            <w:tcW w:w="1737" w:type="dxa"/>
            <w:tcBorders>
              <w:bottom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bottom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  <w:gridSpan w:val="4"/>
            <w:tcBorders>
              <w:bottom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91" w:lineRule="exact"/>
              <w:ind w:right="1160"/>
              <w:jc w:val="center"/>
              <w:rPr>
                <w:sz w:val="28"/>
                <w:szCs w:val="28"/>
              </w:rPr>
            </w:pPr>
            <w:r w:rsidRPr="007E7497">
              <w:rPr>
                <w:b/>
                <w:bCs/>
                <w:iCs/>
                <w:w w:val="99"/>
                <w:sz w:val="28"/>
                <w:szCs w:val="28"/>
              </w:rPr>
              <w:t>Средняя школа (10-11 класс)</w:t>
            </w:r>
          </w:p>
        </w:tc>
        <w:tc>
          <w:tcPr>
            <w:tcW w:w="1787" w:type="dxa"/>
            <w:tcBorders>
              <w:bottom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</w:tr>
      <w:tr w:rsidR="005F7849" w:rsidRPr="007E7497" w:rsidTr="00F56FC7">
        <w:trPr>
          <w:trHeight w:val="281"/>
        </w:trPr>
        <w:tc>
          <w:tcPr>
            <w:tcW w:w="1737" w:type="dxa"/>
            <w:tcBorders>
              <w:left w:val="single" w:sz="4" w:space="0" w:color="auto"/>
            </w:tcBorders>
            <w:vAlign w:val="bottom"/>
          </w:tcPr>
          <w:p w:rsidR="005F7849" w:rsidRPr="007E7497" w:rsidRDefault="005F7849" w:rsidP="006964CB">
            <w:pPr>
              <w:spacing w:line="281" w:lineRule="exact"/>
              <w:ind w:left="120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Кол-во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  <w:vAlign w:val="bottom"/>
          </w:tcPr>
          <w:p w:rsidR="005F7849" w:rsidRPr="007E7497" w:rsidRDefault="005F7849" w:rsidP="006964CB">
            <w:pPr>
              <w:spacing w:line="281" w:lineRule="exact"/>
              <w:ind w:left="8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20</w:t>
            </w:r>
          </w:p>
        </w:tc>
        <w:tc>
          <w:tcPr>
            <w:tcW w:w="456" w:type="dxa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81" w:lineRule="exact"/>
              <w:ind w:left="10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22</w:t>
            </w:r>
          </w:p>
        </w:tc>
        <w:tc>
          <w:tcPr>
            <w:tcW w:w="1898" w:type="dxa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81" w:lineRule="exact"/>
              <w:ind w:left="8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15</w:t>
            </w:r>
          </w:p>
        </w:tc>
        <w:tc>
          <w:tcPr>
            <w:tcW w:w="30" w:type="dxa"/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right w:val="single" w:sz="4" w:space="0" w:color="auto"/>
            </w:tcBorders>
            <w:vAlign w:val="bottom"/>
          </w:tcPr>
          <w:p w:rsidR="005F7849" w:rsidRPr="007E7497" w:rsidRDefault="005F7849" w:rsidP="006964CB">
            <w:pPr>
              <w:spacing w:line="281" w:lineRule="exact"/>
              <w:ind w:left="2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-</w:t>
            </w:r>
          </w:p>
        </w:tc>
      </w:tr>
      <w:tr w:rsidR="005F7849" w:rsidRPr="007E7497" w:rsidTr="00F56FC7">
        <w:trPr>
          <w:trHeight w:val="303"/>
        </w:trPr>
        <w:tc>
          <w:tcPr>
            <w:tcW w:w="17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97" w:lineRule="exact"/>
              <w:ind w:left="120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учащихся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bottom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</w:tr>
      <w:tr w:rsidR="005F7849" w:rsidRPr="007E7497" w:rsidTr="00F56FC7">
        <w:trPr>
          <w:trHeight w:val="290"/>
        </w:trPr>
        <w:tc>
          <w:tcPr>
            <w:tcW w:w="17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85" w:lineRule="exact"/>
              <w:ind w:left="120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Аттестовано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bottom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85" w:lineRule="exact"/>
              <w:ind w:left="8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20</w:t>
            </w:r>
          </w:p>
        </w:tc>
        <w:tc>
          <w:tcPr>
            <w:tcW w:w="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85" w:lineRule="exact"/>
              <w:ind w:left="10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22</w:t>
            </w:r>
          </w:p>
        </w:tc>
        <w:tc>
          <w:tcPr>
            <w:tcW w:w="18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85" w:lineRule="exact"/>
              <w:ind w:left="8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15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F7849" w:rsidRPr="007E7497" w:rsidRDefault="005F7849" w:rsidP="006964CB">
            <w:pPr>
              <w:spacing w:line="285" w:lineRule="exact"/>
              <w:ind w:left="2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+</w:t>
            </w:r>
          </w:p>
        </w:tc>
      </w:tr>
      <w:tr w:rsidR="005F7849" w:rsidRPr="007E7497" w:rsidTr="00F56FC7">
        <w:trPr>
          <w:trHeight w:val="284"/>
        </w:trPr>
        <w:tc>
          <w:tcPr>
            <w:tcW w:w="1737" w:type="dxa"/>
            <w:tcBorders>
              <w:left w:val="single" w:sz="4" w:space="0" w:color="auto"/>
            </w:tcBorders>
            <w:vAlign w:val="bottom"/>
          </w:tcPr>
          <w:p w:rsidR="005F7849" w:rsidRPr="007E7497" w:rsidRDefault="005F7849" w:rsidP="006964CB">
            <w:pPr>
              <w:spacing w:line="285" w:lineRule="exact"/>
              <w:ind w:left="120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%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  <w:vAlign w:val="bottom"/>
          </w:tcPr>
          <w:p w:rsidR="005F7849" w:rsidRPr="007E7497" w:rsidRDefault="005F7849" w:rsidP="006964CB">
            <w:pPr>
              <w:spacing w:line="285" w:lineRule="exact"/>
              <w:ind w:left="8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100</w:t>
            </w:r>
          </w:p>
        </w:tc>
        <w:tc>
          <w:tcPr>
            <w:tcW w:w="456" w:type="dxa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85" w:lineRule="exact"/>
              <w:ind w:left="10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100</w:t>
            </w:r>
          </w:p>
        </w:tc>
        <w:tc>
          <w:tcPr>
            <w:tcW w:w="1898" w:type="dxa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85" w:lineRule="exact"/>
              <w:ind w:left="8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100</w:t>
            </w:r>
          </w:p>
        </w:tc>
        <w:tc>
          <w:tcPr>
            <w:tcW w:w="30" w:type="dxa"/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right w:val="single" w:sz="4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=</w:t>
            </w:r>
          </w:p>
        </w:tc>
      </w:tr>
      <w:tr w:rsidR="005F7849" w:rsidRPr="007E7497" w:rsidTr="00F56FC7">
        <w:trPr>
          <w:trHeight w:val="303"/>
        </w:trPr>
        <w:tc>
          <w:tcPr>
            <w:tcW w:w="17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97" w:lineRule="exact"/>
              <w:ind w:left="120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успеваем</w:t>
            </w:r>
            <w:r w:rsidRPr="007E7497">
              <w:rPr>
                <w:sz w:val="28"/>
                <w:szCs w:val="28"/>
              </w:rPr>
              <w:t>о</w:t>
            </w:r>
            <w:r w:rsidRPr="007E7497">
              <w:rPr>
                <w:sz w:val="28"/>
                <w:szCs w:val="28"/>
              </w:rPr>
              <w:t>сти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bottom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</w:tr>
      <w:tr w:rsidR="005F7849" w:rsidRPr="007E7497" w:rsidTr="00F56FC7">
        <w:trPr>
          <w:trHeight w:val="284"/>
        </w:trPr>
        <w:tc>
          <w:tcPr>
            <w:tcW w:w="1737" w:type="dxa"/>
            <w:tcBorders>
              <w:left w:val="single" w:sz="4" w:space="0" w:color="auto"/>
            </w:tcBorders>
            <w:vAlign w:val="bottom"/>
          </w:tcPr>
          <w:p w:rsidR="005F7849" w:rsidRPr="007E7497" w:rsidRDefault="005F7849" w:rsidP="006964CB">
            <w:pPr>
              <w:spacing w:line="285" w:lineRule="exact"/>
              <w:ind w:left="120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  <w:vAlign w:val="bottom"/>
          </w:tcPr>
          <w:p w:rsidR="005F7849" w:rsidRPr="007E7497" w:rsidRDefault="005F7849" w:rsidP="006964CB">
            <w:pPr>
              <w:spacing w:line="285" w:lineRule="exact"/>
              <w:ind w:left="8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14,5</w:t>
            </w:r>
          </w:p>
        </w:tc>
        <w:tc>
          <w:tcPr>
            <w:tcW w:w="456" w:type="dxa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85" w:lineRule="exact"/>
              <w:ind w:left="10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18,18</w:t>
            </w:r>
          </w:p>
        </w:tc>
        <w:tc>
          <w:tcPr>
            <w:tcW w:w="1898" w:type="dxa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85" w:lineRule="exact"/>
              <w:ind w:left="8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26,66</w:t>
            </w:r>
          </w:p>
        </w:tc>
        <w:tc>
          <w:tcPr>
            <w:tcW w:w="30" w:type="dxa"/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right w:val="single" w:sz="4" w:space="0" w:color="auto"/>
            </w:tcBorders>
            <w:vAlign w:val="bottom"/>
          </w:tcPr>
          <w:p w:rsidR="005F7849" w:rsidRPr="007E7497" w:rsidRDefault="005F7849" w:rsidP="006964CB">
            <w:pPr>
              <w:spacing w:line="285" w:lineRule="exact"/>
              <w:ind w:left="2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+</w:t>
            </w:r>
          </w:p>
        </w:tc>
      </w:tr>
      <w:tr w:rsidR="005F7849" w:rsidRPr="007E7497" w:rsidTr="00F56FC7">
        <w:trPr>
          <w:trHeight w:val="300"/>
        </w:trPr>
        <w:tc>
          <w:tcPr>
            <w:tcW w:w="1737" w:type="dxa"/>
            <w:tcBorders>
              <w:left w:val="single" w:sz="4" w:space="0" w:color="auto"/>
            </w:tcBorders>
            <w:vAlign w:val="bottom"/>
          </w:tcPr>
          <w:p w:rsidR="005F7849" w:rsidRPr="007E7497" w:rsidRDefault="005F7849" w:rsidP="006964CB">
            <w:pPr>
              <w:ind w:left="120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успеваем</w:t>
            </w:r>
            <w:r w:rsidRPr="007E7497">
              <w:rPr>
                <w:sz w:val="28"/>
                <w:szCs w:val="28"/>
              </w:rPr>
              <w:t>о</w:t>
            </w:r>
            <w:r w:rsidRPr="007E7497">
              <w:rPr>
                <w:sz w:val="28"/>
                <w:szCs w:val="28"/>
              </w:rPr>
              <w:t>сти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right w:val="single" w:sz="4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</w:tr>
      <w:tr w:rsidR="005F7849" w:rsidRPr="007E7497" w:rsidTr="00F56FC7">
        <w:trPr>
          <w:trHeight w:val="303"/>
        </w:trPr>
        <w:tc>
          <w:tcPr>
            <w:tcW w:w="1737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97" w:lineRule="exact"/>
              <w:ind w:left="120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на «4» и «5»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bottom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</w:tr>
      <w:tr w:rsidR="005F7849" w:rsidRPr="007E7497" w:rsidTr="00F56FC7">
        <w:trPr>
          <w:trHeight w:val="293"/>
        </w:trPr>
        <w:tc>
          <w:tcPr>
            <w:tcW w:w="9489" w:type="dxa"/>
            <w:gridSpan w:val="8"/>
            <w:tcBorders>
              <w:bottom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91" w:lineRule="exact"/>
              <w:jc w:val="center"/>
              <w:rPr>
                <w:b/>
                <w:bCs/>
                <w:iCs/>
                <w:w w:val="99"/>
                <w:sz w:val="28"/>
                <w:szCs w:val="28"/>
              </w:rPr>
            </w:pPr>
          </w:p>
          <w:p w:rsidR="005F7849" w:rsidRPr="007E7497" w:rsidRDefault="005F7849" w:rsidP="006964CB">
            <w:pPr>
              <w:spacing w:line="291" w:lineRule="exact"/>
              <w:rPr>
                <w:b/>
                <w:bCs/>
                <w:iCs/>
                <w:w w:val="99"/>
                <w:sz w:val="28"/>
                <w:szCs w:val="28"/>
              </w:rPr>
            </w:pPr>
          </w:p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b/>
                <w:bCs/>
                <w:iCs/>
                <w:w w:val="99"/>
                <w:sz w:val="28"/>
                <w:szCs w:val="28"/>
              </w:rPr>
              <w:t>Динамика общих результатов обучения (за 3 года)</w:t>
            </w:r>
          </w:p>
        </w:tc>
      </w:tr>
      <w:tr w:rsidR="005F7849" w:rsidRPr="007E7497" w:rsidTr="00F56FC7">
        <w:trPr>
          <w:trHeight w:val="281"/>
        </w:trPr>
        <w:tc>
          <w:tcPr>
            <w:tcW w:w="1737" w:type="dxa"/>
            <w:tcBorders>
              <w:left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  <w:vAlign w:val="bottom"/>
          </w:tcPr>
          <w:p w:rsidR="005F7849" w:rsidRPr="007E7497" w:rsidRDefault="005F7849" w:rsidP="006964CB">
            <w:pPr>
              <w:spacing w:line="290" w:lineRule="exact"/>
              <w:ind w:left="10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2015/2016</w:t>
            </w:r>
          </w:p>
        </w:tc>
        <w:tc>
          <w:tcPr>
            <w:tcW w:w="456" w:type="dxa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90" w:lineRule="exact"/>
              <w:ind w:left="10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2016/2017</w:t>
            </w:r>
          </w:p>
        </w:tc>
        <w:tc>
          <w:tcPr>
            <w:tcW w:w="1898" w:type="dxa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90" w:lineRule="exact"/>
              <w:ind w:left="8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2017-2018</w:t>
            </w:r>
          </w:p>
        </w:tc>
        <w:tc>
          <w:tcPr>
            <w:tcW w:w="30" w:type="dxa"/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81" w:lineRule="exact"/>
              <w:ind w:left="2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Динамика</w:t>
            </w:r>
          </w:p>
        </w:tc>
      </w:tr>
      <w:tr w:rsidR="005F7849" w:rsidRPr="007E7497" w:rsidTr="00F56FC7">
        <w:trPr>
          <w:trHeight w:val="303"/>
        </w:trPr>
        <w:tc>
          <w:tcPr>
            <w:tcW w:w="173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bottom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90" w:lineRule="exact"/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90" w:lineRule="exact"/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90" w:lineRule="exact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97" w:lineRule="exact"/>
              <w:ind w:left="2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результатов</w:t>
            </w:r>
          </w:p>
        </w:tc>
      </w:tr>
      <w:tr w:rsidR="005F7849" w:rsidRPr="007E7497" w:rsidTr="00F56FC7">
        <w:trPr>
          <w:trHeight w:val="284"/>
        </w:trPr>
        <w:tc>
          <w:tcPr>
            <w:tcW w:w="1737" w:type="dxa"/>
            <w:tcBorders>
              <w:lef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85" w:lineRule="exact"/>
              <w:ind w:left="120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Кол-во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  <w:vAlign w:val="bottom"/>
          </w:tcPr>
          <w:p w:rsidR="005F7849" w:rsidRPr="007E7497" w:rsidRDefault="005F7849" w:rsidP="006964CB">
            <w:pPr>
              <w:spacing w:line="285" w:lineRule="exact"/>
              <w:ind w:left="49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274</w:t>
            </w:r>
          </w:p>
        </w:tc>
        <w:tc>
          <w:tcPr>
            <w:tcW w:w="456" w:type="dxa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85" w:lineRule="exact"/>
              <w:ind w:left="10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266</w:t>
            </w:r>
          </w:p>
        </w:tc>
        <w:tc>
          <w:tcPr>
            <w:tcW w:w="1898" w:type="dxa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85" w:lineRule="exact"/>
              <w:ind w:left="8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274</w:t>
            </w:r>
          </w:p>
        </w:tc>
        <w:tc>
          <w:tcPr>
            <w:tcW w:w="30" w:type="dxa"/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85" w:lineRule="exact"/>
              <w:ind w:left="2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+</w:t>
            </w:r>
          </w:p>
        </w:tc>
      </w:tr>
      <w:tr w:rsidR="005F7849" w:rsidRPr="007E7497" w:rsidTr="00F56FC7">
        <w:trPr>
          <w:trHeight w:val="304"/>
        </w:trPr>
        <w:tc>
          <w:tcPr>
            <w:tcW w:w="173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7849" w:rsidRPr="007E7497" w:rsidRDefault="005F7849" w:rsidP="006964CB">
            <w:pPr>
              <w:ind w:left="120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учащихся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bottom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</w:tr>
      <w:tr w:rsidR="005F7849" w:rsidRPr="007E7497" w:rsidTr="00F56FC7">
        <w:trPr>
          <w:trHeight w:val="289"/>
        </w:trPr>
        <w:tc>
          <w:tcPr>
            <w:tcW w:w="173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85" w:lineRule="exact"/>
              <w:ind w:left="120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Аттестовано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bottom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85" w:lineRule="exact"/>
              <w:ind w:left="49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274</w:t>
            </w:r>
          </w:p>
        </w:tc>
        <w:tc>
          <w:tcPr>
            <w:tcW w:w="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85" w:lineRule="exact"/>
              <w:ind w:left="10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264</w:t>
            </w:r>
          </w:p>
        </w:tc>
        <w:tc>
          <w:tcPr>
            <w:tcW w:w="1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85" w:lineRule="exact"/>
              <w:ind w:left="8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274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85" w:lineRule="exact"/>
              <w:ind w:left="2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+</w:t>
            </w:r>
          </w:p>
        </w:tc>
      </w:tr>
      <w:tr w:rsidR="005F7849" w:rsidRPr="007E7497" w:rsidTr="00F56FC7">
        <w:trPr>
          <w:trHeight w:val="284"/>
        </w:trPr>
        <w:tc>
          <w:tcPr>
            <w:tcW w:w="1737" w:type="dxa"/>
            <w:tcBorders>
              <w:lef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85" w:lineRule="exact"/>
              <w:ind w:left="120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%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  <w:vAlign w:val="bottom"/>
          </w:tcPr>
          <w:p w:rsidR="005F7849" w:rsidRPr="007E7497" w:rsidRDefault="005F7849" w:rsidP="006964CB">
            <w:pPr>
              <w:spacing w:line="285" w:lineRule="exact"/>
              <w:ind w:left="49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100</w:t>
            </w:r>
          </w:p>
        </w:tc>
        <w:tc>
          <w:tcPr>
            <w:tcW w:w="456" w:type="dxa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85" w:lineRule="exact"/>
              <w:ind w:left="10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98,8</w:t>
            </w:r>
          </w:p>
        </w:tc>
        <w:tc>
          <w:tcPr>
            <w:tcW w:w="1898" w:type="dxa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85" w:lineRule="exact"/>
              <w:ind w:left="8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100</w:t>
            </w:r>
          </w:p>
        </w:tc>
        <w:tc>
          <w:tcPr>
            <w:tcW w:w="30" w:type="dxa"/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</w:tr>
      <w:tr w:rsidR="005F7849" w:rsidRPr="007E7497" w:rsidTr="00F56FC7">
        <w:trPr>
          <w:trHeight w:val="304"/>
        </w:trPr>
        <w:tc>
          <w:tcPr>
            <w:tcW w:w="173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7849" w:rsidRPr="007E7497" w:rsidRDefault="005F7849" w:rsidP="006964CB">
            <w:pPr>
              <w:ind w:left="120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успеваем</w:t>
            </w:r>
            <w:r w:rsidRPr="007E7497">
              <w:rPr>
                <w:sz w:val="28"/>
                <w:szCs w:val="28"/>
              </w:rPr>
              <w:t>о</w:t>
            </w:r>
            <w:r w:rsidRPr="007E7497">
              <w:rPr>
                <w:sz w:val="28"/>
                <w:szCs w:val="28"/>
              </w:rPr>
              <w:t>сти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  <w:tcBorders>
              <w:bottom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+</w:t>
            </w:r>
          </w:p>
        </w:tc>
      </w:tr>
      <w:tr w:rsidR="005F7849" w:rsidRPr="007E7497" w:rsidTr="00F56FC7">
        <w:trPr>
          <w:trHeight w:val="285"/>
        </w:trPr>
        <w:tc>
          <w:tcPr>
            <w:tcW w:w="1737" w:type="dxa"/>
            <w:tcBorders>
              <w:lef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86" w:lineRule="exact"/>
              <w:ind w:left="120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%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40</w:t>
            </w:r>
          </w:p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85" w:lineRule="exact"/>
              <w:ind w:left="100"/>
              <w:jc w:val="center"/>
              <w:rPr>
                <w:sz w:val="28"/>
                <w:szCs w:val="28"/>
              </w:rPr>
            </w:pPr>
          </w:p>
        </w:tc>
        <w:tc>
          <w:tcPr>
            <w:tcW w:w="1898" w:type="dxa"/>
            <w:vMerge w:val="restart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86" w:lineRule="exact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41,22</w:t>
            </w:r>
          </w:p>
          <w:p w:rsidR="005F7849" w:rsidRPr="007E7497" w:rsidRDefault="005F7849" w:rsidP="006964CB">
            <w:pPr>
              <w:spacing w:line="28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86" w:lineRule="exact"/>
              <w:ind w:left="2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+</w:t>
            </w:r>
          </w:p>
        </w:tc>
      </w:tr>
      <w:tr w:rsidR="005F7849" w:rsidRPr="007E7497" w:rsidTr="00F56FC7">
        <w:trPr>
          <w:trHeight w:val="298"/>
        </w:trPr>
        <w:tc>
          <w:tcPr>
            <w:tcW w:w="1737" w:type="dxa"/>
            <w:tcBorders>
              <w:left w:val="single" w:sz="8" w:space="0" w:color="auto"/>
            </w:tcBorders>
            <w:vAlign w:val="bottom"/>
          </w:tcPr>
          <w:p w:rsidR="005F7849" w:rsidRPr="007E7497" w:rsidRDefault="005F7849" w:rsidP="006964CB">
            <w:pPr>
              <w:spacing w:line="297" w:lineRule="exact"/>
              <w:ind w:left="120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успеваем</w:t>
            </w:r>
            <w:r w:rsidRPr="007E7497">
              <w:rPr>
                <w:sz w:val="28"/>
                <w:szCs w:val="28"/>
              </w:rPr>
              <w:t>о</w:t>
            </w:r>
            <w:r w:rsidRPr="007E7497">
              <w:rPr>
                <w:sz w:val="28"/>
                <w:szCs w:val="28"/>
              </w:rPr>
              <w:t>сти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41</w:t>
            </w:r>
          </w:p>
        </w:tc>
        <w:tc>
          <w:tcPr>
            <w:tcW w:w="1898" w:type="dxa"/>
            <w:vMerge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</w:tr>
      <w:tr w:rsidR="005F7849" w:rsidRPr="007E7497" w:rsidTr="00F56FC7">
        <w:trPr>
          <w:trHeight w:val="304"/>
        </w:trPr>
        <w:tc>
          <w:tcPr>
            <w:tcW w:w="173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7849" w:rsidRPr="007E7497" w:rsidRDefault="005F7849" w:rsidP="006964CB">
            <w:pPr>
              <w:ind w:left="120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на «4» и «5»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7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F56FC7" w:rsidRDefault="00F56FC7" w:rsidP="005F7849">
      <w:pPr>
        <w:spacing w:line="232" w:lineRule="auto"/>
        <w:ind w:left="980"/>
        <w:rPr>
          <w:sz w:val="28"/>
          <w:szCs w:val="28"/>
        </w:rPr>
      </w:pPr>
    </w:p>
    <w:tbl>
      <w:tblPr>
        <w:tblW w:w="324" w:type="dxa"/>
        <w:tblInd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F56FC7" w:rsidTr="00F56FC7">
        <w:trPr>
          <w:trHeight w:val="125"/>
        </w:trPr>
        <w:tc>
          <w:tcPr>
            <w:tcW w:w="324" w:type="dxa"/>
          </w:tcPr>
          <w:p w:rsidR="00F56FC7" w:rsidRDefault="00F56FC7" w:rsidP="005F7849">
            <w:pPr>
              <w:spacing w:line="232" w:lineRule="auto"/>
              <w:rPr>
                <w:sz w:val="28"/>
                <w:szCs w:val="28"/>
              </w:rPr>
            </w:pPr>
          </w:p>
        </w:tc>
      </w:tr>
    </w:tbl>
    <w:p w:rsidR="005F7849" w:rsidRPr="007E7497" w:rsidRDefault="005F7849" w:rsidP="005F7849">
      <w:pPr>
        <w:spacing w:line="232" w:lineRule="auto"/>
        <w:ind w:left="980"/>
        <w:rPr>
          <w:sz w:val="28"/>
          <w:szCs w:val="28"/>
        </w:rPr>
      </w:pPr>
      <w:r w:rsidRPr="007E7497">
        <w:rPr>
          <w:sz w:val="28"/>
          <w:szCs w:val="28"/>
        </w:rPr>
        <w:t>Сравнение результатов образовательного процесса за 2017/2018 учебный год</w:t>
      </w:r>
    </w:p>
    <w:p w:rsidR="005F7849" w:rsidRPr="007E7497" w:rsidRDefault="005F7849" w:rsidP="005F7849">
      <w:pPr>
        <w:spacing w:line="16" w:lineRule="exact"/>
        <w:rPr>
          <w:sz w:val="28"/>
          <w:szCs w:val="28"/>
        </w:rPr>
      </w:pPr>
    </w:p>
    <w:p w:rsidR="005F7849" w:rsidRPr="007E7497" w:rsidRDefault="005F7849" w:rsidP="005F7849">
      <w:pPr>
        <w:numPr>
          <w:ilvl w:val="0"/>
          <w:numId w:val="15"/>
        </w:numPr>
        <w:tabs>
          <w:tab w:val="left" w:pos="502"/>
        </w:tabs>
        <w:spacing w:line="234" w:lineRule="auto"/>
        <w:ind w:left="260" w:right="280" w:firstLine="2"/>
        <w:rPr>
          <w:sz w:val="28"/>
          <w:szCs w:val="28"/>
        </w:rPr>
      </w:pPr>
      <w:r w:rsidRPr="007E7497">
        <w:rPr>
          <w:sz w:val="28"/>
          <w:szCs w:val="28"/>
        </w:rPr>
        <w:t>результатами образовательного процесса за 2015/2016, 2016-2017  учебные годы.</w:t>
      </w:r>
    </w:p>
    <w:p w:rsidR="005F7849" w:rsidRPr="007E7497" w:rsidRDefault="005F7849" w:rsidP="005F7849">
      <w:pPr>
        <w:numPr>
          <w:ilvl w:val="0"/>
          <w:numId w:val="15"/>
        </w:numPr>
        <w:tabs>
          <w:tab w:val="left" w:pos="502"/>
        </w:tabs>
        <w:spacing w:line="234" w:lineRule="auto"/>
        <w:ind w:left="260" w:right="280" w:firstLine="2"/>
        <w:rPr>
          <w:sz w:val="28"/>
          <w:szCs w:val="28"/>
        </w:rPr>
      </w:pPr>
      <w:r w:rsidRPr="007E7497">
        <w:rPr>
          <w:sz w:val="28"/>
          <w:szCs w:val="28"/>
        </w:rPr>
        <w:t xml:space="preserve"> позволяет сделать ряд выводов.</w:t>
      </w:r>
    </w:p>
    <w:p w:rsidR="005F7849" w:rsidRPr="007E7497" w:rsidRDefault="005F7849" w:rsidP="005F7849">
      <w:pPr>
        <w:spacing w:line="200" w:lineRule="exact"/>
        <w:rPr>
          <w:sz w:val="28"/>
          <w:szCs w:val="28"/>
        </w:rPr>
      </w:pPr>
    </w:p>
    <w:p w:rsidR="005F7849" w:rsidRPr="007E7497" w:rsidRDefault="005F7849" w:rsidP="005F7849">
      <w:pPr>
        <w:ind w:left="1822"/>
        <w:rPr>
          <w:sz w:val="28"/>
          <w:szCs w:val="28"/>
        </w:rPr>
      </w:pPr>
      <w:r w:rsidRPr="007E7497">
        <w:rPr>
          <w:i/>
          <w:iCs/>
          <w:sz w:val="28"/>
          <w:szCs w:val="28"/>
        </w:rPr>
        <w:t>Положительные итоги:</w:t>
      </w:r>
    </w:p>
    <w:p w:rsidR="005F7849" w:rsidRPr="007E7497" w:rsidRDefault="005F7849" w:rsidP="005F7849">
      <w:pPr>
        <w:spacing w:line="16" w:lineRule="exact"/>
        <w:rPr>
          <w:sz w:val="28"/>
          <w:szCs w:val="28"/>
        </w:rPr>
      </w:pPr>
    </w:p>
    <w:p w:rsidR="005F7849" w:rsidRPr="007E7497" w:rsidRDefault="005F7849" w:rsidP="005F7849">
      <w:pPr>
        <w:spacing w:line="236" w:lineRule="auto"/>
        <w:ind w:left="1102" w:right="660" w:firstLine="708"/>
        <w:jc w:val="both"/>
        <w:rPr>
          <w:sz w:val="28"/>
          <w:szCs w:val="28"/>
        </w:rPr>
      </w:pPr>
      <w:r w:rsidRPr="007E7497">
        <w:rPr>
          <w:sz w:val="28"/>
          <w:szCs w:val="28"/>
        </w:rPr>
        <w:t>99%-ная относительная успеваемость по школе (отсутс</w:t>
      </w:r>
      <w:r w:rsidRPr="007E7497">
        <w:rPr>
          <w:sz w:val="28"/>
          <w:szCs w:val="28"/>
        </w:rPr>
        <w:t>т</w:t>
      </w:r>
      <w:r w:rsidRPr="007E7497">
        <w:rPr>
          <w:sz w:val="28"/>
          <w:szCs w:val="28"/>
        </w:rPr>
        <w:t>вие учащихся, оставленных на повторный курс обучения и не допущенных к государственной итоговой аттестации);</w:t>
      </w:r>
    </w:p>
    <w:p w:rsidR="005F7849" w:rsidRPr="007E7497" w:rsidRDefault="005F7849" w:rsidP="005F7849">
      <w:pPr>
        <w:spacing w:line="1" w:lineRule="exact"/>
        <w:rPr>
          <w:sz w:val="28"/>
          <w:szCs w:val="28"/>
        </w:rPr>
      </w:pPr>
    </w:p>
    <w:p w:rsidR="005F7849" w:rsidRPr="007E7497" w:rsidRDefault="005F7849" w:rsidP="005F7849">
      <w:pPr>
        <w:ind w:left="1822"/>
        <w:rPr>
          <w:sz w:val="28"/>
          <w:szCs w:val="28"/>
        </w:rPr>
      </w:pPr>
      <w:r w:rsidRPr="007E7497">
        <w:rPr>
          <w:sz w:val="28"/>
          <w:szCs w:val="28"/>
        </w:rPr>
        <w:t xml:space="preserve">-рост качественной успеваемости </w:t>
      </w:r>
      <w:r w:rsidRPr="007E7497">
        <w:rPr>
          <w:b/>
          <w:bCs/>
          <w:sz w:val="28"/>
          <w:szCs w:val="28"/>
        </w:rPr>
        <w:t>на</w:t>
      </w:r>
      <w:r w:rsidRPr="007E7497">
        <w:rPr>
          <w:sz w:val="28"/>
          <w:szCs w:val="28"/>
        </w:rPr>
        <w:t xml:space="preserve"> </w:t>
      </w:r>
      <w:r w:rsidRPr="007E7497">
        <w:rPr>
          <w:b/>
          <w:bCs/>
          <w:sz w:val="28"/>
          <w:szCs w:val="28"/>
        </w:rPr>
        <w:t xml:space="preserve">1,49 </w:t>
      </w:r>
      <w:r w:rsidRPr="007E7497">
        <w:rPr>
          <w:sz w:val="28"/>
          <w:szCs w:val="28"/>
        </w:rPr>
        <w:t>%;</w:t>
      </w:r>
    </w:p>
    <w:p w:rsidR="005F7849" w:rsidRPr="007E7497" w:rsidRDefault="005F7849" w:rsidP="005F7849">
      <w:pPr>
        <w:ind w:left="1822"/>
        <w:rPr>
          <w:sz w:val="28"/>
          <w:szCs w:val="28"/>
        </w:rPr>
      </w:pPr>
      <w:r w:rsidRPr="007E7497">
        <w:rPr>
          <w:sz w:val="28"/>
          <w:szCs w:val="28"/>
        </w:rPr>
        <w:t>- рост численности обучающихся на конец отчетного периода;</w:t>
      </w:r>
    </w:p>
    <w:p w:rsidR="005F7849" w:rsidRPr="007E7497" w:rsidRDefault="005F7849" w:rsidP="005F7849">
      <w:pPr>
        <w:ind w:left="1822"/>
        <w:rPr>
          <w:sz w:val="28"/>
          <w:szCs w:val="28"/>
        </w:rPr>
      </w:pPr>
      <w:r w:rsidRPr="007E7497">
        <w:rPr>
          <w:sz w:val="28"/>
          <w:szCs w:val="28"/>
        </w:rPr>
        <w:t>- увеличение качества обученности 10-11 классов;</w:t>
      </w:r>
    </w:p>
    <w:p w:rsidR="005F7849" w:rsidRPr="007E7497" w:rsidRDefault="005F7849" w:rsidP="005F7849">
      <w:pPr>
        <w:ind w:left="1822"/>
        <w:rPr>
          <w:sz w:val="28"/>
          <w:szCs w:val="28"/>
        </w:rPr>
      </w:pPr>
      <w:r w:rsidRPr="007E7497">
        <w:rPr>
          <w:sz w:val="28"/>
          <w:szCs w:val="28"/>
        </w:rPr>
        <w:t>Рост процента успеваемости в основной школе;</w:t>
      </w:r>
    </w:p>
    <w:p w:rsidR="005F7849" w:rsidRPr="007E7497" w:rsidRDefault="005F7849" w:rsidP="005F7849">
      <w:pPr>
        <w:spacing w:line="238" w:lineRule="auto"/>
        <w:ind w:left="1822"/>
        <w:rPr>
          <w:sz w:val="28"/>
          <w:szCs w:val="28"/>
        </w:rPr>
      </w:pPr>
      <w:r w:rsidRPr="007E7497">
        <w:rPr>
          <w:i/>
          <w:iCs/>
          <w:sz w:val="28"/>
          <w:szCs w:val="28"/>
        </w:rPr>
        <w:t>Отрицательные итоги:</w:t>
      </w:r>
    </w:p>
    <w:p w:rsidR="005F7849" w:rsidRPr="007E7497" w:rsidRDefault="005F7849" w:rsidP="005F7849">
      <w:pPr>
        <w:spacing w:line="302" w:lineRule="exact"/>
        <w:rPr>
          <w:sz w:val="28"/>
          <w:szCs w:val="28"/>
        </w:rPr>
      </w:pPr>
      <w:r w:rsidRPr="007E7497">
        <w:rPr>
          <w:sz w:val="28"/>
          <w:szCs w:val="28"/>
        </w:rPr>
        <w:t>Снизился процент успеваемости и процент качества в начальной школе</w:t>
      </w:r>
    </w:p>
    <w:p w:rsidR="005F7849" w:rsidRPr="007E7497" w:rsidRDefault="005F7849" w:rsidP="005F7849">
      <w:pPr>
        <w:spacing w:line="302" w:lineRule="exact"/>
        <w:rPr>
          <w:sz w:val="28"/>
          <w:szCs w:val="28"/>
        </w:rPr>
      </w:pPr>
      <w:r w:rsidRPr="007E7497">
        <w:rPr>
          <w:sz w:val="28"/>
          <w:szCs w:val="28"/>
        </w:rPr>
        <w:t>Причины:</w:t>
      </w:r>
    </w:p>
    <w:p w:rsidR="005F7849" w:rsidRPr="007E7497" w:rsidRDefault="005F7849" w:rsidP="005F7849">
      <w:pPr>
        <w:spacing w:line="302" w:lineRule="exact"/>
        <w:rPr>
          <w:sz w:val="28"/>
          <w:szCs w:val="28"/>
        </w:rPr>
      </w:pPr>
      <w:r w:rsidRPr="007E7497">
        <w:rPr>
          <w:sz w:val="28"/>
          <w:szCs w:val="28"/>
        </w:rPr>
        <w:t>-кадровая проблема (преобладание молодых специалистов, отсутствие  уч</w:t>
      </w:r>
      <w:r w:rsidRPr="007E7497">
        <w:rPr>
          <w:sz w:val="28"/>
          <w:szCs w:val="28"/>
        </w:rPr>
        <w:t>и</w:t>
      </w:r>
      <w:r w:rsidRPr="007E7497">
        <w:rPr>
          <w:sz w:val="28"/>
          <w:szCs w:val="28"/>
        </w:rPr>
        <w:t>телей с высшей категорией, скрытые вакансии,  отсутствие учителей начал</w:t>
      </w:r>
      <w:r w:rsidRPr="007E7497">
        <w:rPr>
          <w:sz w:val="28"/>
          <w:szCs w:val="28"/>
        </w:rPr>
        <w:t>ь</w:t>
      </w:r>
      <w:r w:rsidRPr="007E7497">
        <w:rPr>
          <w:sz w:val="28"/>
          <w:szCs w:val="28"/>
        </w:rPr>
        <w:t xml:space="preserve">ных классов (находятся в отпуске по уходу за ребенком) </w:t>
      </w:r>
    </w:p>
    <w:p w:rsidR="005F7849" w:rsidRPr="007E7497" w:rsidRDefault="005F7849" w:rsidP="005F7849">
      <w:pPr>
        <w:spacing w:line="302" w:lineRule="exact"/>
        <w:rPr>
          <w:sz w:val="28"/>
          <w:szCs w:val="28"/>
        </w:rPr>
      </w:pPr>
      <w:r w:rsidRPr="007E7497">
        <w:rPr>
          <w:sz w:val="28"/>
          <w:szCs w:val="28"/>
        </w:rPr>
        <w:t>- отсутствие системности в использовании деятельностного подхода и пр</w:t>
      </w:r>
      <w:r w:rsidRPr="007E7497">
        <w:rPr>
          <w:sz w:val="28"/>
          <w:szCs w:val="28"/>
        </w:rPr>
        <w:t>о</w:t>
      </w:r>
      <w:r w:rsidRPr="007E7497">
        <w:rPr>
          <w:sz w:val="28"/>
          <w:szCs w:val="28"/>
        </w:rPr>
        <w:t>ектной деятельности;</w:t>
      </w:r>
    </w:p>
    <w:p w:rsidR="005F7849" w:rsidRPr="007E7497" w:rsidRDefault="005F7849" w:rsidP="005F7849">
      <w:pPr>
        <w:spacing w:line="302" w:lineRule="exact"/>
        <w:rPr>
          <w:sz w:val="28"/>
          <w:szCs w:val="28"/>
        </w:rPr>
      </w:pPr>
      <w:r w:rsidRPr="007E7497">
        <w:rPr>
          <w:sz w:val="28"/>
          <w:szCs w:val="28"/>
        </w:rPr>
        <w:t>-преобладание традиционных форм организации урока</w:t>
      </w:r>
    </w:p>
    <w:p w:rsidR="005F7849" w:rsidRPr="007E7497" w:rsidRDefault="005F7849" w:rsidP="005F7849">
      <w:pPr>
        <w:spacing w:line="302" w:lineRule="exact"/>
        <w:rPr>
          <w:sz w:val="28"/>
          <w:szCs w:val="28"/>
        </w:rPr>
      </w:pPr>
      <w:r w:rsidRPr="007E7497">
        <w:rPr>
          <w:sz w:val="28"/>
          <w:szCs w:val="28"/>
        </w:rPr>
        <w:t>- не проводится в системе работа с результатами диагностик, ВПР,  ККР, КДР</w:t>
      </w:r>
    </w:p>
    <w:p w:rsidR="009441B4" w:rsidRDefault="009441B4" w:rsidP="00F56FC7">
      <w:pPr>
        <w:rPr>
          <w:sz w:val="28"/>
          <w:szCs w:val="28"/>
        </w:rPr>
      </w:pPr>
    </w:p>
    <w:p w:rsidR="005F7849" w:rsidRPr="007E7497" w:rsidRDefault="005F7849" w:rsidP="00F56FC7">
      <w:pPr>
        <w:jc w:val="center"/>
        <w:rPr>
          <w:sz w:val="28"/>
          <w:szCs w:val="28"/>
        </w:rPr>
      </w:pPr>
      <w:r w:rsidRPr="007E7497">
        <w:rPr>
          <w:sz w:val="28"/>
          <w:szCs w:val="28"/>
        </w:rPr>
        <w:t>Результаты  по основной и средней школе:</w:t>
      </w:r>
    </w:p>
    <w:p w:rsidR="005F7849" w:rsidRPr="007E7497" w:rsidRDefault="005F7849" w:rsidP="005F7849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5"/>
        <w:gridCol w:w="1107"/>
        <w:gridCol w:w="1248"/>
        <w:gridCol w:w="1181"/>
        <w:gridCol w:w="1173"/>
        <w:gridCol w:w="1334"/>
        <w:gridCol w:w="1173"/>
      </w:tblGrid>
      <w:tr w:rsidR="005F7849" w:rsidRPr="007E7497" w:rsidTr="006964CB">
        <w:tc>
          <w:tcPr>
            <w:tcW w:w="1230" w:type="pct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pct"/>
            <w:gridSpan w:val="2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2015-2016</w:t>
            </w:r>
          </w:p>
        </w:tc>
        <w:tc>
          <w:tcPr>
            <w:tcW w:w="1230" w:type="pct"/>
            <w:gridSpan w:val="2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2016-2017</w:t>
            </w:r>
          </w:p>
        </w:tc>
        <w:tc>
          <w:tcPr>
            <w:tcW w:w="1310" w:type="pct"/>
            <w:gridSpan w:val="2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2017-2018</w:t>
            </w:r>
          </w:p>
        </w:tc>
      </w:tr>
      <w:tr w:rsidR="005F7849" w:rsidRPr="007E7497" w:rsidTr="006964CB">
        <w:tc>
          <w:tcPr>
            <w:tcW w:w="1230" w:type="pct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578" w:type="pct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9</w:t>
            </w:r>
          </w:p>
        </w:tc>
        <w:tc>
          <w:tcPr>
            <w:tcW w:w="652" w:type="pct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11</w:t>
            </w:r>
          </w:p>
        </w:tc>
        <w:tc>
          <w:tcPr>
            <w:tcW w:w="617" w:type="pct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9</w:t>
            </w:r>
          </w:p>
        </w:tc>
        <w:tc>
          <w:tcPr>
            <w:tcW w:w="613" w:type="pct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11</w:t>
            </w:r>
          </w:p>
        </w:tc>
        <w:tc>
          <w:tcPr>
            <w:tcW w:w="697" w:type="pct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9</w:t>
            </w:r>
          </w:p>
        </w:tc>
        <w:tc>
          <w:tcPr>
            <w:tcW w:w="613" w:type="pct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11</w:t>
            </w:r>
          </w:p>
        </w:tc>
      </w:tr>
      <w:tr w:rsidR="005F7849" w:rsidRPr="007E7497" w:rsidTr="006964CB">
        <w:tc>
          <w:tcPr>
            <w:tcW w:w="1230" w:type="pct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Кол-во выпус</w:t>
            </w:r>
            <w:r w:rsidRPr="007E7497">
              <w:rPr>
                <w:sz w:val="28"/>
                <w:szCs w:val="28"/>
              </w:rPr>
              <w:t>к</w:t>
            </w:r>
            <w:r w:rsidRPr="007E7497">
              <w:rPr>
                <w:sz w:val="28"/>
                <w:szCs w:val="28"/>
              </w:rPr>
              <w:t>ников</w:t>
            </w:r>
          </w:p>
        </w:tc>
        <w:tc>
          <w:tcPr>
            <w:tcW w:w="578" w:type="pct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23</w:t>
            </w:r>
          </w:p>
        </w:tc>
        <w:tc>
          <w:tcPr>
            <w:tcW w:w="652" w:type="pct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7</w:t>
            </w:r>
          </w:p>
        </w:tc>
        <w:tc>
          <w:tcPr>
            <w:tcW w:w="617" w:type="pct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18</w:t>
            </w:r>
          </w:p>
        </w:tc>
        <w:tc>
          <w:tcPr>
            <w:tcW w:w="613" w:type="pct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11</w:t>
            </w:r>
          </w:p>
        </w:tc>
        <w:tc>
          <w:tcPr>
            <w:tcW w:w="697" w:type="pct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22</w:t>
            </w:r>
          </w:p>
        </w:tc>
        <w:tc>
          <w:tcPr>
            <w:tcW w:w="613" w:type="pct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7</w:t>
            </w:r>
          </w:p>
        </w:tc>
      </w:tr>
      <w:tr w:rsidR="005F7849" w:rsidRPr="007E7497" w:rsidTr="006964CB">
        <w:tc>
          <w:tcPr>
            <w:tcW w:w="1230" w:type="pct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ОВЗ</w:t>
            </w:r>
          </w:p>
        </w:tc>
        <w:tc>
          <w:tcPr>
            <w:tcW w:w="578" w:type="pct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</w:t>
            </w:r>
          </w:p>
        </w:tc>
        <w:tc>
          <w:tcPr>
            <w:tcW w:w="652" w:type="pct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</w:t>
            </w:r>
          </w:p>
        </w:tc>
        <w:tc>
          <w:tcPr>
            <w:tcW w:w="617" w:type="pct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</w:t>
            </w:r>
          </w:p>
        </w:tc>
        <w:tc>
          <w:tcPr>
            <w:tcW w:w="613" w:type="pct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</w:t>
            </w:r>
          </w:p>
        </w:tc>
        <w:tc>
          <w:tcPr>
            <w:tcW w:w="697" w:type="pct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</w:t>
            </w:r>
          </w:p>
        </w:tc>
        <w:tc>
          <w:tcPr>
            <w:tcW w:w="613" w:type="pct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</w:t>
            </w:r>
          </w:p>
        </w:tc>
      </w:tr>
      <w:tr w:rsidR="005F7849" w:rsidRPr="007E7497" w:rsidTr="006964CB">
        <w:tc>
          <w:tcPr>
            <w:tcW w:w="1230" w:type="pct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Получили атт</w:t>
            </w:r>
            <w:r w:rsidRPr="007E7497">
              <w:rPr>
                <w:sz w:val="28"/>
                <w:szCs w:val="28"/>
              </w:rPr>
              <w:t>е</w:t>
            </w:r>
            <w:r w:rsidRPr="007E7497">
              <w:rPr>
                <w:sz w:val="28"/>
                <w:szCs w:val="28"/>
              </w:rPr>
              <w:t>статы</w:t>
            </w:r>
          </w:p>
        </w:tc>
        <w:tc>
          <w:tcPr>
            <w:tcW w:w="578" w:type="pct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23</w:t>
            </w:r>
          </w:p>
        </w:tc>
        <w:tc>
          <w:tcPr>
            <w:tcW w:w="652" w:type="pct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7</w:t>
            </w:r>
          </w:p>
        </w:tc>
        <w:tc>
          <w:tcPr>
            <w:tcW w:w="617" w:type="pct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pct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11</w:t>
            </w:r>
          </w:p>
        </w:tc>
        <w:tc>
          <w:tcPr>
            <w:tcW w:w="697" w:type="pct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19</w:t>
            </w:r>
          </w:p>
        </w:tc>
        <w:tc>
          <w:tcPr>
            <w:tcW w:w="613" w:type="pct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7</w:t>
            </w:r>
          </w:p>
        </w:tc>
      </w:tr>
      <w:tr w:rsidR="005F7849" w:rsidRPr="007E7497" w:rsidTr="006964CB">
        <w:tc>
          <w:tcPr>
            <w:tcW w:w="1230" w:type="pct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Аттестаты особ</w:t>
            </w:r>
            <w:r w:rsidRPr="007E7497">
              <w:rPr>
                <w:sz w:val="28"/>
                <w:szCs w:val="28"/>
              </w:rPr>
              <w:t>о</w:t>
            </w:r>
            <w:r w:rsidRPr="007E7497">
              <w:rPr>
                <w:sz w:val="28"/>
                <w:szCs w:val="28"/>
              </w:rPr>
              <w:t>го образца</w:t>
            </w:r>
          </w:p>
        </w:tc>
        <w:tc>
          <w:tcPr>
            <w:tcW w:w="578" w:type="pct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</w:t>
            </w:r>
          </w:p>
        </w:tc>
        <w:tc>
          <w:tcPr>
            <w:tcW w:w="652" w:type="pct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</w:t>
            </w:r>
          </w:p>
        </w:tc>
        <w:tc>
          <w:tcPr>
            <w:tcW w:w="617" w:type="pct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</w:t>
            </w:r>
          </w:p>
        </w:tc>
        <w:tc>
          <w:tcPr>
            <w:tcW w:w="613" w:type="pct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</w:t>
            </w:r>
          </w:p>
        </w:tc>
        <w:tc>
          <w:tcPr>
            <w:tcW w:w="697" w:type="pct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</w:t>
            </w:r>
          </w:p>
        </w:tc>
        <w:tc>
          <w:tcPr>
            <w:tcW w:w="613" w:type="pct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</w:t>
            </w:r>
          </w:p>
        </w:tc>
      </w:tr>
      <w:tr w:rsidR="005F7849" w:rsidRPr="007E7497" w:rsidTr="006964CB">
        <w:tc>
          <w:tcPr>
            <w:tcW w:w="1230" w:type="pct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Второй год, справки</w:t>
            </w:r>
          </w:p>
        </w:tc>
        <w:tc>
          <w:tcPr>
            <w:tcW w:w="578" w:type="pct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</w:t>
            </w:r>
          </w:p>
        </w:tc>
        <w:tc>
          <w:tcPr>
            <w:tcW w:w="652" w:type="pct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</w:t>
            </w:r>
          </w:p>
        </w:tc>
        <w:tc>
          <w:tcPr>
            <w:tcW w:w="617" w:type="pct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4</w:t>
            </w:r>
          </w:p>
        </w:tc>
        <w:tc>
          <w:tcPr>
            <w:tcW w:w="613" w:type="pct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</w:t>
            </w:r>
          </w:p>
        </w:tc>
        <w:tc>
          <w:tcPr>
            <w:tcW w:w="697" w:type="pct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</w:t>
            </w:r>
          </w:p>
        </w:tc>
        <w:tc>
          <w:tcPr>
            <w:tcW w:w="613" w:type="pct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</w:t>
            </w:r>
          </w:p>
        </w:tc>
      </w:tr>
    </w:tbl>
    <w:p w:rsidR="005F7849" w:rsidRPr="007E7497" w:rsidRDefault="005F7849" w:rsidP="005F7849">
      <w:pPr>
        <w:ind w:right="-299"/>
        <w:jc w:val="center"/>
        <w:rPr>
          <w:b/>
          <w:bCs/>
          <w:sz w:val="28"/>
          <w:szCs w:val="28"/>
        </w:rPr>
      </w:pPr>
    </w:p>
    <w:p w:rsidR="009F2322" w:rsidRPr="007E7497" w:rsidRDefault="009F2322" w:rsidP="005F7849">
      <w:pPr>
        <w:ind w:right="-299"/>
        <w:jc w:val="center"/>
        <w:rPr>
          <w:b/>
          <w:bCs/>
          <w:sz w:val="28"/>
          <w:szCs w:val="28"/>
        </w:rPr>
      </w:pPr>
    </w:p>
    <w:p w:rsidR="005F7849" w:rsidRPr="007E7497" w:rsidRDefault="005F7849" w:rsidP="005F7849">
      <w:pPr>
        <w:ind w:right="-299"/>
        <w:jc w:val="center"/>
        <w:rPr>
          <w:sz w:val="28"/>
          <w:szCs w:val="28"/>
        </w:rPr>
      </w:pPr>
      <w:r w:rsidRPr="007E7497">
        <w:rPr>
          <w:b/>
          <w:bCs/>
          <w:sz w:val="28"/>
          <w:szCs w:val="28"/>
        </w:rPr>
        <w:t>Результаты государственная итоговой аттестации</w:t>
      </w:r>
    </w:p>
    <w:p w:rsidR="005F7849" w:rsidRPr="007E7497" w:rsidRDefault="005F7849" w:rsidP="005F7849">
      <w:pPr>
        <w:spacing w:line="1" w:lineRule="exact"/>
        <w:rPr>
          <w:sz w:val="28"/>
          <w:szCs w:val="28"/>
        </w:rPr>
      </w:pPr>
    </w:p>
    <w:p w:rsidR="005F7849" w:rsidRPr="007E7497" w:rsidRDefault="005F7849" w:rsidP="005F7849">
      <w:pPr>
        <w:ind w:right="-379"/>
        <w:jc w:val="center"/>
        <w:rPr>
          <w:sz w:val="28"/>
          <w:szCs w:val="28"/>
        </w:rPr>
      </w:pPr>
      <w:r w:rsidRPr="007E7497">
        <w:rPr>
          <w:b/>
          <w:bCs/>
          <w:sz w:val="28"/>
          <w:szCs w:val="28"/>
        </w:rPr>
        <w:t>выпускников 9 классов</w:t>
      </w:r>
    </w:p>
    <w:p w:rsidR="005F7849" w:rsidRPr="007E7497" w:rsidRDefault="005F7849" w:rsidP="005F7849">
      <w:pPr>
        <w:spacing w:before="100" w:beforeAutospacing="1"/>
        <w:jc w:val="center"/>
        <w:rPr>
          <w:bCs/>
          <w:sz w:val="28"/>
          <w:szCs w:val="28"/>
        </w:rPr>
      </w:pPr>
      <w:r w:rsidRPr="007E7497">
        <w:rPr>
          <w:bCs/>
          <w:sz w:val="28"/>
          <w:szCs w:val="28"/>
        </w:rPr>
        <w:t>Результаты итогового собеседования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5"/>
        <w:gridCol w:w="2366"/>
        <w:gridCol w:w="2375"/>
        <w:gridCol w:w="2375"/>
      </w:tblGrid>
      <w:tr w:rsidR="005F7849" w:rsidRPr="007E7497" w:rsidTr="006964CB">
        <w:tc>
          <w:tcPr>
            <w:tcW w:w="2534" w:type="dxa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34" w:type="dxa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2016</w:t>
            </w:r>
          </w:p>
        </w:tc>
        <w:tc>
          <w:tcPr>
            <w:tcW w:w="2534" w:type="dxa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2017</w:t>
            </w:r>
          </w:p>
        </w:tc>
        <w:tc>
          <w:tcPr>
            <w:tcW w:w="2535" w:type="dxa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2018</w:t>
            </w:r>
          </w:p>
        </w:tc>
      </w:tr>
      <w:tr w:rsidR="005F7849" w:rsidRPr="007E7497" w:rsidTr="006964CB">
        <w:tc>
          <w:tcPr>
            <w:tcW w:w="2534" w:type="dxa"/>
          </w:tcPr>
          <w:p w:rsidR="005F7849" w:rsidRPr="007E7497" w:rsidRDefault="005F7849" w:rsidP="006964CB">
            <w:pPr>
              <w:spacing w:before="100" w:beforeAutospacing="1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Количество (%), получивших зачет по ИС9</w:t>
            </w:r>
          </w:p>
        </w:tc>
        <w:tc>
          <w:tcPr>
            <w:tcW w:w="2534" w:type="dxa"/>
            <w:shd w:val="clear" w:color="auto" w:fill="BFBFBF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34" w:type="dxa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100%</w:t>
            </w:r>
          </w:p>
        </w:tc>
        <w:tc>
          <w:tcPr>
            <w:tcW w:w="2535" w:type="dxa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100%</w:t>
            </w:r>
          </w:p>
        </w:tc>
      </w:tr>
    </w:tbl>
    <w:p w:rsidR="005F7849" w:rsidRPr="007E7497" w:rsidRDefault="005F7849" w:rsidP="005F7849">
      <w:pPr>
        <w:spacing w:before="100" w:beforeAutospacing="1"/>
        <w:rPr>
          <w:bCs/>
          <w:sz w:val="28"/>
          <w:szCs w:val="28"/>
        </w:rPr>
      </w:pPr>
      <w:r w:rsidRPr="007E7497">
        <w:rPr>
          <w:bCs/>
          <w:sz w:val="28"/>
          <w:szCs w:val="28"/>
        </w:rPr>
        <w:tab/>
        <w:t>На протяжении двух лет 100% девятиклассников успешно проходят процедуру итогового собеседования для получения допуска к ГИА ОГЭ.</w:t>
      </w:r>
    </w:p>
    <w:p w:rsidR="005F7849" w:rsidRPr="007E7497" w:rsidRDefault="005F7849" w:rsidP="005F7849">
      <w:pPr>
        <w:spacing w:before="100" w:beforeAutospacing="1"/>
        <w:jc w:val="center"/>
        <w:rPr>
          <w:bCs/>
          <w:sz w:val="28"/>
          <w:szCs w:val="28"/>
        </w:rPr>
      </w:pPr>
      <w:r w:rsidRPr="007E7497">
        <w:rPr>
          <w:bCs/>
          <w:sz w:val="28"/>
          <w:szCs w:val="28"/>
        </w:rPr>
        <w:t>Сравнение результатов ОГЭ</w:t>
      </w:r>
    </w:p>
    <w:p w:rsidR="005F7849" w:rsidRPr="007E7497" w:rsidRDefault="005F7849" w:rsidP="005F7849">
      <w:pPr>
        <w:pStyle w:val="aff1"/>
        <w:rPr>
          <w:sz w:val="28"/>
          <w:szCs w:val="28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9"/>
        <w:gridCol w:w="658"/>
        <w:gridCol w:w="659"/>
        <w:gridCol w:w="659"/>
        <w:gridCol w:w="665"/>
        <w:gridCol w:w="661"/>
        <w:gridCol w:w="661"/>
        <w:gridCol w:w="661"/>
        <w:gridCol w:w="665"/>
        <w:gridCol w:w="661"/>
        <w:gridCol w:w="661"/>
        <w:gridCol w:w="661"/>
        <w:gridCol w:w="624"/>
      </w:tblGrid>
      <w:tr w:rsidR="005F7849" w:rsidRPr="007E7497" w:rsidTr="006964CB">
        <w:trPr>
          <w:trHeight w:val="170"/>
        </w:trPr>
        <w:tc>
          <w:tcPr>
            <w:tcW w:w="890" w:type="pct"/>
            <w:vMerge w:val="restar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7E7497"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375" w:type="pct"/>
            <w:gridSpan w:val="4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7E7497">
              <w:rPr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377" w:type="pct"/>
            <w:gridSpan w:val="4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7E7497">
              <w:rPr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358" w:type="pct"/>
            <w:gridSpan w:val="4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7E7497">
              <w:rPr>
                <w:b/>
                <w:bCs/>
                <w:sz w:val="28"/>
                <w:szCs w:val="28"/>
              </w:rPr>
              <w:t>2018</w:t>
            </w:r>
          </w:p>
        </w:tc>
      </w:tr>
      <w:tr w:rsidR="005F7849" w:rsidRPr="007E7497" w:rsidTr="006964CB">
        <w:trPr>
          <w:trHeight w:val="142"/>
        </w:trPr>
        <w:tc>
          <w:tcPr>
            <w:tcW w:w="890" w:type="pct"/>
            <w:vMerge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7E7497">
              <w:rPr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343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7E7497">
              <w:rPr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343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7E7497">
              <w:rPr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346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7E7497">
              <w:rPr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344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7E7497">
              <w:rPr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344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7E7497">
              <w:rPr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344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7E7497">
              <w:rPr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346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7E7497">
              <w:rPr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344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7E7497">
              <w:rPr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344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7E7497">
              <w:rPr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344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7E7497">
              <w:rPr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327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7E7497">
              <w:rPr>
                <w:b/>
                <w:bCs/>
                <w:sz w:val="28"/>
                <w:szCs w:val="28"/>
              </w:rPr>
              <w:t>«2»</w:t>
            </w:r>
          </w:p>
        </w:tc>
      </w:tr>
      <w:tr w:rsidR="005F7849" w:rsidRPr="007E7497" w:rsidTr="006964CB">
        <w:trPr>
          <w:trHeight w:val="448"/>
        </w:trPr>
        <w:tc>
          <w:tcPr>
            <w:tcW w:w="890" w:type="pct"/>
          </w:tcPr>
          <w:p w:rsidR="005F7849" w:rsidRPr="007E7497" w:rsidRDefault="005F7849" w:rsidP="006964CB">
            <w:pPr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Русский</w:t>
            </w:r>
          </w:p>
          <w:p w:rsidR="005F7849" w:rsidRPr="007E7497" w:rsidRDefault="005F7849" w:rsidP="006964CB">
            <w:pPr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 xml:space="preserve"> язык</w:t>
            </w:r>
          </w:p>
        </w:tc>
        <w:tc>
          <w:tcPr>
            <w:tcW w:w="343" w:type="pct"/>
          </w:tcPr>
          <w:p w:rsidR="005F7849" w:rsidRPr="007E7497" w:rsidRDefault="005F7849" w:rsidP="006964CB">
            <w:pPr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43" w:type="pct"/>
          </w:tcPr>
          <w:p w:rsidR="005F7849" w:rsidRPr="007E7497" w:rsidRDefault="005F7849" w:rsidP="006964CB">
            <w:pPr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3" w:type="pct"/>
          </w:tcPr>
          <w:p w:rsidR="005F7849" w:rsidRPr="007E7497" w:rsidRDefault="005F7849" w:rsidP="006964CB">
            <w:pPr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346" w:type="pct"/>
          </w:tcPr>
          <w:p w:rsidR="005F7849" w:rsidRPr="007E7497" w:rsidRDefault="005F7849" w:rsidP="006964CB">
            <w:pPr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44" w:type="pct"/>
          </w:tcPr>
          <w:p w:rsidR="005F7849" w:rsidRPr="007E7497" w:rsidRDefault="005F7849" w:rsidP="006964CB">
            <w:pPr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44" w:type="pct"/>
          </w:tcPr>
          <w:p w:rsidR="005F7849" w:rsidRPr="007E7497" w:rsidRDefault="005F7849" w:rsidP="006964CB">
            <w:pPr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44" w:type="pct"/>
          </w:tcPr>
          <w:p w:rsidR="005F7849" w:rsidRPr="007E7497" w:rsidRDefault="005F7849" w:rsidP="006964CB">
            <w:pPr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46" w:type="pct"/>
          </w:tcPr>
          <w:p w:rsidR="005F7849" w:rsidRPr="007E7497" w:rsidRDefault="005F7849" w:rsidP="006964CB">
            <w:pPr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4" w:type="pct"/>
          </w:tcPr>
          <w:p w:rsidR="005F7849" w:rsidRPr="007E7497" w:rsidRDefault="005F7849" w:rsidP="006964CB">
            <w:pPr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44" w:type="pct"/>
          </w:tcPr>
          <w:p w:rsidR="005F7849" w:rsidRPr="007E7497" w:rsidRDefault="005F7849" w:rsidP="006964CB">
            <w:pPr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44" w:type="pct"/>
          </w:tcPr>
          <w:p w:rsidR="005F7849" w:rsidRPr="007E7497" w:rsidRDefault="005F7849" w:rsidP="006964CB">
            <w:pPr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327" w:type="pct"/>
          </w:tcPr>
          <w:p w:rsidR="005F7849" w:rsidRPr="007E7497" w:rsidRDefault="005F7849" w:rsidP="006964CB">
            <w:pPr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1</w:t>
            </w:r>
          </w:p>
        </w:tc>
      </w:tr>
      <w:tr w:rsidR="005F7849" w:rsidRPr="007E7497" w:rsidTr="006964CB">
        <w:trPr>
          <w:trHeight w:val="448"/>
        </w:trPr>
        <w:tc>
          <w:tcPr>
            <w:tcW w:w="890" w:type="pct"/>
          </w:tcPr>
          <w:p w:rsidR="005F7849" w:rsidRPr="007E7497" w:rsidRDefault="005F7849" w:rsidP="006964CB">
            <w:pPr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343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43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43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346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44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44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4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46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44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4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44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27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1</w:t>
            </w:r>
          </w:p>
        </w:tc>
      </w:tr>
      <w:tr w:rsidR="005F7849" w:rsidRPr="007E7497" w:rsidTr="006964CB">
        <w:trPr>
          <w:trHeight w:val="216"/>
        </w:trPr>
        <w:tc>
          <w:tcPr>
            <w:tcW w:w="890" w:type="pct"/>
          </w:tcPr>
          <w:p w:rsidR="005F7849" w:rsidRPr="007E7497" w:rsidRDefault="005F7849" w:rsidP="006964CB">
            <w:pPr>
              <w:spacing w:before="100" w:beforeAutospacing="1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343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3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43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46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44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44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44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46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44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44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4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27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0</w:t>
            </w:r>
          </w:p>
        </w:tc>
      </w:tr>
      <w:tr w:rsidR="005F7849" w:rsidRPr="007E7497" w:rsidTr="006964CB">
        <w:trPr>
          <w:trHeight w:val="232"/>
        </w:trPr>
        <w:tc>
          <w:tcPr>
            <w:tcW w:w="890" w:type="pct"/>
          </w:tcPr>
          <w:p w:rsidR="005F7849" w:rsidRPr="007E7497" w:rsidRDefault="005F7849" w:rsidP="006964CB">
            <w:pPr>
              <w:spacing w:before="100" w:beforeAutospacing="1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ИКТ</w:t>
            </w:r>
          </w:p>
        </w:tc>
        <w:tc>
          <w:tcPr>
            <w:tcW w:w="343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43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43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46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44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44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4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46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44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44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44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27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0</w:t>
            </w:r>
          </w:p>
        </w:tc>
      </w:tr>
      <w:tr w:rsidR="005F7849" w:rsidRPr="007E7497" w:rsidTr="006964CB">
        <w:trPr>
          <w:trHeight w:val="216"/>
        </w:trPr>
        <w:tc>
          <w:tcPr>
            <w:tcW w:w="890" w:type="pct"/>
          </w:tcPr>
          <w:p w:rsidR="005F7849" w:rsidRPr="007E7497" w:rsidRDefault="005F7849" w:rsidP="006964CB">
            <w:pPr>
              <w:spacing w:before="100" w:beforeAutospacing="1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343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3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43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46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44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44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44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46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44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4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44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27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0</w:t>
            </w:r>
          </w:p>
        </w:tc>
      </w:tr>
      <w:tr w:rsidR="005F7849" w:rsidRPr="007E7497" w:rsidTr="006964CB">
        <w:trPr>
          <w:trHeight w:val="216"/>
        </w:trPr>
        <w:tc>
          <w:tcPr>
            <w:tcW w:w="890" w:type="pct"/>
          </w:tcPr>
          <w:p w:rsidR="005F7849" w:rsidRPr="007E7497" w:rsidRDefault="005F7849" w:rsidP="006964CB">
            <w:pPr>
              <w:spacing w:before="100" w:beforeAutospacing="1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343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43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3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6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44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44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44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46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44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44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4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27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0</w:t>
            </w:r>
          </w:p>
        </w:tc>
      </w:tr>
      <w:tr w:rsidR="005F7849" w:rsidRPr="007E7497" w:rsidTr="006964CB">
        <w:trPr>
          <w:trHeight w:val="232"/>
        </w:trPr>
        <w:tc>
          <w:tcPr>
            <w:tcW w:w="890" w:type="pct"/>
          </w:tcPr>
          <w:p w:rsidR="005F7849" w:rsidRPr="007E7497" w:rsidRDefault="005F7849" w:rsidP="006964CB">
            <w:pPr>
              <w:spacing w:before="100" w:beforeAutospacing="1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343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43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43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46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44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44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4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6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44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4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44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27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0</w:t>
            </w:r>
          </w:p>
        </w:tc>
      </w:tr>
      <w:tr w:rsidR="005F7849" w:rsidRPr="007E7497" w:rsidTr="006964CB">
        <w:trPr>
          <w:trHeight w:val="216"/>
        </w:trPr>
        <w:tc>
          <w:tcPr>
            <w:tcW w:w="890" w:type="pct"/>
          </w:tcPr>
          <w:p w:rsidR="005F7849" w:rsidRPr="007E7497" w:rsidRDefault="005F7849" w:rsidP="006964CB">
            <w:pPr>
              <w:spacing w:before="100" w:beforeAutospacing="1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История</w:t>
            </w:r>
          </w:p>
        </w:tc>
        <w:tc>
          <w:tcPr>
            <w:tcW w:w="343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43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43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46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44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44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44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46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44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44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44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27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0</w:t>
            </w:r>
          </w:p>
        </w:tc>
      </w:tr>
      <w:tr w:rsidR="005F7849" w:rsidRPr="007E7497" w:rsidTr="006964CB">
        <w:trPr>
          <w:trHeight w:val="216"/>
        </w:trPr>
        <w:tc>
          <w:tcPr>
            <w:tcW w:w="890" w:type="pct"/>
          </w:tcPr>
          <w:p w:rsidR="005F7849" w:rsidRPr="007E7497" w:rsidRDefault="005F7849" w:rsidP="006964CB">
            <w:pPr>
              <w:spacing w:before="100" w:beforeAutospacing="1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Общ-ие</w:t>
            </w:r>
          </w:p>
        </w:tc>
        <w:tc>
          <w:tcPr>
            <w:tcW w:w="343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43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3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46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44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44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44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46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4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44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4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27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2</w:t>
            </w:r>
          </w:p>
        </w:tc>
      </w:tr>
      <w:tr w:rsidR="005F7849" w:rsidRPr="007E7497" w:rsidTr="006964CB">
        <w:trPr>
          <w:trHeight w:val="232"/>
        </w:trPr>
        <w:tc>
          <w:tcPr>
            <w:tcW w:w="890" w:type="pct"/>
          </w:tcPr>
          <w:p w:rsidR="005F7849" w:rsidRPr="007E7497" w:rsidRDefault="005F7849" w:rsidP="006964CB">
            <w:pPr>
              <w:spacing w:before="100" w:beforeAutospacing="1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Англ. язык</w:t>
            </w:r>
          </w:p>
        </w:tc>
        <w:tc>
          <w:tcPr>
            <w:tcW w:w="343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3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3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6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4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4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4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6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4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4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4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7" w:type="pct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5F7849" w:rsidRPr="007E7497" w:rsidRDefault="005F7849" w:rsidP="005F7849">
      <w:pPr>
        <w:rPr>
          <w:sz w:val="28"/>
          <w:szCs w:val="28"/>
        </w:rPr>
      </w:pPr>
    </w:p>
    <w:p w:rsidR="005F7849" w:rsidRPr="007E7497" w:rsidRDefault="005F7849" w:rsidP="005F7849">
      <w:pPr>
        <w:ind w:firstLine="440"/>
        <w:rPr>
          <w:sz w:val="28"/>
          <w:szCs w:val="28"/>
        </w:rPr>
      </w:pPr>
      <w:r w:rsidRPr="007E7497">
        <w:rPr>
          <w:sz w:val="28"/>
          <w:szCs w:val="28"/>
        </w:rPr>
        <w:t xml:space="preserve">По данным таблицы видно, что в 2018 учебном году качество  сдачи ОГЭ в сравнении с прошлым учебным годом выросло. К сожалению, не удается </w:t>
      </w:r>
      <w:r w:rsidRPr="007E7497">
        <w:rPr>
          <w:sz w:val="28"/>
          <w:szCs w:val="28"/>
        </w:rPr>
        <w:lastRenderedPageBreak/>
        <w:t>достичь 100% сдачи экзаменов в основной период. Двое обучающихся сд</w:t>
      </w:r>
      <w:r w:rsidRPr="007E7497">
        <w:rPr>
          <w:sz w:val="28"/>
          <w:szCs w:val="28"/>
        </w:rPr>
        <w:t>а</w:t>
      </w:r>
      <w:r w:rsidRPr="007E7497">
        <w:rPr>
          <w:sz w:val="28"/>
          <w:szCs w:val="28"/>
        </w:rPr>
        <w:t>вали экзамены в дополнительный период. Ими получены аттестаты об о</w:t>
      </w:r>
      <w:r w:rsidRPr="007E7497">
        <w:rPr>
          <w:sz w:val="28"/>
          <w:szCs w:val="28"/>
        </w:rPr>
        <w:t>с</w:t>
      </w:r>
      <w:r w:rsidRPr="007E7497">
        <w:rPr>
          <w:sz w:val="28"/>
          <w:szCs w:val="28"/>
        </w:rPr>
        <w:t>новном общем образовании.</w:t>
      </w:r>
    </w:p>
    <w:p w:rsidR="005F7849" w:rsidRPr="007E7497" w:rsidRDefault="005F7849" w:rsidP="005F7849">
      <w:pPr>
        <w:spacing w:line="265" w:lineRule="auto"/>
        <w:ind w:right="140" w:firstLine="440"/>
        <w:rPr>
          <w:sz w:val="28"/>
          <w:szCs w:val="28"/>
        </w:rPr>
      </w:pPr>
      <w:r w:rsidRPr="007E7497">
        <w:rPr>
          <w:sz w:val="28"/>
          <w:szCs w:val="28"/>
        </w:rPr>
        <w:t>Результаты показали, что по русскому языку подтвердили годовые оценки 14 человек. У 6 учащихся экзаменационная оценка ниже, чем год</w:t>
      </w:r>
      <w:r w:rsidRPr="007E7497">
        <w:rPr>
          <w:sz w:val="28"/>
          <w:szCs w:val="28"/>
        </w:rPr>
        <w:t>о</w:t>
      </w:r>
      <w:r w:rsidRPr="007E7497">
        <w:rPr>
          <w:sz w:val="28"/>
          <w:szCs w:val="28"/>
        </w:rPr>
        <w:t>вая. 1 учащийся получил результат выше, чем годовая отметка.</w:t>
      </w:r>
    </w:p>
    <w:p w:rsidR="005F7849" w:rsidRPr="007E7497" w:rsidRDefault="005F7849" w:rsidP="005F7849">
      <w:pPr>
        <w:spacing w:line="265" w:lineRule="auto"/>
        <w:ind w:right="140" w:firstLine="440"/>
        <w:rPr>
          <w:sz w:val="28"/>
          <w:szCs w:val="28"/>
        </w:rPr>
      </w:pPr>
      <w:r w:rsidRPr="007E7497">
        <w:rPr>
          <w:sz w:val="28"/>
          <w:szCs w:val="28"/>
        </w:rPr>
        <w:t>По математике 15 человек подтвердили годовые отметки. Ниже резул</w:t>
      </w:r>
      <w:r w:rsidRPr="007E7497">
        <w:rPr>
          <w:sz w:val="28"/>
          <w:szCs w:val="28"/>
        </w:rPr>
        <w:t>ь</w:t>
      </w:r>
      <w:r w:rsidRPr="007E7497">
        <w:rPr>
          <w:sz w:val="28"/>
          <w:szCs w:val="28"/>
        </w:rPr>
        <w:t xml:space="preserve">тат показали 4 учащихся. 2 учащихся показали результат выше. </w:t>
      </w:r>
    </w:p>
    <w:p w:rsidR="005F7849" w:rsidRPr="007E7497" w:rsidRDefault="005F7849" w:rsidP="005F7849">
      <w:pPr>
        <w:spacing w:line="265" w:lineRule="auto"/>
        <w:ind w:right="140" w:firstLine="440"/>
        <w:rPr>
          <w:sz w:val="28"/>
          <w:szCs w:val="28"/>
        </w:rPr>
      </w:pPr>
      <w:r w:rsidRPr="007E7497">
        <w:rPr>
          <w:sz w:val="28"/>
          <w:szCs w:val="28"/>
        </w:rPr>
        <w:t>По географии 2 учащихся подтвердили годовые отметки. 2 учащихся– результат ниже. 2 учащихся показали результат выше.</w:t>
      </w:r>
    </w:p>
    <w:p w:rsidR="005F7849" w:rsidRPr="007E7497" w:rsidRDefault="005F7849" w:rsidP="005F7849">
      <w:pPr>
        <w:spacing w:line="265" w:lineRule="auto"/>
        <w:ind w:right="140" w:firstLine="440"/>
        <w:rPr>
          <w:sz w:val="28"/>
          <w:szCs w:val="28"/>
        </w:rPr>
      </w:pPr>
      <w:r w:rsidRPr="007E7497">
        <w:rPr>
          <w:sz w:val="28"/>
          <w:szCs w:val="28"/>
        </w:rPr>
        <w:t>По биологии подтвердили 4 учащихся. Выше – 0. Ниже – 1 учащийся.</w:t>
      </w:r>
    </w:p>
    <w:p w:rsidR="005F7849" w:rsidRPr="007E7497" w:rsidRDefault="005F7849" w:rsidP="005F7849">
      <w:pPr>
        <w:spacing w:line="265" w:lineRule="auto"/>
        <w:ind w:right="140" w:firstLine="440"/>
        <w:rPr>
          <w:sz w:val="28"/>
          <w:szCs w:val="28"/>
        </w:rPr>
      </w:pPr>
      <w:r w:rsidRPr="007E7497">
        <w:rPr>
          <w:sz w:val="28"/>
          <w:szCs w:val="28"/>
        </w:rPr>
        <w:t>По химии 3 учащихся подтвердили годовые отметки.</w:t>
      </w:r>
    </w:p>
    <w:p w:rsidR="005F7849" w:rsidRPr="007E7497" w:rsidRDefault="005F7849" w:rsidP="005F7849">
      <w:pPr>
        <w:spacing w:line="265" w:lineRule="auto"/>
        <w:ind w:right="140" w:firstLine="440"/>
        <w:rPr>
          <w:sz w:val="28"/>
          <w:szCs w:val="28"/>
        </w:rPr>
      </w:pPr>
      <w:r w:rsidRPr="007E7497">
        <w:rPr>
          <w:sz w:val="28"/>
          <w:szCs w:val="28"/>
        </w:rPr>
        <w:t xml:space="preserve"> По обществознанию подтвердили – 8 учащихся, выше – 0. Ниже – 6 учащихся.</w:t>
      </w:r>
    </w:p>
    <w:p w:rsidR="005F7849" w:rsidRPr="007E7497" w:rsidRDefault="005F7849" w:rsidP="005F7849">
      <w:pPr>
        <w:spacing w:line="265" w:lineRule="auto"/>
        <w:ind w:right="140" w:firstLine="440"/>
        <w:rPr>
          <w:sz w:val="28"/>
          <w:szCs w:val="28"/>
        </w:rPr>
      </w:pPr>
      <w:r w:rsidRPr="007E7497">
        <w:rPr>
          <w:sz w:val="28"/>
          <w:szCs w:val="28"/>
        </w:rPr>
        <w:t>По английскому языку подтвердили -1 учащийся (100%).</w:t>
      </w:r>
    </w:p>
    <w:p w:rsidR="005F7849" w:rsidRPr="007E7497" w:rsidRDefault="005F7849" w:rsidP="005F7849">
      <w:pPr>
        <w:spacing w:line="265" w:lineRule="auto"/>
        <w:ind w:right="140" w:firstLine="440"/>
        <w:rPr>
          <w:sz w:val="28"/>
          <w:szCs w:val="28"/>
        </w:rPr>
      </w:pPr>
      <w:r w:rsidRPr="007E7497">
        <w:rPr>
          <w:sz w:val="28"/>
          <w:szCs w:val="28"/>
        </w:rPr>
        <w:t>По физике подтвердили – 2 учащихся. Выше – 0. Ниже – 5 учащихся.</w:t>
      </w:r>
    </w:p>
    <w:p w:rsidR="005F7849" w:rsidRPr="007E7497" w:rsidRDefault="005F7849" w:rsidP="005F7849">
      <w:pPr>
        <w:spacing w:line="265" w:lineRule="auto"/>
        <w:ind w:right="140" w:firstLine="440"/>
        <w:rPr>
          <w:sz w:val="28"/>
          <w:szCs w:val="28"/>
        </w:rPr>
      </w:pPr>
      <w:r w:rsidRPr="007E7497">
        <w:rPr>
          <w:sz w:val="28"/>
          <w:szCs w:val="28"/>
        </w:rPr>
        <w:t>По информатике и ИКТ подтвердили – 2 учащихся. Ниже – 4 учащихся.</w:t>
      </w:r>
    </w:p>
    <w:p w:rsidR="005F7849" w:rsidRPr="007E7497" w:rsidRDefault="005F7849" w:rsidP="005F7849">
      <w:pPr>
        <w:spacing w:line="29" w:lineRule="exact"/>
        <w:ind w:firstLine="440"/>
        <w:rPr>
          <w:sz w:val="28"/>
          <w:szCs w:val="28"/>
        </w:rPr>
      </w:pPr>
    </w:p>
    <w:p w:rsidR="005F7849" w:rsidRPr="007E7497" w:rsidRDefault="005F7849" w:rsidP="005F7849">
      <w:pPr>
        <w:spacing w:line="272" w:lineRule="auto"/>
        <w:ind w:left="300" w:right="280"/>
        <w:jc w:val="both"/>
        <w:rPr>
          <w:sz w:val="28"/>
          <w:szCs w:val="28"/>
        </w:rPr>
      </w:pPr>
      <w:r w:rsidRPr="007E7497">
        <w:rPr>
          <w:sz w:val="28"/>
          <w:szCs w:val="28"/>
        </w:rPr>
        <w:t>Основные причины:</w:t>
      </w:r>
    </w:p>
    <w:p w:rsidR="005F7849" w:rsidRPr="007E7497" w:rsidRDefault="005F7849" w:rsidP="005F7849">
      <w:pPr>
        <w:numPr>
          <w:ilvl w:val="6"/>
          <w:numId w:val="16"/>
        </w:numPr>
        <w:tabs>
          <w:tab w:val="clear" w:pos="5040"/>
          <w:tab w:val="num" w:pos="0"/>
        </w:tabs>
        <w:spacing w:line="272" w:lineRule="auto"/>
        <w:ind w:left="0" w:right="280" w:firstLine="426"/>
        <w:jc w:val="both"/>
        <w:rPr>
          <w:sz w:val="28"/>
          <w:szCs w:val="28"/>
        </w:rPr>
      </w:pPr>
      <w:r w:rsidRPr="007E7497">
        <w:rPr>
          <w:sz w:val="28"/>
          <w:szCs w:val="28"/>
        </w:rPr>
        <w:t xml:space="preserve"> отсутствие объективности в оценивании результатов учебной де</w:t>
      </w:r>
      <w:r w:rsidRPr="007E7497">
        <w:rPr>
          <w:sz w:val="28"/>
          <w:szCs w:val="28"/>
        </w:rPr>
        <w:t>я</w:t>
      </w:r>
      <w:r w:rsidRPr="007E7497">
        <w:rPr>
          <w:sz w:val="28"/>
          <w:szCs w:val="28"/>
        </w:rPr>
        <w:t>тельности учащихся;</w:t>
      </w:r>
    </w:p>
    <w:p w:rsidR="005F7849" w:rsidRPr="007E7497" w:rsidRDefault="005F7849" w:rsidP="005F7849">
      <w:pPr>
        <w:numPr>
          <w:ilvl w:val="6"/>
          <w:numId w:val="16"/>
        </w:numPr>
        <w:tabs>
          <w:tab w:val="clear" w:pos="5040"/>
          <w:tab w:val="num" w:pos="0"/>
        </w:tabs>
        <w:spacing w:line="272" w:lineRule="auto"/>
        <w:ind w:left="0" w:right="280" w:firstLine="426"/>
        <w:jc w:val="both"/>
        <w:rPr>
          <w:sz w:val="28"/>
          <w:szCs w:val="28"/>
        </w:rPr>
      </w:pPr>
      <w:r w:rsidRPr="007E7497">
        <w:rPr>
          <w:sz w:val="28"/>
          <w:szCs w:val="28"/>
        </w:rPr>
        <w:t>Учителями – предметниками не в полной мере отработаны результ</w:t>
      </w:r>
      <w:r w:rsidRPr="007E7497">
        <w:rPr>
          <w:sz w:val="28"/>
          <w:szCs w:val="28"/>
        </w:rPr>
        <w:t>а</w:t>
      </w:r>
      <w:r w:rsidRPr="007E7497">
        <w:rPr>
          <w:sz w:val="28"/>
          <w:szCs w:val="28"/>
        </w:rPr>
        <w:t>ты пробных экзаменов;</w:t>
      </w:r>
    </w:p>
    <w:p w:rsidR="005F7849" w:rsidRPr="007E7497" w:rsidRDefault="005F7849" w:rsidP="005F7849">
      <w:pPr>
        <w:numPr>
          <w:ilvl w:val="6"/>
          <w:numId w:val="16"/>
        </w:numPr>
        <w:tabs>
          <w:tab w:val="clear" w:pos="5040"/>
          <w:tab w:val="num" w:pos="0"/>
        </w:tabs>
        <w:spacing w:line="272" w:lineRule="auto"/>
        <w:ind w:left="0" w:right="280" w:firstLine="426"/>
        <w:jc w:val="both"/>
        <w:rPr>
          <w:sz w:val="28"/>
          <w:szCs w:val="28"/>
        </w:rPr>
      </w:pPr>
      <w:r w:rsidRPr="007E7497">
        <w:rPr>
          <w:sz w:val="28"/>
          <w:szCs w:val="28"/>
        </w:rPr>
        <w:t>Неэффективность организации проводимых в течение учебного года консультаций по предметам;</w:t>
      </w:r>
    </w:p>
    <w:p w:rsidR="005F7849" w:rsidRPr="007E7497" w:rsidRDefault="005F7849" w:rsidP="005F7849">
      <w:pPr>
        <w:numPr>
          <w:ilvl w:val="6"/>
          <w:numId w:val="16"/>
        </w:numPr>
        <w:tabs>
          <w:tab w:val="clear" w:pos="5040"/>
          <w:tab w:val="num" w:pos="0"/>
        </w:tabs>
        <w:spacing w:line="272" w:lineRule="auto"/>
        <w:ind w:left="0" w:right="280" w:firstLine="426"/>
        <w:jc w:val="both"/>
        <w:rPr>
          <w:sz w:val="28"/>
          <w:szCs w:val="28"/>
        </w:rPr>
      </w:pPr>
      <w:r w:rsidRPr="007E7497">
        <w:rPr>
          <w:sz w:val="28"/>
          <w:szCs w:val="28"/>
        </w:rPr>
        <w:t>Не использовался учителями-предметниками в полной мере весь спектр форм и приемов организации подготовки к экзаменам;</w:t>
      </w:r>
    </w:p>
    <w:p w:rsidR="005F7849" w:rsidRPr="007E7497" w:rsidRDefault="005F7849" w:rsidP="005F7849">
      <w:pPr>
        <w:numPr>
          <w:ilvl w:val="6"/>
          <w:numId w:val="16"/>
        </w:numPr>
        <w:tabs>
          <w:tab w:val="clear" w:pos="5040"/>
          <w:tab w:val="num" w:pos="0"/>
        </w:tabs>
        <w:spacing w:line="272" w:lineRule="auto"/>
        <w:ind w:left="0" w:right="280" w:firstLine="426"/>
        <w:jc w:val="both"/>
        <w:rPr>
          <w:sz w:val="28"/>
          <w:szCs w:val="28"/>
        </w:rPr>
      </w:pPr>
      <w:r w:rsidRPr="007E7497">
        <w:rPr>
          <w:sz w:val="28"/>
          <w:szCs w:val="28"/>
        </w:rPr>
        <w:t>Учащиеся в полной мере не воспользовались теми ресурсами, кот</w:t>
      </w:r>
      <w:r w:rsidRPr="007E7497">
        <w:rPr>
          <w:sz w:val="28"/>
          <w:szCs w:val="28"/>
        </w:rPr>
        <w:t>о</w:t>
      </w:r>
      <w:r w:rsidRPr="007E7497">
        <w:rPr>
          <w:sz w:val="28"/>
          <w:szCs w:val="28"/>
        </w:rPr>
        <w:t>рые предоставлялись школой для подготовки к ОГЭ;</w:t>
      </w:r>
    </w:p>
    <w:p w:rsidR="005F7849" w:rsidRPr="007E7497" w:rsidRDefault="005F7849" w:rsidP="005F7849">
      <w:pPr>
        <w:numPr>
          <w:ilvl w:val="6"/>
          <w:numId w:val="16"/>
        </w:numPr>
        <w:tabs>
          <w:tab w:val="clear" w:pos="5040"/>
          <w:tab w:val="num" w:pos="0"/>
        </w:tabs>
        <w:spacing w:line="272" w:lineRule="auto"/>
        <w:ind w:left="0" w:right="280" w:firstLine="426"/>
        <w:jc w:val="both"/>
        <w:rPr>
          <w:sz w:val="28"/>
          <w:szCs w:val="28"/>
        </w:rPr>
      </w:pPr>
      <w:r w:rsidRPr="007E7497">
        <w:rPr>
          <w:sz w:val="28"/>
          <w:szCs w:val="28"/>
        </w:rPr>
        <w:t>Низкий уровень самообразования и самоорганизации у девятиклас</w:t>
      </w:r>
      <w:r w:rsidRPr="007E7497">
        <w:rPr>
          <w:sz w:val="28"/>
          <w:szCs w:val="28"/>
        </w:rPr>
        <w:t>с</w:t>
      </w:r>
      <w:r w:rsidRPr="007E7497">
        <w:rPr>
          <w:sz w:val="28"/>
          <w:szCs w:val="28"/>
        </w:rPr>
        <w:t>ников (в основном готовились к экзаменам на консультациях, а не дома).</w:t>
      </w:r>
    </w:p>
    <w:p w:rsidR="005F7849" w:rsidRPr="007E7497" w:rsidRDefault="005F7849" w:rsidP="005F7849">
      <w:pPr>
        <w:spacing w:line="272" w:lineRule="auto"/>
        <w:ind w:left="426" w:right="280"/>
        <w:jc w:val="both"/>
        <w:rPr>
          <w:sz w:val="28"/>
          <w:szCs w:val="28"/>
        </w:rPr>
      </w:pPr>
      <w:r w:rsidRPr="007E7497">
        <w:rPr>
          <w:sz w:val="28"/>
          <w:szCs w:val="28"/>
        </w:rPr>
        <w:t>Пути решения:</w:t>
      </w:r>
    </w:p>
    <w:p w:rsidR="005F7849" w:rsidRPr="007E7497" w:rsidRDefault="005F7849" w:rsidP="005F7849">
      <w:pPr>
        <w:spacing w:line="272" w:lineRule="auto"/>
        <w:ind w:left="426" w:right="280"/>
        <w:jc w:val="both"/>
        <w:rPr>
          <w:sz w:val="28"/>
          <w:szCs w:val="28"/>
        </w:rPr>
      </w:pPr>
      <w:r w:rsidRPr="007E7497">
        <w:rPr>
          <w:sz w:val="28"/>
          <w:szCs w:val="28"/>
        </w:rPr>
        <w:t>1. Единые требования к оцениванию знаний учащихся и преемстве</w:t>
      </w:r>
      <w:r w:rsidRPr="007E7497">
        <w:rPr>
          <w:sz w:val="28"/>
          <w:szCs w:val="28"/>
        </w:rPr>
        <w:t>н</w:t>
      </w:r>
      <w:r w:rsidRPr="007E7497">
        <w:rPr>
          <w:sz w:val="28"/>
          <w:szCs w:val="28"/>
        </w:rPr>
        <w:t>ность на всех уровнях общего образования.</w:t>
      </w:r>
    </w:p>
    <w:p w:rsidR="005F7849" w:rsidRPr="007E7497" w:rsidRDefault="005F7849" w:rsidP="005F7849">
      <w:pPr>
        <w:spacing w:line="272" w:lineRule="auto"/>
        <w:ind w:left="426" w:right="280"/>
        <w:jc w:val="both"/>
        <w:rPr>
          <w:sz w:val="28"/>
          <w:szCs w:val="28"/>
        </w:rPr>
      </w:pPr>
      <w:r w:rsidRPr="007E7497">
        <w:rPr>
          <w:sz w:val="28"/>
          <w:szCs w:val="28"/>
        </w:rPr>
        <w:t>2.Разрабатывать рабочие программы с учетом результатов ГИА.</w:t>
      </w:r>
      <w:r w:rsidRPr="007E7497">
        <w:rPr>
          <w:sz w:val="28"/>
          <w:szCs w:val="28"/>
        </w:rPr>
        <w:br/>
        <w:t>3. Включать в проверочные работы, домашние работы  задания форм</w:t>
      </w:r>
      <w:r w:rsidRPr="007E7497">
        <w:rPr>
          <w:sz w:val="28"/>
          <w:szCs w:val="28"/>
        </w:rPr>
        <w:t>а</w:t>
      </w:r>
      <w:r w:rsidRPr="007E7497">
        <w:rPr>
          <w:sz w:val="28"/>
          <w:szCs w:val="28"/>
        </w:rPr>
        <w:t>та ОГЭ.</w:t>
      </w:r>
    </w:p>
    <w:p w:rsidR="005F7849" w:rsidRPr="007E7497" w:rsidRDefault="005F7849" w:rsidP="005F7849">
      <w:pPr>
        <w:spacing w:line="272" w:lineRule="auto"/>
        <w:ind w:left="426" w:right="280"/>
        <w:jc w:val="both"/>
        <w:rPr>
          <w:sz w:val="28"/>
          <w:szCs w:val="28"/>
        </w:rPr>
      </w:pPr>
      <w:r w:rsidRPr="007E7497">
        <w:rPr>
          <w:sz w:val="28"/>
          <w:szCs w:val="28"/>
        </w:rPr>
        <w:t>4. Планы подготовки к ГИА разрабатывать с учетом результатов пр</w:t>
      </w:r>
      <w:r w:rsidRPr="007E7497">
        <w:rPr>
          <w:sz w:val="28"/>
          <w:szCs w:val="28"/>
        </w:rPr>
        <w:t>о</w:t>
      </w:r>
      <w:r w:rsidRPr="007E7497">
        <w:rPr>
          <w:sz w:val="28"/>
          <w:szCs w:val="28"/>
        </w:rPr>
        <w:t>межуточной аттестации.</w:t>
      </w:r>
    </w:p>
    <w:p w:rsidR="005F7849" w:rsidRPr="007E7497" w:rsidRDefault="005F7849" w:rsidP="005F7849">
      <w:pPr>
        <w:rPr>
          <w:b/>
          <w:bCs/>
          <w:sz w:val="28"/>
          <w:szCs w:val="28"/>
        </w:rPr>
      </w:pPr>
    </w:p>
    <w:p w:rsidR="005F7849" w:rsidRPr="007E7497" w:rsidRDefault="005F7849" w:rsidP="005F7849">
      <w:pPr>
        <w:jc w:val="center"/>
        <w:rPr>
          <w:sz w:val="28"/>
          <w:szCs w:val="28"/>
        </w:rPr>
      </w:pPr>
      <w:r w:rsidRPr="007E7497">
        <w:rPr>
          <w:b/>
          <w:bCs/>
          <w:sz w:val="28"/>
          <w:szCs w:val="28"/>
        </w:rPr>
        <w:t>Результаты государственной итоговой аттестации</w:t>
      </w:r>
    </w:p>
    <w:p w:rsidR="005F7849" w:rsidRPr="007E7497" w:rsidRDefault="005F7849" w:rsidP="005F7849">
      <w:pPr>
        <w:spacing w:line="1" w:lineRule="exact"/>
        <w:rPr>
          <w:sz w:val="28"/>
          <w:szCs w:val="28"/>
        </w:rPr>
      </w:pPr>
    </w:p>
    <w:p w:rsidR="005F7849" w:rsidRPr="007E7497" w:rsidRDefault="005F7849" w:rsidP="005F7849">
      <w:pPr>
        <w:ind w:right="-79"/>
        <w:jc w:val="center"/>
        <w:rPr>
          <w:sz w:val="28"/>
          <w:szCs w:val="28"/>
        </w:rPr>
      </w:pPr>
      <w:r w:rsidRPr="007E7497">
        <w:rPr>
          <w:b/>
          <w:bCs/>
          <w:sz w:val="28"/>
          <w:szCs w:val="28"/>
        </w:rPr>
        <w:t xml:space="preserve">выпускников 11 классов </w:t>
      </w:r>
    </w:p>
    <w:p w:rsidR="005F7849" w:rsidRPr="007E7497" w:rsidRDefault="005F7849" w:rsidP="005F7849">
      <w:pPr>
        <w:spacing w:line="6" w:lineRule="exact"/>
        <w:rPr>
          <w:sz w:val="28"/>
          <w:szCs w:val="28"/>
        </w:rPr>
      </w:pPr>
    </w:p>
    <w:p w:rsidR="005F7849" w:rsidRPr="007E7497" w:rsidRDefault="005F7849" w:rsidP="005F7849">
      <w:pPr>
        <w:tabs>
          <w:tab w:val="left" w:pos="633"/>
        </w:tabs>
        <w:spacing w:line="265" w:lineRule="auto"/>
        <w:ind w:right="280"/>
        <w:jc w:val="both"/>
        <w:rPr>
          <w:sz w:val="28"/>
          <w:szCs w:val="28"/>
        </w:rPr>
      </w:pPr>
      <w:r w:rsidRPr="007E7497">
        <w:rPr>
          <w:sz w:val="28"/>
          <w:szCs w:val="28"/>
        </w:rPr>
        <w:lastRenderedPageBreak/>
        <w:tab/>
        <w:t>В 2018 учебном году в 11 классе обучалось 7 учащихся. Допущены к государственной итоговой аттестации 7 выпускников. Все выпускники п</w:t>
      </w:r>
      <w:r w:rsidRPr="007E7497">
        <w:rPr>
          <w:sz w:val="28"/>
          <w:szCs w:val="28"/>
        </w:rPr>
        <w:t>о</w:t>
      </w:r>
      <w:r w:rsidRPr="007E7497">
        <w:rPr>
          <w:sz w:val="28"/>
          <w:szCs w:val="28"/>
        </w:rPr>
        <w:t>лучили аттестат  о  среднем общем  образовании.  1 выпускница  получила  аттестат  с отличием и золотую медаль.</w:t>
      </w:r>
    </w:p>
    <w:p w:rsidR="005F7849" w:rsidRPr="007E7497" w:rsidRDefault="005F7849" w:rsidP="005F7849">
      <w:pPr>
        <w:ind w:left="700"/>
        <w:rPr>
          <w:sz w:val="28"/>
          <w:szCs w:val="28"/>
        </w:rPr>
      </w:pPr>
      <w:r w:rsidRPr="007E7497">
        <w:rPr>
          <w:sz w:val="28"/>
          <w:szCs w:val="28"/>
        </w:rPr>
        <w:t>Выпускники 11 классов сдавали  экзамены  в форме ЕГЭ по  русскому языку,</w:t>
      </w:r>
    </w:p>
    <w:p w:rsidR="005F7849" w:rsidRPr="007E7497" w:rsidRDefault="005F7849" w:rsidP="005F7849">
      <w:pPr>
        <w:spacing w:line="59" w:lineRule="exact"/>
        <w:rPr>
          <w:sz w:val="28"/>
          <w:szCs w:val="28"/>
        </w:rPr>
      </w:pPr>
    </w:p>
    <w:p w:rsidR="005F7849" w:rsidRPr="007E7497" w:rsidRDefault="005F7849" w:rsidP="005F7849">
      <w:pPr>
        <w:spacing w:line="263" w:lineRule="auto"/>
        <w:ind w:left="300" w:right="280"/>
        <w:jc w:val="both"/>
        <w:rPr>
          <w:sz w:val="28"/>
          <w:szCs w:val="28"/>
        </w:rPr>
      </w:pPr>
      <w:r w:rsidRPr="007E7497">
        <w:rPr>
          <w:sz w:val="28"/>
          <w:szCs w:val="28"/>
        </w:rPr>
        <w:t>математике – обязательно, по обществознанию, физике, истории и и</w:t>
      </w:r>
      <w:r w:rsidRPr="007E7497">
        <w:rPr>
          <w:sz w:val="28"/>
          <w:szCs w:val="28"/>
        </w:rPr>
        <w:t>н</w:t>
      </w:r>
      <w:r w:rsidRPr="007E7497">
        <w:rPr>
          <w:sz w:val="28"/>
          <w:szCs w:val="28"/>
        </w:rPr>
        <w:t>форматике по выбору.</w:t>
      </w:r>
    </w:p>
    <w:p w:rsidR="005F7849" w:rsidRPr="007E7497" w:rsidRDefault="005F7849" w:rsidP="005F7849">
      <w:pPr>
        <w:spacing w:line="263" w:lineRule="auto"/>
        <w:ind w:left="300" w:right="280"/>
        <w:jc w:val="both"/>
        <w:rPr>
          <w:sz w:val="28"/>
          <w:szCs w:val="28"/>
        </w:rPr>
      </w:pPr>
    </w:p>
    <w:p w:rsidR="005F7849" w:rsidRPr="007E7497" w:rsidRDefault="005F7849" w:rsidP="005F7849">
      <w:pPr>
        <w:spacing w:line="263" w:lineRule="auto"/>
        <w:ind w:left="300" w:right="280"/>
        <w:jc w:val="center"/>
        <w:rPr>
          <w:sz w:val="28"/>
          <w:szCs w:val="28"/>
        </w:rPr>
      </w:pPr>
      <w:r w:rsidRPr="007E7497">
        <w:rPr>
          <w:sz w:val="28"/>
          <w:szCs w:val="28"/>
        </w:rPr>
        <w:t>Результаты итогового сочинения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4"/>
        <w:gridCol w:w="2372"/>
        <w:gridCol w:w="2372"/>
        <w:gridCol w:w="2373"/>
      </w:tblGrid>
      <w:tr w:rsidR="005F7849" w:rsidRPr="007E7497" w:rsidTr="006964CB">
        <w:tc>
          <w:tcPr>
            <w:tcW w:w="2534" w:type="dxa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34" w:type="dxa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2016</w:t>
            </w:r>
          </w:p>
        </w:tc>
        <w:tc>
          <w:tcPr>
            <w:tcW w:w="2534" w:type="dxa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2017</w:t>
            </w:r>
          </w:p>
        </w:tc>
        <w:tc>
          <w:tcPr>
            <w:tcW w:w="2535" w:type="dxa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2018</w:t>
            </w:r>
          </w:p>
        </w:tc>
      </w:tr>
      <w:tr w:rsidR="005F7849" w:rsidRPr="007E7497" w:rsidTr="006964CB">
        <w:tc>
          <w:tcPr>
            <w:tcW w:w="2534" w:type="dxa"/>
          </w:tcPr>
          <w:p w:rsidR="005F7849" w:rsidRPr="007E7497" w:rsidRDefault="005F7849" w:rsidP="006964CB">
            <w:pPr>
              <w:spacing w:before="100" w:beforeAutospacing="1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Количество (%), получивших зачет по итоговому с</w:t>
            </w:r>
            <w:r w:rsidRPr="007E7497">
              <w:rPr>
                <w:bCs/>
                <w:sz w:val="28"/>
                <w:szCs w:val="28"/>
              </w:rPr>
              <w:t>о</w:t>
            </w:r>
            <w:r w:rsidRPr="007E7497">
              <w:rPr>
                <w:bCs/>
                <w:sz w:val="28"/>
                <w:szCs w:val="28"/>
              </w:rPr>
              <w:t>чинению</w:t>
            </w:r>
          </w:p>
        </w:tc>
        <w:tc>
          <w:tcPr>
            <w:tcW w:w="2534" w:type="dxa"/>
            <w:shd w:val="clear" w:color="auto" w:fill="FFFFFF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100%</w:t>
            </w:r>
          </w:p>
        </w:tc>
        <w:tc>
          <w:tcPr>
            <w:tcW w:w="2534" w:type="dxa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100%</w:t>
            </w:r>
          </w:p>
        </w:tc>
        <w:tc>
          <w:tcPr>
            <w:tcW w:w="2535" w:type="dxa"/>
          </w:tcPr>
          <w:p w:rsidR="005F7849" w:rsidRPr="007E7497" w:rsidRDefault="005F7849" w:rsidP="006964CB">
            <w:pPr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7E7497">
              <w:rPr>
                <w:bCs/>
                <w:sz w:val="28"/>
                <w:szCs w:val="28"/>
              </w:rPr>
              <w:t>100%</w:t>
            </w:r>
          </w:p>
        </w:tc>
      </w:tr>
    </w:tbl>
    <w:p w:rsidR="005F7849" w:rsidRPr="007E7497" w:rsidRDefault="005F7849" w:rsidP="005F7849">
      <w:pPr>
        <w:spacing w:before="100" w:beforeAutospacing="1"/>
        <w:jc w:val="both"/>
        <w:rPr>
          <w:bCs/>
          <w:sz w:val="28"/>
          <w:szCs w:val="28"/>
        </w:rPr>
      </w:pPr>
      <w:r w:rsidRPr="007E7497">
        <w:rPr>
          <w:b/>
          <w:bCs/>
          <w:sz w:val="28"/>
          <w:szCs w:val="28"/>
        </w:rPr>
        <w:tab/>
      </w:r>
      <w:r w:rsidRPr="007E7497">
        <w:rPr>
          <w:bCs/>
          <w:sz w:val="28"/>
          <w:szCs w:val="28"/>
        </w:rPr>
        <w:t>На протяжении всего отчетного периода 100 % выпускников получают зачет по итоговому сочинению.</w:t>
      </w:r>
    </w:p>
    <w:p w:rsidR="005F7849" w:rsidRPr="007E7497" w:rsidRDefault="005F7849" w:rsidP="005F7849">
      <w:pPr>
        <w:spacing w:before="100" w:beforeAutospacing="1"/>
        <w:jc w:val="center"/>
        <w:rPr>
          <w:b/>
          <w:bCs/>
          <w:sz w:val="28"/>
          <w:szCs w:val="28"/>
        </w:rPr>
      </w:pPr>
      <w:r w:rsidRPr="007E7497">
        <w:rPr>
          <w:b/>
          <w:bCs/>
          <w:sz w:val="28"/>
          <w:szCs w:val="28"/>
        </w:rPr>
        <w:t>Результаты ЕГЭ выпускников 11 класса 2018 г</w:t>
      </w:r>
    </w:p>
    <w:p w:rsidR="005F7849" w:rsidRPr="007E7497" w:rsidRDefault="005F7849" w:rsidP="005F7849">
      <w:pPr>
        <w:spacing w:before="100" w:beforeAutospacing="1"/>
        <w:jc w:val="center"/>
        <w:rPr>
          <w:b/>
          <w:sz w:val="28"/>
          <w:szCs w:val="28"/>
        </w:rPr>
      </w:pPr>
      <w:r w:rsidRPr="007E7497">
        <w:rPr>
          <w:b/>
          <w:bCs/>
          <w:sz w:val="28"/>
          <w:szCs w:val="28"/>
        </w:rPr>
        <w:t xml:space="preserve"> ( в сравнении результатов ЕГЭ</w:t>
      </w:r>
      <w:r w:rsidRPr="007E7497">
        <w:rPr>
          <w:b/>
          <w:sz w:val="28"/>
          <w:szCs w:val="28"/>
        </w:rPr>
        <w:t xml:space="preserve"> за 3 года)</w:t>
      </w:r>
    </w:p>
    <w:p w:rsidR="005F7849" w:rsidRPr="007E7497" w:rsidRDefault="005F7849" w:rsidP="005F7849">
      <w:pPr>
        <w:rPr>
          <w:sz w:val="28"/>
          <w:szCs w:val="28"/>
        </w:rPr>
      </w:pPr>
    </w:p>
    <w:tbl>
      <w:tblPr>
        <w:tblW w:w="9480" w:type="dxa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4"/>
        <w:gridCol w:w="1354"/>
        <w:gridCol w:w="1354"/>
        <w:gridCol w:w="1355"/>
        <w:gridCol w:w="1354"/>
        <w:gridCol w:w="1354"/>
        <w:gridCol w:w="1355"/>
      </w:tblGrid>
      <w:tr w:rsidR="005F7849" w:rsidRPr="007E7497" w:rsidTr="006964CB">
        <w:tc>
          <w:tcPr>
            <w:tcW w:w="1354" w:type="dxa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Предмет</w:t>
            </w:r>
          </w:p>
        </w:tc>
        <w:tc>
          <w:tcPr>
            <w:tcW w:w="1354" w:type="dxa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2016</w:t>
            </w:r>
          </w:p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(средний балл)</w:t>
            </w:r>
          </w:p>
        </w:tc>
        <w:tc>
          <w:tcPr>
            <w:tcW w:w="1354" w:type="dxa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2016</w:t>
            </w:r>
          </w:p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числе</w:t>
            </w:r>
            <w:r w:rsidRPr="007E7497">
              <w:rPr>
                <w:sz w:val="28"/>
                <w:szCs w:val="28"/>
              </w:rPr>
              <w:t>н</w:t>
            </w:r>
            <w:r w:rsidRPr="007E7497">
              <w:rPr>
                <w:sz w:val="28"/>
                <w:szCs w:val="28"/>
              </w:rPr>
              <w:t>ность</w:t>
            </w:r>
          </w:p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выпус</w:t>
            </w:r>
            <w:r w:rsidRPr="007E7497">
              <w:rPr>
                <w:sz w:val="28"/>
                <w:szCs w:val="28"/>
              </w:rPr>
              <w:t>к</w:t>
            </w:r>
            <w:r w:rsidRPr="007E7497">
              <w:rPr>
                <w:sz w:val="28"/>
                <w:szCs w:val="28"/>
              </w:rPr>
              <w:t>ников пол</w:t>
            </w:r>
            <w:r w:rsidRPr="007E7497">
              <w:rPr>
                <w:sz w:val="28"/>
                <w:szCs w:val="28"/>
              </w:rPr>
              <w:t>у</w:t>
            </w:r>
            <w:r w:rsidRPr="007E7497">
              <w:rPr>
                <w:sz w:val="28"/>
                <w:szCs w:val="28"/>
              </w:rPr>
              <w:t>чивших</w:t>
            </w:r>
          </w:p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неудо</w:t>
            </w:r>
            <w:r w:rsidRPr="007E7497">
              <w:rPr>
                <w:sz w:val="28"/>
                <w:szCs w:val="28"/>
              </w:rPr>
              <w:t>в</w:t>
            </w:r>
            <w:r w:rsidRPr="007E7497">
              <w:rPr>
                <w:sz w:val="28"/>
                <w:szCs w:val="28"/>
              </w:rPr>
              <w:t>летвор</w:t>
            </w:r>
            <w:r w:rsidRPr="007E7497">
              <w:rPr>
                <w:sz w:val="28"/>
                <w:szCs w:val="28"/>
              </w:rPr>
              <w:t>и</w:t>
            </w:r>
            <w:r w:rsidRPr="007E7497">
              <w:rPr>
                <w:sz w:val="28"/>
                <w:szCs w:val="28"/>
              </w:rPr>
              <w:t>тельные баллы</w:t>
            </w:r>
          </w:p>
        </w:tc>
        <w:tc>
          <w:tcPr>
            <w:tcW w:w="1355" w:type="dxa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2017</w:t>
            </w:r>
          </w:p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(средний балл)</w:t>
            </w:r>
          </w:p>
        </w:tc>
        <w:tc>
          <w:tcPr>
            <w:tcW w:w="1354" w:type="dxa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2017</w:t>
            </w:r>
          </w:p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числе</w:t>
            </w:r>
            <w:r w:rsidRPr="007E7497">
              <w:rPr>
                <w:sz w:val="28"/>
                <w:szCs w:val="28"/>
              </w:rPr>
              <w:t>н</w:t>
            </w:r>
            <w:r w:rsidRPr="007E7497">
              <w:rPr>
                <w:sz w:val="28"/>
                <w:szCs w:val="28"/>
              </w:rPr>
              <w:t>ность</w:t>
            </w:r>
          </w:p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выпус</w:t>
            </w:r>
            <w:r w:rsidRPr="007E7497">
              <w:rPr>
                <w:sz w:val="28"/>
                <w:szCs w:val="28"/>
              </w:rPr>
              <w:t>к</w:t>
            </w:r>
            <w:r w:rsidRPr="007E7497">
              <w:rPr>
                <w:sz w:val="28"/>
                <w:szCs w:val="28"/>
              </w:rPr>
              <w:t>ников пол</w:t>
            </w:r>
            <w:r w:rsidRPr="007E7497">
              <w:rPr>
                <w:sz w:val="28"/>
                <w:szCs w:val="28"/>
              </w:rPr>
              <w:t>у</w:t>
            </w:r>
            <w:r w:rsidRPr="007E7497">
              <w:rPr>
                <w:sz w:val="28"/>
                <w:szCs w:val="28"/>
              </w:rPr>
              <w:t>чивших</w:t>
            </w:r>
          </w:p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неудо</w:t>
            </w:r>
            <w:r w:rsidRPr="007E7497">
              <w:rPr>
                <w:sz w:val="28"/>
                <w:szCs w:val="28"/>
              </w:rPr>
              <w:t>в</w:t>
            </w:r>
            <w:r w:rsidRPr="007E7497">
              <w:rPr>
                <w:sz w:val="28"/>
                <w:szCs w:val="28"/>
              </w:rPr>
              <w:t>летвор</w:t>
            </w:r>
            <w:r w:rsidRPr="007E7497">
              <w:rPr>
                <w:sz w:val="28"/>
                <w:szCs w:val="28"/>
              </w:rPr>
              <w:t>и</w:t>
            </w:r>
            <w:r w:rsidRPr="007E7497">
              <w:rPr>
                <w:sz w:val="28"/>
                <w:szCs w:val="28"/>
              </w:rPr>
              <w:t>тельные баллы</w:t>
            </w:r>
          </w:p>
        </w:tc>
        <w:tc>
          <w:tcPr>
            <w:tcW w:w="1354" w:type="dxa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2018</w:t>
            </w:r>
          </w:p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(средний балл)</w:t>
            </w:r>
          </w:p>
        </w:tc>
        <w:tc>
          <w:tcPr>
            <w:tcW w:w="1355" w:type="dxa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2018</w:t>
            </w:r>
          </w:p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числе</w:t>
            </w:r>
            <w:r w:rsidRPr="007E7497">
              <w:rPr>
                <w:sz w:val="28"/>
                <w:szCs w:val="28"/>
              </w:rPr>
              <w:t>н</w:t>
            </w:r>
            <w:r w:rsidRPr="007E7497">
              <w:rPr>
                <w:sz w:val="28"/>
                <w:szCs w:val="28"/>
              </w:rPr>
              <w:t>ность</w:t>
            </w:r>
          </w:p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выпус</w:t>
            </w:r>
            <w:r w:rsidRPr="007E7497">
              <w:rPr>
                <w:sz w:val="28"/>
                <w:szCs w:val="28"/>
              </w:rPr>
              <w:t>к</w:t>
            </w:r>
            <w:r w:rsidRPr="007E7497">
              <w:rPr>
                <w:sz w:val="28"/>
                <w:szCs w:val="28"/>
              </w:rPr>
              <w:t>ников пол</w:t>
            </w:r>
            <w:r w:rsidRPr="007E7497">
              <w:rPr>
                <w:sz w:val="28"/>
                <w:szCs w:val="28"/>
              </w:rPr>
              <w:t>у</w:t>
            </w:r>
            <w:r w:rsidRPr="007E7497">
              <w:rPr>
                <w:sz w:val="28"/>
                <w:szCs w:val="28"/>
              </w:rPr>
              <w:t>чивших</w:t>
            </w:r>
          </w:p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неудо</w:t>
            </w:r>
            <w:r w:rsidRPr="007E7497">
              <w:rPr>
                <w:sz w:val="28"/>
                <w:szCs w:val="28"/>
              </w:rPr>
              <w:t>в</w:t>
            </w:r>
            <w:r w:rsidRPr="007E7497">
              <w:rPr>
                <w:sz w:val="28"/>
                <w:szCs w:val="28"/>
              </w:rPr>
              <w:t>летвор</w:t>
            </w:r>
            <w:r w:rsidRPr="007E7497">
              <w:rPr>
                <w:sz w:val="28"/>
                <w:szCs w:val="28"/>
              </w:rPr>
              <w:t>и</w:t>
            </w:r>
            <w:r w:rsidRPr="007E7497">
              <w:rPr>
                <w:sz w:val="28"/>
                <w:szCs w:val="28"/>
              </w:rPr>
              <w:t>тельные баллы</w:t>
            </w:r>
          </w:p>
        </w:tc>
      </w:tr>
      <w:tr w:rsidR="005F7849" w:rsidRPr="007E7497" w:rsidTr="006964CB">
        <w:tc>
          <w:tcPr>
            <w:tcW w:w="1354" w:type="dxa"/>
            <w:shd w:val="clear" w:color="auto" w:fill="CCFF33"/>
          </w:tcPr>
          <w:p w:rsidR="005F7849" w:rsidRPr="007E7497" w:rsidRDefault="005F7849" w:rsidP="006964CB">
            <w:pPr>
              <w:jc w:val="both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354" w:type="dxa"/>
            <w:shd w:val="clear" w:color="auto" w:fill="CCFF33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59</w:t>
            </w:r>
          </w:p>
        </w:tc>
        <w:tc>
          <w:tcPr>
            <w:tcW w:w="1354" w:type="dxa"/>
            <w:shd w:val="clear" w:color="auto" w:fill="CCFF33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</w:t>
            </w:r>
          </w:p>
        </w:tc>
        <w:tc>
          <w:tcPr>
            <w:tcW w:w="1355" w:type="dxa"/>
            <w:shd w:val="clear" w:color="auto" w:fill="CCFF33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60</w:t>
            </w:r>
          </w:p>
        </w:tc>
        <w:tc>
          <w:tcPr>
            <w:tcW w:w="1354" w:type="dxa"/>
            <w:shd w:val="clear" w:color="auto" w:fill="CCFF33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</w:t>
            </w:r>
          </w:p>
        </w:tc>
        <w:tc>
          <w:tcPr>
            <w:tcW w:w="1354" w:type="dxa"/>
            <w:shd w:val="clear" w:color="auto" w:fill="CCFF33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64</w:t>
            </w:r>
          </w:p>
        </w:tc>
        <w:tc>
          <w:tcPr>
            <w:tcW w:w="1355" w:type="dxa"/>
            <w:shd w:val="clear" w:color="auto" w:fill="CCFF33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</w:t>
            </w:r>
          </w:p>
        </w:tc>
      </w:tr>
      <w:tr w:rsidR="005F7849" w:rsidRPr="007E7497" w:rsidTr="006964CB">
        <w:tc>
          <w:tcPr>
            <w:tcW w:w="1354" w:type="dxa"/>
            <w:shd w:val="clear" w:color="auto" w:fill="CCFF33"/>
          </w:tcPr>
          <w:p w:rsidR="005F7849" w:rsidRPr="007E7497" w:rsidRDefault="005F7849" w:rsidP="006964CB">
            <w:pPr>
              <w:jc w:val="both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Матем</w:t>
            </w:r>
            <w:r w:rsidRPr="007E7497">
              <w:rPr>
                <w:sz w:val="28"/>
                <w:szCs w:val="28"/>
              </w:rPr>
              <w:t>а</w:t>
            </w:r>
            <w:r w:rsidRPr="007E7497">
              <w:rPr>
                <w:sz w:val="28"/>
                <w:szCs w:val="28"/>
              </w:rPr>
              <w:t>тика (б</w:t>
            </w:r>
            <w:r w:rsidRPr="007E7497">
              <w:rPr>
                <w:sz w:val="28"/>
                <w:szCs w:val="28"/>
              </w:rPr>
              <w:t>а</w:t>
            </w:r>
            <w:r w:rsidRPr="007E7497">
              <w:rPr>
                <w:sz w:val="28"/>
                <w:szCs w:val="28"/>
              </w:rPr>
              <w:t>за)</w:t>
            </w:r>
          </w:p>
        </w:tc>
        <w:tc>
          <w:tcPr>
            <w:tcW w:w="1354" w:type="dxa"/>
            <w:shd w:val="clear" w:color="auto" w:fill="CCFF33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12</w:t>
            </w:r>
          </w:p>
        </w:tc>
        <w:tc>
          <w:tcPr>
            <w:tcW w:w="1354" w:type="dxa"/>
            <w:shd w:val="clear" w:color="auto" w:fill="CCFF33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</w:t>
            </w:r>
          </w:p>
        </w:tc>
        <w:tc>
          <w:tcPr>
            <w:tcW w:w="1355" w:type="dxa"/>
            <w:shd w:val="clear" w:color="auto" w:fill="CCFF33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15,3</w:t>
            </w:r>
          </w:p>
        </w:tc>
        <w:tc>
          <w:tcPr>
            <w:tcW w:w="1354" w:type="dxa"/>
            <w:shd w:val="clear" w:color="auto" w:fill="CCFF33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</w:t>
            </w:r>
          </w:p>
        </w:tc>
        <w:tc>
          <w:tcPr>
            <w:tcW w:w="1354" w:type="dxa"/>
            <w:shd w:val="clear" w:color="auto" w:fill="CCFF33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13,2</w:t>
            </w:r>
          </w:p>
        </w:tc>
        <w:tc>
          <w:tcPr>
            <w:tcW w:w="1355" w:type="dxa"/>
            <w:shd w:val="clear" w:color="auto" w:fill="CCFF33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</w:t>
            </w:r>
          </w:p>
        </w:tc>
      </w:tr>
      <w:tr w:rsidR="005F7849" w:rsidRPr="007E7497" w:rsidTr="006964CB">
        <w:tc>
          <w:tcPr>
            <w:tcW w:w="1354" w:type="dxa"/>
          </w:tcPr>
          <w:p w:rsidR="005F7849" w:rsidRPr="007E7497" w:rsidRDefault="005F7849" w:rsidP="006964CB">
            <w:pPr>
              <w:jc w:val="both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Матем</w:t>
            </w:r>
            <w:r w:rsidRPr="007E7497">
              <w:rPr>
                <w:sz w:val="28"/>
                <w:szCs w:val="28"/>
              </w:rPr>
              <w:t>а</w:t>
            </w:r>
            <w:r w:rsidRPr="007E7497">
              <w:rPr>
                <w:sz w:val="28"/>
                <w:szCs w:val="28"/>
              </w:rPr>
              <w:t>тика (пр</w:t>
            </w:r>
            <w:r w:rsidRPr="007E7497">
              <w:rPr>
                <w:sz w:val="28"/>
                <w:szCs w:val="28"/>
              </w:rPr>
              <w:t>о</w:t>
            </w:r>
            <w:r w:rsidRPr="007E7497">
              <w:rPr>
                <w:sz w:val="28"/>
                <w:szCs w:val="28"/>
              </w:rPr>
              <w:t>филь)</w:t>
            </w:r>
          </w:p>
        </w:tc>
        <w:tc>
          <w:tcPr>
            <w:tcW w:w="1354" w:type="dxa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27</w:t>
            </w:r>
          </w:p>
        </w:tc>
        <w:tc>
          <w:tcPr>
            <w:tcW w:w="1354" w:type="dxa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32</w:t>
            </w:r>
          </w:p>
        </w:tc>
        <w:tc>
          <w:tcPr>
            <w:tcW w:w="1354" w:type="dxa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42</w:t>
            </w:r>
          </w:p>
        </w:tc>
        <w:tc>
          <w:tcPr>
            <w:tcW w:w="1355" w:type="dxa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</w:tr>
      <w:tr w:rsidR="005F7849" w:rsidRPr="007E7497" w:rsidTr="006964CB">
        <w:tc>
          <w:tcPr>
            <w:tcW w:w="1354" w:type="dxa"/>
          </w:tcPr>
          <w:p w:rsidR="005F7849" w:rsidRPr="007E7497" w:rsidRDefault="005F7849" w:rsidP="006964CB">
            <w:pPr>
              <w:jc w:val="both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Физика</w:t>
            </w:r>
          </w:p>
        </w:tc>
        <w:tc>
          <w:tcPr>
            <w:tcW w:w="1354" w:type="dxa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39</w:t>
            </w:r>
          </w:p>
        </w:tc>
        <w:tc>
          <w:tcPr>
            <w:tcW w:w="1354" w:type="dxa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58</w:t>
            </w:r>
          </w:p>
        </w:tc>
        <w:tc>
          <w:tcPr>
            <w:tcW w:w="1354" w:type="dxa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54</w:t>
            </w:r>
          </w:p>
        </w:tc>
        <w:tc>
          <w:tcPr>
            <w:tcW w:w="1355" w:type="dxa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</w:tr>
      <w:tr w:rsidR="005F7849" w:rsidRPr="007E7497" w:rsidTr="006964CB">
        <w:tc>
          <w:tcPr>
            <w:tcW w:w="1354" w:type="dxa"/>
          </w:tcPr>
          <w:p w:rsidR="005F7849" w:rsidRPr="007E7497" w:rsidRDefault="005F7849" w:rsidP="006964CB">
            <w:pPr>
              <w:jc w:val="both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ИКТ</w:t>
            </w:r>
          </w:p>
        </w:tc>
        <w:tc>
          <w:tcPr>
            <w:tcW w:w="1354" w:type="dxa"/>
          </w:tcPr>
          <w:p w:rsidR="005F7849" w:rsidRPr="007E7497" w:rsidRDefault="005F7849" w:rsidP="006964CB">
            <w:pPr>
              <w:jc w:val="center"/>
              <w:rPr>
                <w:color w:val="FF0000"/>
                <w:sz w:val="28"/>
                <w:szCs w:val="28"/>
              </w:rPr>
            </w:pPr>
            <w:r w:rsidRPr="007E7497">
              <w:rPr>
                <w:color w:val="FF0000"/>
                <w:sz w:val="28"/>
                <w:szCs w:val="28"/>
              </w:rPr>
              <w:t>34</w:t>
            </w:r>
          </w:p>
        </w:tc>
        <w:tc>
          <w:tcPr>
            <w:tcW w:w="1354" w:type="dxa"/>
          </w:tcPr>
          <w:p w:rsidR="005F7849" w:rsidRPr="007E7497" w:rsidRDefault="005F7849" w:rsidP="006964C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5" w:type="dxa"/>
          </w:tcPr>
          <w:p w:rsidR="005F7849" w:rsidRPr="007E7497" w:rsidRDefault="005F7849" w:rsidP="006964CB">
            <w:pPr>
              <w:jc w:val="center"/>
              <w:rPr>
                <w:color w:val="FF0000"/>
                <w:sz w:val="28"/>
                <w:szCs w:val="28"/>
              </w:rPr>
            </w:pPr>
            <w:r w:rsidRPr="007E7497"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1354" w:type="dxa"/>
          </w:tcPr>
          <w:p w:rsidR="005F7849" w:rsidRPr="007E7497" w:rsidRDefault="005F7849" w:rsidP="006964C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4" w:type="dxa"/>
          </w:tcPr>
          <w:p w:rsidR="005F7849" w:rsidRPr="007E7497" w:rsidRDefault="005F7849" w:rsidP="006964CB">
            <w:pPr>
              <w:jc w:val="center"/>
              <w:rPr>
                <w:color w:val="FF0000"/>
                <w:sz w:val="28"/>
                <w:szCs w:val="28"/>
              </w:rPr>
            </w:pPr>
            <w:r w:rsidRPr="007E7497">
              <w:rPr>
                <w:color w:val="FF0000"/>
                <w:sz w:val="28"/>
                <w:szCs w:val="28"/>
              </w:rPr>
              <w:t>34</w:t>
            </w:r>
          </w:p>
        </w:tc>
        <w:tc>
          <w:tcPr>
            <w:tcW w:w="1355" w:type="dxa"/>
          </w:tcPr>
          <w:p w:rsidR="005F7849" w:rsidRPr="007E7497" w:rsidRDefault="005F7849" w:rsidP="006964C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F7849" w:rsidRPr="007E7497" w:rsidTr="006964CB">
        <w:tc>
          <w:tcPr>
            <w:tcW w:w="1354" w:type="dxa"/>
          </w:tcPr>
          <w:p w:rsidR="005F7849" w:rsidRPr="007E7497" w:rsidRDefault="005F7849" w:rsidP="006964CB">
            <w:pPr>
              <w:jc w:val="both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lastRenderedPageBreak/>
              <w:t>История</w:t>
            </w:r>
          </w:p>
        </w:tc>
        <w:tc>
          <w:tcPr>
            <w:tcW w:w="1354" w:type="dxa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22</w:t>
            </w:r>
          </w:p>
        </w:tc>
        <w:tc>
          <w:tcPr>
            <w:tcW w:w="1354" w:type="dxa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-</w:t>
            </w:r>
          </w:p>
        </w:tc>
        <w:tc>
          <w:tcPr>
            <w:tcW w:w="1354" w:type="dxa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44</w:t>
            </w:r>
          </w:p>
        </w:tc>
        <w:tc>
          <w:tcPr>
            <w:tcW w:w="1355" w:type="dxa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</w:tr>
      <w:tr w:rsidR="005F7849" w:rsidRPr="007E7497" w:rsidTr="006964CB">
        <w:tc>
          <w:tcPr>
            <w:tcW w:w="1354" w:type="dxa"/>
          </w:tcPr>
          <w:p w:rsidR="005F7849" w:rsidRPr="007E7497" w:rsidRDefault="005F7849" w:rsidP="006964CB">
            <w:pPr>
              <w:jc w:val="both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Геогр</w:t>
            </w:r>
            <w:r w:rsidRPr="007E7497">
              <w:rPr>
                <w:sz w:val="28"/>
                <w:szCs w:val="28"/>
              </w:rPr>
              <w:t>а</w:t>
            </w:r>
            <w:r w:rsidRPr="007E7497">
              <w:rPr>
                <w:sz w:val="28"/>
                <w:szCs w:val="28"/>
              </w:rPr>
              <w:t>фия</w:t>
            </w:r>
          </w:p>
        </w:tc>
        <w:tc>
          <w:tcPr>
            <w:tcW w:w="1354" w:type="dxa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66</w:t>
            </w:r>
          </w:p>
        </w:tc>
        <w:tc>
          <w:tcPr>
            <w:tcW w:w="1354" w:type="dxa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-</w:t>
            </w:r>
          </w:p>
        </w:tc>
        <w:tc>
          <w:tcPr>
            <w:tcW w:w="1354" w:type="dxa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-</w:t>
            </w:r>
          </w:p>
        </w:tc>
        <w:tc>
          <w:tcPr>
            <w:tcW w:w="1355" w:type="dxa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</w:tr>
      <w:tr w:rsidR="005F7849" w:rsidRPr="007E7497" w:rsidTr="006964CB">
        <w:tc>
          <w:tcPr>
            <w:tcW w:w="1354" w:type="dxa"/>
          </w:tcPr>
          <w:p w:rsidR="005F7849" w:rsidRPr="007E7497" w:rsidRDefault="005F7849" w:rsidP="006964CB">
            <w:pPr>
              <w:jc w:val="both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Общес</w:t>
            </w:r>
            <w:r w:rsidRPr="007E7497">
              <w:rPr>
                <w:sz w:val="28"/>
                <w:szCs w:val="28"/>
              </w:rPr>
              <w:t>т</w:t>
            </w:r>
            <w:r w:rsidRPr="007E7497">
              <w:rPr>
                <w:sz w:val="28"/>
                <w:szCs w:val="28"/>
              </w:rPr>
              <w:t>вознание</w:t>
            </w:r>
          </w:p>
        </w:tc>
        <w:tc>
          <w:tcPr>
            <w:tcW w:w="1354" w:type="dxa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45</w:t>
            </w:r>
          </w:p>
        </w:tc>
        <w:tc>
          <w:tcPr>
            <w:tcW w:w="1354" w:type="dxa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42</w:t>
            </w:r>
          </w:p>
        </w:tc>
        <w:tc>
          <w:tcPr>
            <w:tcW w:w="1354" w:type="dxa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42</w:t>
            </w:r>
          </w:p>
        </w:tc>
        <w:tc>
          <w:tcPr>
            <w:tcW w:w="1355" w:type="dxa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</w:tr>
      <w:tr w:rsidR="005F7849" w:rsidRPr="007E7497" w:rsidTr="006964CB">
        <w:tc>
          <w:tcPr>
            <w:tcW w:w="1354" w:type="dxa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Биология</w:t>
            </w:r>
          </w:p>
        </w:tc>
        <w:tc>
          <w:tcPr>
            <w:tcW w:w="1354" w:type="dxa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-</w:t>
            </w:r>
          </w:p>
        </w:tc>
        <w:tc>
          <w:tcPr>
            <w:tcW w:w="1354" w:type="dxa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46</w:t>
            </w:r>
          </w:p>
        </w:tc>
        <w:tc>
          <w:tcPr>
            <w:tcW w:w="1354" w:type="dxa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-</w:t>
            </w:r>
          </w:p>
        </w:tc>
        <w:tc>
          <w:tcPr>
            <w:tcW w:w="1355" w:type="dxa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</w:tr>
      <w:tr w:rsidR="005F7849" w:rsidRPr="007E7497" w:rsidTr="006964CB">
        <w:tc>
          <w:tcPr>
            <w:tcW w:w="1354" w:type="dxa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Матем</w:t>
            </w:r>
            <w:r w:rsidRPr="007E7497">
              <w:rPr>
                <w:sz w:val="28"/>
                <w:szCs w:val="28"/>
              </w:rPr>
              <w:t>а</w:t>
            </w:r>
            <w:r w:rsidRPr="007E7497">
              <w:rPr>
                <w:sz w:val="28"/>
                <w:szCs w:val="28"/>
              </w:rPr>
              <w:t>тика</w:t>
            </w:r>
          </w:p>
        </w:tc>
        <w:tc>
          <w:tcPr>
            <w:tcW w:w="1354" w:type="dxa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-</w:t>
            </w:r>
          </w:p>
        </w:tc>
        <w:tc>
          <w:tcPr>
            <w:tcW w:w="1354" w:type="dxa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-</w:t>
            </w:r>
          </w:p>
        </w:tc>
        <w:tc>
          <w:tcPr>
            <w:tcW w:w="1354" w:type="dxa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-</w:t>
            </w:r>
          </w:p>
        </w:tc>
        <w:tc>
          <w:tcPr>
            <w:tcW w:w="1355" w:type="dxa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</w:tr>
      <w:tr w:rsidR="005F7849" w:rsidRPr="007E7497" w:rsidTr="006964CB">
        <w:tc>
          <w:tcPr>
            <w:tcW w:w="1354" w:type="dxa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Химия</w:t>
            </w:r>
          </w:p>
        </w:tc>
        <w:tc>
          <w:tcPr>
            <w:tcW w:w="1354" w:type="dxa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-</w:t>
            </w:r>
          </w:p>
        </w:tc>
        <w:tc>
          <w:tcPr>
            <w:tcW w:w="1354" w:type="dxa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-</w:t>
            </w:r>
          </w:p>
        </w:tc>
        <w:tc>
          <w:tcPr>
            <w:tcW w:w="1355" w:type="dxa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</w:tr>
      <w:tr w:rsidR="005F7849" w:rsidRPr="007E7497" w:rsidTr="006964CB">
        <w:tc>
          <w:tcPr>
            <w:tcW w:w="1354" w:type="dxa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Средний балл</w:t>
            </w:r>
          </w:p>
        </w:tc>
        <w:tc>
          <w:tcPr>
            <w:tcW w:w="1354" w:type="dxa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38</w:t>
            </w:r>
          </w:p>
        </w:tc>
        <w:tc>
          <w:tcPr>
            <w:tcW w:w="1354" w:type="dxa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42,22</w:t>
            </w:r>
          </w:p>
        </w:tc>
        <w:tc>
          <w:tcPr>
            <w:tcW w:w="1354" w:type="dxa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41,8</w:t>
            </w:r>
          </w:p>
        </w:tc>
        <w:tc>
          <w:tcPr>
            <w:tcW w:w="1355" w:type="dxa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</w:tr>
      <w:tr w:rsidR="005F7849" w:rsidRPr="007E7497" w:rsidTr="006964CB">
        <w:tc>
          <w:tcPr>
            <w:tcW w:w="1354" w:type="dxa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Всего предм</w:t>
            </w:r>
            <w:r w:rsidRPr="007E7497">
              <w:rPr>
                <w:sz w:val="28"/>
                <w:szCs w:val="28"/>
              </w:rPr>
              <w:t>е</w:t>
            </w:r>
            <w:r w:rsidRPr="007E7497">
              <w:rPr>
                <w:sz w:val="28"/>
                <w:szCs w:val="28"/>
              </w:rPr>
              <w:t>тов по выбору</w:t>
            </w:r>
          </w:p>
        </w:tc>
        <w:tc>
          <w:tcPr>
            <w:tcW w:w="1354" w:type="dxa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6</w:t>
            </w:r>
          </w:p>
        </w:tc>
        <w:tc>
          <w:tcPr>
            <w:tcW w:w="1354" w:type="dxa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5</w:t>
            </w:r>
          </w:p>
        </w:tc>
        <w:tc>
          <w:tcPr>
            <w:tcW w:w="1354" w:type="dxa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5</w:t>
            </w:r>
          </w:p>
        </w:tc>
        <w:tc>
          <w:tcPr>
            <w:tcW w:w="1355" w:type="dxa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7849" w:rsidRPr="007E7497" w:rsidRDefault="005F7849" w:rsidP="005F7849">
      <w:pPr>
        <w:rPr>
          <w:sz w:val="28"/>
          <w:szCs w:val="28"/>
        </w:rPr>
      </w:pPr>
    </w:p>
    <w:p w:rsidR="005F7849" w:rsidRPr="007E7497" w:rsidRDefault="005F7849" w:rsidP="005F7849">
      <w:pPr>
        <w:tabs>
          <w:tab w:val="left" w:pos="818"/>
        </w:tabs>
        <w:spacing w:line="272" w:lineRule="auto"/>
        <w:ind w:left="360" w:right="280"/>
        <w:jc w:val="both"/>
        <w:rPr>
          <w:sz w:val="28"/>
          <w:szCs w:val="28"/>
        </w:rPr>
      </w:pPr>
      <w:r w:rsidRPr="007E7497">
        <w:rPr>
          <w:sz w:val="28"/>
          <w:szCs w:val="28"/>
        </w:rPr>
        <w:tab/>
        <w:t>Высокие баллы (73 балла и 89 баллов) по русскому языку. Учитель Лаврова С.А. Прошли  нижнюю границу по математике (профиль) -2, истории – 1, обществознанию – 1. Низкие результаты (не преодолели порог) выпускники показали по информатике и обществознанию. Сл</w:t>
      </w:r>
      <w:r w:rsidRPr="007E7497">
        <w:rPr>
          <w:sz w:val="28"/>
          <w:szCs w:val="28"/>
        </w:rPr>
        <w:t>е</w:t>
      </w:r>
      <w:r w:rsidRPr="007E7497">
        <w:rPr>
          <w:sz w:val="28"/>
          <w:szCs w:val="28"/>
        </w:rPr>
        <w:t>дует отметить, что по данным предметам наблюдается стабильно низкое качество сдачи ЕГЭ выпускниками. Поэтому на 2018-2019 учебный год в план  внутришкольного контроля включен тематический контроль по уровню преподавания информатики и ИКТ в 9-11 классах и общество</w:t>
      </w:r>
      <w:r w:rsidRPr="007E7497">
        <w:rPr>
          <w:sz w:val="28"/>
          <w:szCs w:val="28"/>
        </w:rPr>
        <w:t>з</w:t>
      </w:r>
      <w:r w:rsidRPr="007E7497">
        <w:rPr>
          <w:sz w:val="28"/>
          <w:szCs w:val="28"/>
        </w:rPr>
        <w:t>нанию.</w:t>
      </w:r>
    </w:p>
    <w:p w:rsidR="005F7849" w:rsidRPr="007E7497" w:rsidRDefault="005F7849" w:rsidP="005F7849">
      <w:pPr>
        <w:spacing w:line="9" w:lineRule="exact"/>
        <w:rPr>
          <w:sz w:val="28"/>
          <w:szCs w:val="28"/>
        </w:rPr>
      </w:pPr>
    </w:p>
    <w:p w:rsidR="005F7849" w:rsidRPr="007E7497" w:rsidRDefault="005F7849" w:rsidP="005F7849">
      <w:pPr>
        <w:tabs>
          <w:tab w:val="left" w:pos="2280"/>
          <w:tab w:val="left" w:pos="4060"/>
          <w:tab w:val="left" w:pos="5360"/>
          <w:tab w:val="left" w:pos="6880"/>
          <w:tab w:val="left" w:pos="8640"/>
          <w:tab w:val="left" w:pos="9200"/>
        </w:tabs>
        <w:ind w:left="1000"/>
        <w:rPr>
          <w:sz w:val="28"/>
          <w:szCs w:val="28"/>
        </w:rPr>
      </w:pPr>
      <w:r w:rsidRPr="007E7497">
        <w:rPr>
          <w:sz w:val="28"/>
          <w:szCs w:val="28"/>
        </w:rPr>
        <w:t>Главным</w:t>
      </w:r>
      <w:r w:rsidRPr="007E7497">
        <w:rPr>
          <w:sz w:val="28"/>
          <w:szCs w:val="28"/>
        </w:rPr>
        <w:tab/>
        <w:t>достижением</w:t>
      </w:r>
      <w:r w:rsidRPr="007E7497">
        <w:rPr>
          <w:sz w:val="28"/>
          <w:szCs w:val="28"/>
        </w:rPr>
        <w:tab/>
        <w:t>итоговой</w:t>
      </w:r>
      <w:r w:rsidRPr="007E7497">
        <w:rPr>
          <w:sz w:val="28"/>
          <w:szCs w:val="28"/>
        </w:rPr>
        <w:tab/>
        <w:t>аттестации</w:t>
      </w:r>
      <w:r w:rsidRPr="007E7497">
        <w:rPr>
          <w:sz w:val="28"/>
          <w:szCs w:val="28"/>
        </w:rPr>
        <w:tab/>
        <w:t>выпускников</w:t>
      </w:r>
      <w:r w:rsidRPr="007E7497">
        <w:rPr>
          <w:sz w:val="28"/>
          <w:szCs w:val="28"/>
        </w:rPr>
        <w:tab/>
        <w:t>11 классов</w:t>
      </w:r>
    </w:p>
    <w:p w:rsidR="005F7849" w:rsidRPr="007E7497" w:rsidRDefault="005F7849" w:rsidP="005F7849">
      <w:pPr>
        <w:spacing w:line="16" w:lineRule="exact"/>
        <w:rPr>
          <w:sz w:val="28"/>
          <w:szCs w:val="28"/>
        </w:rPr>
      </w:pPr>
    </w:p>
    <w:p w:rsidR="005F7849" w:rsidRPr="007E7497" w:rsidRDefault="005F7849" w:rsidP="005F7849">
      <w:pPr>
        <w:spacing w:line="236" w:lineRule="auto"/>
        <w:ind w:left="300" w:right="280"/>
        <w:jc w:val="both"/>
        <w:rPr>
          <w:sz w:val="28"/>
          <w:szCs w:val="28"/>
        </w:rPr>
      </w:pPr>
      <w:r w:rsidRPr="007E7497">
        <w:rPr>
          <w:sz w:val="28"/>
          <w:szCs w:val="28"/>
        </w:rPr>
        <w:t>является стабильный показатель - 0% выпускников, получивших спра</w:t>
      </w:r>
      <w:r w:rsidRPr="007E7497">
        <w:rPr>
          <w:sz w:val="28"/>
          <w:szCs w:val="28"/>
        </w:rPr>
        <w:t>в</w:t>
      </w:r>
      <w:r w:rsidRPr="007E7497">
        <w:rPr>
          <w:sz w:val="28"/>
          <w:szCs w:val="28"/>
        </w:rPr>
        <w:t>ки установленного образца, отсутствие выпускников, проходивших п</w:t>
      </w:r>
      <w:r w:rsidRPr="007E7497">
        <w:rPr>
          <w:sz w:val="28"/>
          <w:szCs w:val="28"/>
        </w:rPr>
        <w:t>о</w:t>
      </w:r>
      <w:r w:rsidRPr="007E7497">
        <w:rPr>
          <w:sz w:val="28"/>
          <w:szCs w:val="28"/>
        </w:rPr>
        <w:t>вторную аттестацию. На протяжении трех  лет 100% выпускников о</w:t>
      </w:r>
      <w:r w:rsidRPr="007E7497">
        <w:rPr>
          <w:sz w:val="28"/>
          <w:szCs w:val="28"/>
        </w:rPr>
        <w:t>с</w:t>
      </w:r>
      <w:r w:rsidRPr="007E7497">
        <w:rPr>
          <w:sz w:val="28"/>
          <w:szCs w:val="28"/>
        </w:rPr>
        <w:t>ваивают образовательную программу среднего общего образования.</w:t>
      </w:r>
    </w:p>
    <w:p w:rsidR="005F7849" w:rsidRDefault="005F7849" w:rsidP="005F7849">
      <w:pPr>
        <w:ind w:left="426"/>
        <w:rPr>
          <w:sz w:val="28"/>
          <w:szCs w:val="28"/>
        </w:rPr>
      </w:pPr>
    </w:p>
    <w:p w:rsidR="009441B4" w:rsidRDefault="009441B4" w:rsidP="005F7849">
      <w:pPr>
        <w:ind w:left="426"/>
        <w:rPr>
          <w:sz w:val="28"/>
          <w:szCs w:val="28"/>
        </w:rPr>
      </w:pPr>
    </w:p>
    <w:p w:rsidR="009441B4" w:rsidRDefault="009441B4" w:rsidP="005F7849">
      <w:pPr>
        <w:ind w:left="426"/>
        <w:rPr>
          <w:sz w:val="28"/>
          <w:szCs w:val="28"/>
        </w:rPr>
      </w:pPr>
    </w:p>
    <w:p w:rsidR="009441B4" w:rsidRPr="007E7497" w:rsidRDefault="009441B4" w:rsidP="005F7849">
      <w:pPr>
        <w:ind w:left="426"/>
        <w:rPr>
          <w:sz w:val="28"/>
          <w:szCs w:val="28"/>
        </w:rPr>
      </w:pPr>
    </w:p>
    <w:p w:rsidR="005F7849" w:rsidRPr="007E7497" w:rsidRDefault="005F7849" w:rsidP="005F7849">
      <w:pPr>
        <w:pStyle w:val="ListParagraph1"/>
        <w:ind w:left="360"/>
        <w:jc w:val="center"/>
        <w:rPr>
          <w:sz w:val="28"/>
          <w:szCs w:val="28"/>
        </w:rPr>
      </w:pPr>
      <w:r w:rsidRPr="007E7497">
        <w:rPr>
          <w:sz w:val="28"/>
          <w:szCs w:val="28"/>
        </w:rPr>
        <w:t>13. Данные о достижениях участников и призеров предметных олимп</w:t>
      </w:r>
      <w:r w:rsidRPr="007E7497">
        <w:rPr>
          <w:sz w:val="28"/>
          <w:szCs w:val="28"/>
        </w:rPr>
        <w:t>и</w:t>
      </w:r>
      <w:r w:rsidRPr="007E7497">
        <w:rPr>
          <w:sz w:val="28"/>
          <w:szCs w:val="28"/>
        </w:rPr>
        <w:t>ад, предметных соревнований и викторин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3228"/>
        <w:gridCol w:w="1835"/>
        <w:gridCol w:w="1835"/>
        <w:gridCol w:w="1637"/>
      </w:tblGrid>
      <w:tr w:rsidR="005F7849" w:rsidRPr="007E7497" w:rsidTr="006964CB">
        <w:tc>
          <w:tcPr>
            <w:tcW w:w="693" w:type="dxa"/>
          </w:tcPr>
          <w:p w:rsidR="005F7849" w:rsidRPr="007E7497" w:rsidRDefault="005F7849" w:rsidP="006964CB">
            <w:pPr>
              <w:pStyle w:val="ListParagraph1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№ п/п</w:t>
            </w:r>
          </w:p>
        </w:tc>
        <w:tc>
          <w:tcPr>
            <w:tcW w:w="3399" w:type="dxa"/>
          </w:tcPr>
          <w:p w:rsidR="005F7849" w:rsidRPr="007E7497" w:rsidRDefault="005F7849" w:rsidP="006964CB">
            <w:pPr>
              <w:pStyle w:val="ListParagraph1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Индикаторы</w:t>
            </w:r>
          </w:p>
        </w:tc>
        <w:tc>
          <w:tcPr>
            <w:tcW w:w="5685" w:type="dxa"/>
            <w:gridSpan w:val="3"/>
          </w:tcPr>
          <w:p w:rsidR="005F7849" w:rsidRPr="007E7497" w:rsidRDefault="005F7849" w:rsidP="006964CB">
            <w:pPr>
              <w:pStyle w:val="ListParagraph1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Показатели </w:t>
            </w:r>
          </w:p>
        </w:tc>
      </w:tr>
      <w:tr w:rsidR="005F7849" w:rsidRPr="007E7497" w:rsidTr="006964CB">
        <w:tc>
          <w:tcPr>
            <w:tcW w:w="693" w:type="dxa"/>
          </w:tcPr>
          <w:p w:rsidR="005F7849" w:rsidRPr="007E7497" w:rsidRDefault="005F7849" w:rsidP="006964CB">
            <w:pPr>
              <w:pStyle w:val="ListParagraph1"/>
              <w:jc w:val="center"/>
              <w:rPr>
                <w:sz w:val="28"/>
                <w:szCs w:val="28"/>
              </w:rPr>
            </w:pPr>
          </w:p>
        </w:tc>
        <w:tc>
          <w:tcPr>
            <w:tcW w:w="3399" w:type="dxa"/>
          </w:tcPr>
          <w:p w:rsidR="005F7849" w:rsidRPr="007E7497" w:rsidRDefault="005F7849" w:rsidP="006964CB">
            <w:pPr>
              <w:pStyle w:val="ListParagraph1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Занятия исследовател</w:t>
            </w:r>
            <w:r w:rsidRPr="007E7497">
              <w:rPr>
                <w:sz w:val="28"/>
                <w:szCs w:val="28"/>
              </w:rPr>
              <w:t>ь</w:t>
            </w:r>
            <w:r w:rsidRPr="007E7497">
              <w:rPr>
                <w:sz w:val="28"/>
                <w:szCs w:val="28"/>
              </w:rPr>
              <w:t>ской деятельностью</w:t>
            </w:r>
          </w:p>
        </w:tc>
        <w:tc>
          <w:tcPr>
            <w:tcW w:w="1976" w:type="dxa"/>
          </w:tcPr>
          <w:p w:rsidR="005F7849" w:rsidRPr="007E7497" w:rsidRDefault="005F7849" w:rsidP="006964CB">
            <w:pPr>
              <w:pStyle w:val="ListParagraph1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2015-16</w:t>
            </w:r>
          </w:p>
        </w:tc>
        <w:tc>
          <w:tcPr>
            <w:tcW w:w="1976" w:type="dxa"/>
          </w:tcPr>
          <w:p w:rsidR="005F7849" w:rsidRPr="007E7497" w:rsidRDefault="005F7849" w:rsidP="006964CB">
            <w:pPr>
              <w:pStyle w:val="ListParagraph1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2017-2018</w:t>
            </w:r>
          </w:p>
        </w:tc>
        <w:tc>
          <w:tcPr>
            <w:tcW w:w="1733" w:type="dxa"/>
            <w:shd w:val="clear" w:color="auto" w:fill="FDE9D9"/>
          </w:tcPr>
          <w:p w:rsidR="005F7849" w:rsidRPr="007E7497" w:rsidRDefault="005F7849" w:rsidP="006964CB">
            <w:pPr>
              <w:pStyle w:val="ListParagraph1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2018-2019</w:t>
            </w:r>
          </w:p>
        </w:tc>
      </w:tr>
      <w:tr w:rsidR="005F7849" w:rsidRPr="007E7497" w:rsidTr="006964CB">
        <w:tc>
          <w:tcPr>
            <w:tcW w:w="693" w:type="dxa"/>
          </w:tcPr>
          <w:p w:rsidR="005F7849" w:rsidRPr="007E7497" w:rsidRDefault="005F7849" w:rsidP="006964CB">
            <w:pPr>
              <w:pStyle w:val="ListParagraph1"/>
              <w:jc w:val="center"/>
              <w:rPr>
                <w:sz w:val="28"/>
                <w:szCs w:val="28"/>
              </w:rPr>
            </w:pPr>
          </w:p>
        </w:tc>
        <w:tc>
          <w:tcPr>
            <w:tcW w:w="3399" w:type="dxa"/>
          </w:tcPr>
          <w:p w:rsidR="005F7849" w:rsidRPr="007E7497" w:rsidRDefault="005F7849" w:rsidP="006964CB">
            <w:pPr>
              <w:pStyle w:val="ListParagraph1"/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:rsidR="005F7849" w:rsidRPr="007E7497" w:rsidRDefault="005F7849" w:rsidP="006964CB">
            <w:pPr>
              <w:pStyle w:val="ListParagraph1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Всего работ/ </w:t>
            </w:r>
            <w:r w:rsidRPr="007E7497">
              <w:rPr>
                <w:sz w:val="28"/>
                <w:szCs w:val="28"/>
              </w:rPr>
              <w:lastRenderedPageBreak/>
              <w:t>призеры район</w:t>
            </w:r>
          </w:p>
        </w:tc>
        <w:tc>
          <w:tcPr>
            <w:tcW w:w="1976" w:type="dxa"/>
          </w:tcPr>
          <w:p w:rsidR="005F7849" w:rsidRPr="007E7497" w:rsidRDefault="005F7849" w:rsidP="006964CB">
            <w:pPr>
              <w:pStyle w:val="ListParagraph1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lastRenderedPageBreak/>
              <w:t>Всего работ</w:t>
            </w:r>
            <w:r w:rsidRPr="007E7497">
              <w:rPr>
                <w:sz w:val="28"/>
                <w:szCs w:val="28"/>
                <w:lang w:val="en-US"/>
              </w:rPr>
              <w:t>/</w:t>
            </w:r>
            <w:r w:rsidRPr="007E7497">
              <w:rPr>
                <w:sz w:val="28"/>
                <w:szCs w:val="28"/>
              </w:rPr>
              <w:t xml:space="preserve"> </w:t>
            </w:r>
            <w:r w:rsidRPr="007E7497">
              <w:rPr>
                <w:sz w:val="28"/>
                <w:szCs w:val="28"/>
              </w:rPr>
              <w:lastRenderedPageBreak/>
              <w:t>призеры район</w:t>
            </w:r>
          </w:p>
        </w:tc>
        <w:tc>
          <w:tcPr>
            <w:tcW w:w="1733" w:type="dxa"/>
            <w:shd w:val="clear" w:color="auto" w:fill="FDE9D9"/>
          </w:tcPr>
          <w:p w:rsidR="005F7849" w:rsidRPr="007E7497" w:rsidRDefault="005F7849" w:rsidP="006964CB">
            <w:pPr>
              <w:pStyle w:val="ListParagraph1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lastRenderedPageBreak/>
              <w:t>Всего р</w:t>
            </w:r>
            <w:r w:rsidRPr="007E7497">
              <w:rPr>
                <w:sz w:val="28"/>
                <w:szCs w:val="28"/>
              </w:rPr>
              <w:t>а</w:t>
            </w:r>
            <w:r w:rsidRPr="007E7497">
              <w:rPr>
                <w:sz w:val="28"/>
                <w:szCs w:val="28"/>
              </w:rPr>
              <w:lastRenderedPageBreak/>
              <w:t>бот</w:t>
            </w:r>
            <w:r w:rsidRPr="007E7497">
              <w:rPr>
                <w:sz w:val="28"/>
                <w:szCs w:val="28"/>
                <w:lang w:val="en-US"/>
              </w:rPr>
              <w:t>/</w:t>
            </w:r>
            <w:r w:rsidRPr="007E7497">
              <w:rPr>
                <w:sz w:val="28"/>
                <w:szCs w:val="28"/>
              </w:rPr>
              <w:t xml:space="preserve"> приз</w:t>
            </w:r>
            <w:r w:rsidRPr="007E7497">
              <w:rPr>
                <w:sz w:val="28"/>
                <w:szCs w:val="28"/>
              </w:rPr>
              <w:t>е</w:t>
            </w:r>
            <w:r w:rsidRPr="007E7497">
              <w:rPr>
                <w:sz w:val="28"/>
                <w:szCs w:val="28"/>
              </w:rPr>
              <w:t>ры район/</w:t>
            </w:r>
          </w:p>
        </w:tc>
      </w:tr>
      <w:tr w:rsidR="005F7849" w:rsidRPr="007E7497" w:rsidTr="006964CB">
        <w:tc>
          <w:tcPr>
            <w:tcW w:w="693" w:type="dxa"/>
          </w:tcPr>
          <w:p w:rsidR="005F7849" w:rsidRPr="007E7497" w:rsidRDefault="005F7849" w:rsidP="006964CB">
            <w:pPr>
              <w:pStyle w:val="ListParagraph1"/>
              <w:jc w:val="center"/>
              <w:rPr>
                <w:sz w:val="28"/>
                <w:szCs w:val="28"/>
              </w:rPr>
            </w:pPr>
          </w:p>
        </w:tc>
        <w:tc>
          <w:tcPr>
            <w:tcW w:w="3399" w:type="dxa"/>
          </w:tcPr>
          <w:p w:rsidR="005F7849" w:rsidRPr="007E7497" w:rsidRDefault="005F7849" w:rsidP="006964CB">
            <w:pPr>
              <w:pStyle w:val="ListParagraph1"/>
              <w:spacing w:line="276" w:lineRule="auto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1—4 классы</w:t>
            </w:r>
          </w:p>
        </w:tc>
        <w:tc>
          <w:tcPr>
            <w:tcW w:w="1976" w:type="dxa"/>
          </w:tcPr>
          <w:p w:rsidR="005F7849" w:rsidRPr="007E7497" w:rsidRDefault="005F7849" w:rsidP="006964CB">
            <w:pPr>
              <w:pStyle w:val="ListParagraph1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7E7497">
              <w:rPr>
                <w:sz w:val="28"/>
                <w:szCs w:val="28"/>
              </w:rPr>
              <w:t>10</w:t>
            </w:r>
            <w:r w:rsidRPr="007E7497">
              <w:rPr>
                <w:sz w:val="28"/>
                <w:szCs w:val="28"/>
                <w:lang w:val="en-US"/>
              </w:rPr>
              <w:t>/1</w:t>
            </w:r>
          </w:p>
        </w:tc>
        <w:tc>
          <w:tcPr>
            <w:tcW w:w="1976" w:type="dxa"/>
          </w:tcPr>
          <w:p w:rsidR="005F7849" w:rsidRPr="007E7497" w:rsidRDefault="005F7849" w:rsidP="006964CB">
            <w:pPr>
              <w:pStyle w:val="ListParagraph1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7E7497">
              <w:rPr>
                <w:sz w:val="28"/>
                <w:szCs w:val="28"/>
                <w:lang w:val="en-US"/>
              </w:rPr>
              <w:t>2/2</w:t>
            </w:r>
          </w:p>
        </w:tc>
        <w:tc>
          <w:tcPr>
            <w:tcW w:w="1733" w:type="dxa"/>
            <w:shd w:val="clear" w:color="auto" w:fill="FDE9D9"/>
          </w:tcPr>
          <w:p w:rsidR="005F7849" w:rsidRPr="007E7497" w:rsidRDefault="005F7849" w:rsidP="006964CB">
            <w:pPr>
              <w:pStyle w:val="ListParagraph1"/>
              <w:spacing w:line="276" w:lineRule="auto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</w:t>
            </w:r>
          </w:p>
        </w:tc>
      </w:tr>
      <w:tr w:rsidR="005F7849" w:rsidRPr="007E7497" w:rsidTr="006964CB">
        <w:tc>
          <w:tcPr>
            <w:tcW w:w="693" w:type="dxa"/>
          </w:tcPr>
          <w:p w:rsidR="005F7849" w:rsidRPr="007E7497" w:rsidRDefault="005F7849" w:rsidP="006964CB">
            <w:pPr>
              <w:pStyle w:val="ListParagraph1"/>
              <w:jc w:val="center"/>
              <w:rPr>
                <w:sz w:val="28"/>
                <w:szCs w:val="28"/>
              </w:rPr>
            </w:pPr>
          </w:p>
        </w:tc>
        <w:tc>
          <w:tcPr>
            <w:tcW w:w="3399" w:type="dxa"/>
          </w:tcPr>
          <w:p w:rsidR="005F7849" w:rsidRPr="007E7497" w:rsidRDefault="005F7849" w:rsidP="006964CB">
            <w:pPr>
              <w:pStyle w:val="ListParagraph1"/>
              <w:spacing w:line="276" w:lineRule="auto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  <w:lang w:val="en-US"/>
              </w:rPr>
              <w:t xml:space="preserve">5-9 </w:t>
            </w:r>
            <w:r w:rsidRPr="007E7497">
              <w:rPr>
                <w:sz w:val="28"/>
                <w:szCs w:val="28"/>
              </w:rPr>
              <w:t>классы</w:t>
            </w:r>
          </w:p>
        </w:tc>
        <w:tc>
          <w:tcPr>
            <w:tcW w:w="1976" w:type="dxa"/>
          </w:tcPr>
          <w:p w:rsidR="005F7849" w:rsidRPr="007E7497" w:rsidRDefault="005F7849" w:rsidP="006964CB">
            <w:pPr>
              <w:pStyle w:val="ListParagraph1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7E7497">
              <w:rPr>
                <w:sz w:val="28"/>
                <w:szCs w:val="28"/>
                <w:lang w:val="en-US"/>
              </w:rPr>
              <w:t>2/0</w:t>
            </w:r>
          </w:p>
        </w:tc>
        <w:tc>
          <w:tcPr>
            <w:tcW w:w="1976" w:type="dxa"/>
          </w:tcPr>
          <w:p w:rsidR="005F7849" w:rsidRPr="007E7497" w:rsidRDefault="005F7849" w:rsidP="006964CB">
            <w:pPr>
              <w:pStyle w:val="ListParagraph1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7E7497">
              <w:rPr>
                <w:sz w:val="28"/>
                <w:szCs w:val="28"/>
                <w:lang w:val="en-US"/>
              </w:rPr>
              <w:t>3/3</w:t>
            </w:r>
          </w:p>
        </w:tc>
        <w:tc>
          <w:tcPr>
            <w:tcW w:w="1733" w:type="dxa"/>
            <w:shd w:val="clear" w:color="auto" w:fill="FDE9D9"/>
          </w:tcPr>
          <w:p w:rsidR="005F7849" w:rsidRPr="007E7497" w:rsidRDefault="005F7849" w:rsidP="006964CB">
            <w:pPr>
              <w:pStyle w:val="ListParagraph1"/>
              <w:spacing w:line="276" w:lineRule="auto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</w:t>
            </w:r>
          </w:p>
        </w:tc>
      </w:tr>
      <w:tr w:rsidR="005F7849" w:rsidRPr="007E7497" w:rsidTr="006964CB">
        <w:tc>
          <w:tcPr>
            <w:tcW w:w="693" w:type="dxa"/>
          </w:tcPr>
          <w:p w:rsidR="005F7849" w:rsidRPr="007E7497" w:rsidRDefault="005F7849" w:rsidP="006964CB">
            <w:pPr>
              <w:pStyle w:val="ListParagraph1"/>
              <w:jc w:val="center"/>
              <w:rPr>
                <w:sz w:val="28"/>
                <w:szCs w:val="28"/>
              </w:rPr>
            </w:pPr>
          </w:p>
        </w:tc>
        <w:tc>
          <w:tcPr>
            <w:tcW w:w="3399" w:type="dxa"/>
          </w:tcPr>
          <w:p w:rsidR="005F7849" w:rsidRPr="007E7497" w:rsidRDefault="005F7849" w:rsidP="006964CB">
            <w:pPr>
              <w:pStyle w:val="ListParagraph1"/>
              <w:spacing w:line="276" w:lineRule="auto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  <w:lang w:val="en-US"/>
              </w:rPr>
              <w:t xml:space="preserve">10-11 </w:t>
            </w:r>
            <w:r w:rsidRPr="007E7497">
              <w:rPr>
                <w:sz w:val="28"/>
                <w:szCs w:val="28"/>
              </w:rPr>
              <w:t>классы</w:t>
            </w:r>
          </w:p>
        </w:tc>
        <w:tc>
          <w:tcPr>
            <w:tcW w:w="1976" w:type="dxa"/>
            <w:shd w:val="clear" w:color="auto" w:fill="FDE9D9"/>
          </w:tcPr>
          <w:p w:rsidR="005F7849" w:rsidRPr="007E7497" w:rsidRDefault="005F7849" w:rsidP="006964CB">
            <w:pPr>
              <w:pStyle w:val="ListParagraph1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7E7497">
              <w:rPr>
                <w:sz w:val="28"/>
                <w:szCs w:val="28"/>
              </w:rPr>
              <w:t>0</w:t>
            </w:r>
            <w:r w:rsidRPr="007E7497">
              <w:rPr>
                <w:sz w:val="28"/>
                <w:szCs w:val="28"/>
                <w:lang w:val="en-US"/>
              </w:rPr>
              <w:t>/0</w:t>
            </w:r>
          </w:p>
        </w:tc>
        <w:tc>
          <w:tcPr>
            <w:tcW w:w="1976" w:type="dxa"/>
            <w:shd w:val="clear" w:color="auto" w:fill="FDE9D9"/>
          </w:tcPr>
          <w:p w:rsidR="005F7849" w:rsidRPr="007E7497" w:rsidRDefault="005F7849" w:rsidP="006964CB">
            <w:pPr>
              <w:pStyle w:val="ListParagraph1"/>
              <w:spacing w:line="276" w:lineRule="auto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  <w:lang w:val="en-US"/>
              </w:rPr>
              <w:t>0/0</w:t>
            </w:r>
          </w:p>
        </w:tc>
        <w:tc>
          <w:tcPr>
            <w:tcW w:w="1733" w:type="dxa"/>
            <w:shd w:val="clear" w:color="auto" w:fill="FDE9D9"/>
          </w:tcPr>
          <w:p w:rsidR="005F7849" w:rsidRPr="007E7497" w:rsidRDefault="005F7849" w:rsidP="006964CB">
            <w:pPr>
              <w:pStyle w:val="ListParagraph1"/>
              <w:spacing w:line="276" w:lineRule="auto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</w:t>
            </w:r>
          </w:p>
        </w:tc>
      </w:tr>
    </w:tbl>
    <w:p w:rsidR="005F7849" w:rsidRPr="007E7497" w:rsidRDefault="005F7849" w:rsidP="005F7849">
      <w:pPr>
        <w:ind w:left="426"/>
        <w:rPr>
          <w:sz w:val="28"/>
          <w:szCs w:val="28"/>
        </w:rPr>
      </w:pPr>
      <w:r w:rsidRPr="007E7497">
        <w:rPr>
          <w:sz w:val="28"/>
          <w:szCs w:val="28"/>
        </w:rPr>
        <w:t>(цветом выделены зоны риска)</w:t>
      </w:r>
    </w:p>
    <w:tbl>
      <w:tblPr>
        <w:tblpPr w:leftFromText="180" w:rightFromText="180" w:vertAnchor="text" w:horzAnchor="margin" w:tblpX="392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1"/>
        <w:gridCol w:w="1579"/>
        <w:gridCol w:w="1241"/>
        <w:gridCol w:w="2054"/>
        <w:gridCol w:w="1525"/>
        <w:gridCol w:w="1821"/>
      </w:tblGrid>
      <w:tr w:rsidR="005F7849" w:rsidRPr="007E7497" w:rsidTr="006964CB">
        <w:tc>
          <w:tcPr>
            <w:tcW w:w="1338" w:type="dxa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учебный год</w:t>
            </w:r>
          </w:p>
        </w:tc>
        <w:tc>
          <w:tcPr>
            <w:tcW w:w="1752" w:type="dxa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школьный этап</w:t>
            </w:r>
          </w:p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(количес</w:t>
            </w:r>
            <w:r w:rsidRPr="007E7497">
              <w:rPr>
                <w:bCs/>
                <w:iCs/>
                <w:sz w:val="28"/>
                <w:szCs w:val="28"/>
              </w:rPr>
              <w:t>т</w:t>
            </w:r>
            <w:r w:rsidRPr="007E7497">
              <w:rPr>
                <w:bCs/>
                <w:iCs/>
                <w:sz w:val="28"/>
                <w:szCs w:val="28"/>
              </w:rPr>
              <w:t>во работ)</w:t>
            </w:r>
          </w:p>
        </w:tc>
        <w:tc>
          <w:tcPr>
            <w:tcW w:w="1394" w:type="dxa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куст</w:t>
            </w:r>
            <w:r w:rsidRPr="007E7497">
              <w:rPr>
                <w:bCs/>
                <w:iCs/>
                <w:sz w:val="28"/>
                <w:szCs w:val="28"/>
              </w:rPr>
              <w:t>о</w:t>
            </w:r>
            <w:r w:rsidRPr="007E7497">
              <w:rPr>
                <w:bCs/>
                <w:iCs/>
                <w:sz w:val="28"/>
                <w:szCs w:val="28"/>
              </w:rPr>
              <w:t>вой этап</w:t>
            </w:r>
          </w:p>
        </w:tc>
        <w:tc>
          <w:tcPr>
            <w:tcW w:w="1884" w:type="dxa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муниципал</w:t>
            </w:r>
            <w:r w:rsidRPr="007E7497">
              <w:rPr>
                <w:bCs/>
                <w:iCs/>
                <w:sz w:val="28"/>
                <w:szCs w:val="28"/>
              </w:rPr>
              <w:t>ь</w:t>
            </w:r>
            <w:r w:rsidRPr="007E7497">
              <w:rPr>
                <w:bCs/>
                <w:iCs/>
                <w:sz w:val="28"/>
                <w:szCs w:val="28"/>
              </w:rPr>
              <w:t>ный этап</w:t>
            </w:r>
          </w:p>
        </w:tc>
        <w:tc>
          <w:tcPr>
            <w:tcW w:w="1660" w:type="dxa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призеры и победит</w:t>
            </w:r>
            <w:r w:rsidRPr="007E7497">
              <w:rPr>
                <w:bCs/>
                <w:iCs/>
                <w:sz w:val="28"/>
                <w:szCs w:val="28"/>
              </w:rPr>
              <w:t>е</w:t>
            </w:r>
            <w:r w:rsidRPr="007E7497">
              <w:rPr>
                <w:bCs/>
                <w:iCs/>
                <w:sz w:val="28"/>
                <w:szCs w:val="28"/>
              </w:rPr>
              <w:t>ли (кол-во)</w:t>
            </w:r>
          </w:p>
        </w:tc>
        <w:tc>
          <w:tcPr>
            <w:tcW w:w="1672" w:type="dxa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регионал</w:t>
            </w:r>
            <w:r w:rsidRPr="007E7497">
              <w:rPr>
                <w:bCs/>
                <w:iCs/>
                <w:sz w:val="28"/>
                <w:szCs w:val="28"/>
              </w:rPr>
              <w:t>ь</w:t>
            </w:r>
            <w:r w:rsidRPr="007E7497">
              <w:rPr>
                <w:bCs/>
                <w:iCs/>
                <w:sz w:val="28"/>
                <w:szCs w:val="28"/>
              </w:rPr>
              <w:t>ный этап</w:t>
            </w:r>
          </w:p>
        </w:tc>
      </w:tr>
      <w:tr w:rsidR="005F7849" w:rsidRPr="007E7497" w:rsidTr="006964CB">
        <w:tc>
          <w:tcPr>
            <w:tcW w:w="1338" w:type="dxa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2015-2016</w:t>
            </w:r>
          </w:p>
        </w:tc>
        <w:tc>
          <w:tcPr>
            <w:tcW w:w="1752" w:type="dxa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 xml:space="preserve">заявлено 18 </w:t>
            </w:r>
          </w:p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допущено к защите 14</w:t>
            </w:r>
          </w:p>
        </w:tc>
        <w:tc>
          <w:tcPr>
            <w:tcW w:w="1394" w:type="dxa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 w:rsidRPr="007E7497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884" w:type="dxa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5F7849" w:rsidRPr="007E7497" w:rsidTr="006964CB">
        <w:tc>
          <w:tcPr>
            <w:tcW w:w="1338" w:type="dxa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2016-2017</w:t>
            </w:r>
          </w:p>
        </w:tc>
        <w:tc>
          <w:tcPr>
            <w:tcW w:w="1752" w:type="dxa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1394" w:type="dxa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884" w:type="dxa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-</w:t>
            </w:r>
          </w:p>
        </w:tc>
      </w:tr>
      <w:tr w:rsidR="005F7849" w:rsidRPr="007E7497" w:rsidTr="006964CB">
        <w:tc>
          <w:tcPr>
            <w:tcW w:w="1338" w:type="dxa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2017-2018</w:t>
            </w:r>
          </w:p>
        </w:tc>
        <w:tc>
          <w:tcPr>
            <w:tcW w:w="1752" w:type="dxa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22</w:t>
            </w:r>
          </w:p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 xml:space="preserve">1-4 классы: </w:t>
            </w:r>
          </w:p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15</w:t>
            </w:r>
          </w:p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 xml:space="preserve">5-9 классы: </w:t>
            </w:r>
          </w:p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1394" w:type="dxa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884" w:type="dxa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660" w:type="dxa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672" w:type="dxa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-</w:t>
            </w:r>
          </w:p>
        </w:tc>
      </w:tr>
      <w:tr w:rsidR="005F7849" w:rsidRPr="007E7497" w:rsidTr="006964CB">
        <w:tc>
          <w:tcPr>
            <w:tcW w:w="1338" w:type="dxa"/>
            <w:shd w:val="clear" w:color="auto" w:fill="FDE9D9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2018-2019</w:t>
            </w:r>
          </w:p>
        </w:tc>
        <w:tc>
          <w:tcPr>
            <w:tcW w:w="1752" w:type="dxa"/>
            <w:shd w:val="clear" w:color="auto" w:fill="FDE9D9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394" w:type="dxa"/>
            <w:shd w:val="clear" w:color="auto" w:fill="FDE9D9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884" w:type="dxa"/>
            <w:shd w:val="clear" w:color="auto" w:fill="FDE9D9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660" w:type="dxa"/>
            <w:shd w:val="clear" w:color="auto" w:fill="FDE9D9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672" w:type="dxa"/>
            <w:shd w:val="clear" w:color="auto" w:fill="FDE9D9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0</w:t>
            </w:r>
          </w:p>
        </w:tc>
      </w:tr>
      <w:tr w:rsidR="005F7849" w:rsidRPr="007E7497" w:rsidTr="006964CB">
        <w:tc>
          <w:tcPr>
            <w:tcW w:w="1338" w:type="dxa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Динам</w:t>
            </w:r>
            <w:r w:rsidRPr="007E7497">
              <w:rPr>
                <w:bCs/>
                <w:iCs/>
                <w:sz w:val="28"/>
                <w:szCs w:val="28"/>
              </w:rPr>
              <w:t>и</w:t>
            </w:r>
            <w:r w:rsidRPr="007E7497">
              <w:rPr>
                <w:bCs/>
                <w:iCs/>
                <w:sz w:val="28"/>
                <w:szCs w:val="28"/>
              </w:rPr>
              <w:t>ка</w:t>
            </w:r>
          </w:p>
        </w:tc>
        <w:tc>
          <w:tcPr>
            <w:tcW w:w="1752" w:type="dxa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394" w:type="dxa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884" w:type="dxa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660" w:type="dxa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672" w:type="dxa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-</w:t>
            </w:r>
          </w:p>
        </w:tc>
      </w:tr>
    </w:tbl>
    <w:p w:rsidR="005F7849" w:rsidRPr="007E7497" w:rsidRDefault="005F7849" w:rsidP="005F7849">
      <w:pPr>
        <w:pStyle w:val="aa"/>
        <w:ind w:firstLine="900"/>
        <w:jc w:val="both"/>
        <w:rPr>
          <w:bCs/>
          <w:iCs/>
          <w:sz w:val="28"/>
          <w:szCs w:val="28"/>
        </w:rPr>
      </w:pPr>
      <w:r w:rsidRPr="007E7497">
        <w:rPr>
          <w:b/>
          <w:bCs/>
          <w:iCs/>
          <w:sz w:val="28"/>
          <w:szCs w:val="28"/>
        </w:rPr>
        <w:t>Основные выводы:</w:t>
      </w:r>
      <w:r w:rsidRPr="007E7497">
        <w:rPr>
          <w:bCs/>
          <w:iCs/>
          <w:sz w:val="28"/>
          <w:szCs w:val="28"/>
        </w:rPr>
        <w:t xml:space="preserve"> </w:t>
      </w:r>
    </w:p>
    <w:p w:rsidR="005F7849" w:rsidRPr="007E7497" w:rsidRDefault="005F7849" w:rsidP="005F7849">
      <w:pPr>
        <w:pStyle w:val="aa"/>
        <w:ind w:firstLine="900"/>
        <w:jc w:val="both"/>
        <w:rPr>
          <w:bCs/>
          <w:iCs/>
          <w:sz w:val="28"/>
          <w:szCs w:val="28"/>
        </w:rPr>
      </w:pPr>
      <w:r w:rsidRPr="007E7497">
        <w:rPr>
          <w:bCs/>
          <w:iCs/>
          <w:sz w:val="28"/>
          <w:szCs w:val="28"/>
        </w:rPr>
        <w:t>1. Минусы:</w:t>
      </w:r>
    </w:p>
    <w:p w:rsidR="005F7849" w:rsidRPr="007E7497" w:rsidRDefault="005F7849" w:rsidP="005F7849">
      <w:pPr>
        <w:pStyle w:val="aa"/>
        <w:numPr>
          <w:ilvl w:val="0"/>
          <w:numId w:val="21"/>
        </w:numPr>
        <w:tabs>
          <w:tab w:val="clear" w:pos="4677"/>
          <w:tab w:val="center" w:pos="2127"/>
        </w:tabs>
        <w:jc w:val="both"/>
        <w:rPr>
          <w:bCs/>
          <w:iCs/>
          <w:sz w:val="28"/>
          <w:szCs w:val="28"/>
        </w:rPr>
      </w:pPr>
      <w:r w:rsidRPr="007E7497">
        <w:rPr>
          <w:bCs/>
          <w:iCs/>
          <w:sz w:val="28"/>
          <w:szCs w:val="28"/>
        </w:rPr>
        <w:t>Учащиеся старшей школы на протяжение  трех лет не уч</w:t>
      </w:r>
      <w:r w:rsidRPr="007E7497">
        <w:rPr>
          <w:bCs/>
          <w:iCs/>
          <w:sz w:val="28"/>
          <w:szCs w:val="28"/>
        </w:rPr>
        <w:t>а</w:t>
      </w:r>
      <w:r w:rsidRPr="007E7497">
        <w:rPr>
          <w:bCs/>
          <w:iCs/>
          <w:sz w:val="28"/>
          <w:szCs w:val="28"/>
        </w:rPr>
        <w:t>ствуют в учебно-исследовательской конференции;</w:t>
      </w:r>
    </w:p>
    <w:p w:rsidR="005F7849" w:rsidRPr="007E7497" w:rsidRDefault="005F7849" w:rsidP="005F7849">
      <w:pPr>
        <w:pStyle w:val="aa"/>
        <w:numPr>
          <w:ilvl w:val="0"/>
          <w:numId w:val="21"/>
        </w:numPr>
        <w:tabs>
          <w:tab w:val="clear" w:pos="4677"/>
          <w:tab w:val="center" w:pos="2127"/>
        </w:tabs>
        <w:jc w:val="both"/>
        <w:rPr>
          <w:bCs/>
          <w:iCs/>
          <w:sz w:val="28"/>
          <w:szCs w:val="28"/>
        </w:rPr>
      </w:pPr>
      <w:r w:rsidRPr="007E7497">
        <w:rPr>
          <w:bCs/>
          <w:iCs/>
          <w:sz w:val="28"/>
          <w:szCs w:val="28"/>
        </w:rPr>
        <w:t>В 2018 году на школьном этапе представлено крайне ни</w:t>
      </w:r>
      <w:r w:rsidRPr="007E7497">
        <w:rPr>
          <w:bCs/>
          <w:iCs/>
          <w:sz w:val="28"/>
          <w:szCs w:val="28"/>
        </w:rPr>
        <w:t>з</w:t>
      </w:r>
      <w:r w:rsidRPr="007E7497">
        <w:rPr>
          <w:bCs/>
          <w:iCs/>
          <w:sz w:val="28"/>
          <w:szCs w:val="28"/>
        </w:rPr>
        <w:t>кое количество работ;</w:t>
      </w:r>
    </w:p>
    <w:p w:rsidR="005F7849" w:rsidRPr="007E7497" w:rsidRDefault="005F7849" w:rsidP="005F7849">
      <w:pPr>
        <w:pStyle w:val="aa"/>
        <w:numPr>
          <w:ilvl w:val="0"/>
          <w:numId w:val="21"/>
        </w:numPr>
        <w:tabs>
          <w:tab w:val="clear" w:pos="4677"/>
          <w:tab w:val="center" w:pos="2127"/>
        </w:tabs>
        <w:jc w:val="both"/>
        <w:rPr>
          <w:bCs/>
          <w:iCs/>
          <w:sz w:val="28"/>
          <w:szCs w:val="28"/>
        </w:rPr>
      </w:pPr>
      <w:r w:rsidRPr="007E7497">
        <w:rPr>
          <w:bCs/>
          <w:iCs/>
          <w:sz w:val="28"/>
          <w:szCs w:val="28"/>
        </w:rPr>
        <w:t>На районном и региональном этапах в 2018 году не пре</w:t>
      </w:r>
      <w:r w:rsidRPr="007E7497">
        <w:rPr>
          <w:bCs/>
          <w:iCs/>
          <w:sz w:val="28"/>
          <w:szCs w:val="28"/>
        </w:rPr>
        <w:t>д</w:t>
      </w:r>
      <w:r w:rsidRPr="007E7497">
        <w:rPr>
          <w:bCs/>
          <w:iCs/>
          <w:sz w:val="28"/>
          <w:szCs w:val="28"/>
        </w:rPr>
        <w:t xml:space="preserve">ставлено ни одной работы.  </w:t>
      </w:r>
    </w:p>
    <w:p w:rsidR="005F7849" w:rsidRPr="007E7497" w:rsidRDefault="005F7849" w:rsidP="005F7849">
      <w:pPr>
        <w:pStyle w:val="aa"/>
        <w:ind w:left="1620"/>
        <w:rPr>
          <w:bCs/>
          <w:iCs/>
          <w:sz w:val="28"/>
          <w:szCs w:val="28"/>
        </w:rPr>
      </w:pPr>
      <w:r w:rsidRPr="007E7497">
        <w:rPr>
          <w:bCs/>
          <w:iCs/>
          <w:sz w:val="28"/>
          <w:szCs w:val="28"/>
        </w:rPr>
        <w:t>Пути решения:</w:t>
      </w:r>
    </w:p>
    <w:p w:rsidR="005F7849" w:rsidRPr="007E7497" w:rsidRDefault="005F7849" w:rsidP="005F7849">
      <w:pPr>
        <w:pStyle w:val="aa"/>
        <w:ind w:left="284" w:firstLine="567"/>
        <w:jc w:val="both"/>
        <w:rPr>
          <w:bCs/>
          <w:iCs/>
          <w:sz w:val="28"/>
          <w:szCs w:val="28"/>
        </w:rPr>
      </w:pPr>
      <w:r w:rsidRPr="007E7497">
        <w:rPr>
          <w:bCs/>
          <w:iCs/>
          <w:sz w:val="28"/>
          <w:szCs w:val="28"/>
        </w:rPr>
        <w:t>1. Делегировать полномочия куратора по направлению «Одаренные дети» педагогу, имеющему опыт успешной организации исследовател</w:t>
      </w:r>
      <w:r w:rsidRPr="007E7497">
        <w:rPr>
          <w:bCs/>
          <w:iCs/>
          <w:sz w:val="28"/>
          <w:szCs w:val="28"/>
        </w:rPr>
        <w:t>ь</w:t>
      </w:r>
      <w:r w:rsidRPr="007E7497">
        <w:rPr>
          <w:bCs/>
          <w:iCs/>
          <w:sz w:val="28"/>
          <w:szCs w:val="28"/>
        </w:rPr>
        <w:t>ской работы с одаренными учащимися;</w:t>
      </w:r>
    </w:p>
    <w:p w:rsidR="005F7849" w:rsidRPr="007E7497" w:rsidRDefault="005F7849" w:rsidP="005F7849">
      <w:pPr>
        <w:pStyle w:val="aa"/>
        <w:ind w:left="284" w:firstLine="567"/>
        <w:jc w:val="both"/>
        <w:rPr>
          <w:bCs/>
          <w:iCs/>
          <w:sz w:val="28"/>
          <w:szCs w:val="28"/>
        </w:rPr>
      </w:pPr>
      <w:r w:rsidRPr="007E7497">
        <w:rPr>
          <w:bCs/>
          <w:iCs/>
          <w:sz w:val="28"/>
          <w:szCs w:val="28"/>
        </w:rPr>
        <w:t>2. Планировать работу по данному направлению на новый учебный год с учетом результатов 2018 года;</w:t>
      </w:r>
    </w:p>
    <w:p w:rsidR="005F7849" w:rsidRPr="007E7497" w:rsidRDefault="005F7849" w:rsidP="005F7849">
      <w:pPr>
        <w:pStyle w:val="aa"/>
        <w:ind w:left="284" w:firstLine="567"/>
        <w:jc w:val="both"/>
        <w:rPr>
          <w:bCs/>
          <w:iCs/>
          <w:sz w:val="28"/>
          <w:szCs w:val="28"/>
        </w:rPr>
      </w:pPr>
      <w:r w:rsidRPr="007E7497">
        <w:rPr>
          <w:bCs/>
          <w:iCs/>
          <w:sz w:val="28"/>
          <w:szCs w:val="28"/>
        </w:rPr>
        <w:t>3. Педагогам выстраивать работу на уроке с применением элементов проектно-исследовательской деятельности на всех уровнях образования;</w:t>
      </w:r>
    </w:p>
    <w:p w:rsidR="005F7849" w:rsidRPr="007E7497" w:rsidRDefault="005F7849" w:rsidP="005F7849">
      <w:pPr>
        <w:pStyle w:val="aa"/>
        <w:ind w:left="284" w:firstLine="567"/>
        <w:jc w:val="both"/>
        <w:rPr>
          <w:bCs/>
          <w:iCs/>
          <w:sz w:val="28"/>
          <w:szCs w:val="28"/>
        </w:rPr>
      </w:pPr>
      <w:r w:rsidRPr="007E7497">
        <w:rPr>
          <w:bCs/>
          <w:iCs/>
          <w:sz w:val="28"/>
          <w:szCs w:val="28"/>
        </w:rPr>
        <w:lastRenderedPageBreak/>
        <w:t>4. Провести в 2019 году обучающие семинары по организации и проведению учебно-исследовательской деятельности в урочное и внеуро</w:t>
      </w:r>
      <w:r w:rsidRPr="007E7497">
        <w:rPr>
          <w:bCs/>
          <w:iCs/>
          <w:sz w:val="28"/>
          <w:szCs w:val="28"/>
        </w:rPr>
        <w:t>ч</w:t>
      </w:r>
      <w:r w:rsidRPr="007E7497">
        <w:rPr>
          <w:bCs/>
          <w:iCs/>
          <w:sz w:val="28"/>
          <w:szCs w:val="28"/>
        </w:rPr>
        <w:t>ное время;</w:t>
      </w:r>
    </w:p>
    <w:p w:rsidR="005F7849" w:rsidRPr="007E7497" w:rsidRDefault="005F7849" w:rsidP="005F7849">
      <w:pPr>
        <w:pStyle w:val="aa"/>
        <w:ind w:left="284" w:firstLine="567"/>
        <w:jc w:val="both"/>
        <w:rPr>
          <w:bCs/>
          <w:iCs/>
          <w:sz w:val="28"/>
          <w:szCs w:val="28"/>
        </w:rPr>
      </w:pPr>
      <w:r w:rsidRPr="007E7497">
        <w:rPr>
          <w:bCs/>
          <w:iCs/>
          <w:sz w:val="28"/>
          <w:szCs w:val="28"/>
        </w:rPr>
        <w:t>5. Каждому педагогу в 2019 году как минимум подготовить одного учащегося на школьный этап УИК «Первые шаги в науке» и конкурса «Страна чудес – страна исследований».</w:t>
      </w:r>
    </w:p>
    <w:p w:rsidR="005F7849" w:rsidRPr="007E7497" w:rsidRDefault="005F7849" w:rsidP="005F7849">
      <w:pPr>
        <w:pStyle w:val="aa"/>
        <w:ind w:left="284" w:firstLine="567"/>
        <w:jc w:val="both"/>
        <w:rPr>
          <w:bCs/>
          <w:iCs/>
          <w:sz w:val="28"/>
          <w:szCs w:val="28"/>
        </w:rPr>
      </w:pPr>
      <w:r w:rsidRPr="007E7497">
        <w:rPr>
          <w:bCs/>
          <w:iCs/>
          <w:sz w:val="28"/>
          <w:szCs w:val="28"/>
        </w:rPr>
        <w:t>6. Педагогам активнее представлять исследовательские работы уч</w:t>
      </w:r>
      <w:r w:rsidRPr="007E7497">
        <w:rPr>
          <w:bCs/>
          <w:iCs/>
          <w:sz w:val="28"/>
          <w:szCs w:val="28"/>
        </w:rPr>
        <w:t>а</w:t>
      </w:r>
      <w:r w:rsidRPr="007E7497">
        <w:rPr>
          <w:bCs/>
          <w:iCs/>
          <w:sz w:val="28"/>
          <w:szCs w:val="28"/>
        </w:rPr>
        <w:t>щихся на конкурсах и конференциях (дистанционных, заочных, очных) различного уровня;</w:t>
      </w:r>
    </w:p>
    <w:p w:rsidR="005F7849" w:rsidRPr="007E7497" w:rsidRDefault="005F7849" w:rsidP="005F7849">
      <w:pPr>
        <w:pStyle w:val="aa"/>
        <w:ind w:left="284" w:firstLine="567"/>
        <w:jc w:val="both"/>
        <w:rPr>
          <w:bCs/>
          <w:iCs/>
          <w:sz w:val="28"/>
          <w:szCs w:val="28"/>
        </w:rPr>
      </w:pPr>
      <w:r w:rsidRPr="007E7497">
        <w:rPr>
          <w:bCs/>
          <w:iCs/>
          <w:sz w:val="28"/>
          <w:szCs w:val="28"/>
        </w:rPr>
        <w:t>7. Разработать индивидуальные программы развития для одаренных обучающихся с учетом их интересов и образовательных потребностей.</w:t>
      </w:r>
    </w:p>
    <w:p w:rsidR="005F7849" w:rsidRPr="007E7497" w:rsidRDefault="005F7849" w:rsidP="005F7849">
      <w:pPr>
        <w:pStyle w:val="aa"/>
        <w:rPr>
          <w:b/>
          <w:sz w:val="28"/>
          <w:szCs w:val="28"/>
        </w:rPr>
      </w:pPr>
    </w:p>
    <w:p w:rsidR="005F7849" w:rsidRPr="007E7497" w:rsidRDefault="005F7849" w:rsidP="005F7849">
      <w:pPr>
        <w:pStyle w:val="aa"/>
        <w:ind w:firstLine="900"/>
        <w:jc w:val="center"/>
        <w:rPr>
          <w:b/>
          <w:bCs/>
          <w:sz w:val="28"/>
          <w:szCs w:val="28"/>
        </w:rPr>
      </w:pPr>
      <w:r w:rsidRPr="007E7497">
        <w:rPr>
          <w:b/>
          <w:bCs/>
          <w:sz w:val="28"/>
          <w:szCs w:val="28"/>
        </w:rPr>
        <w:t>Районная олимпиада среди учащихся 3-6 классов</w:t>
      </w:r>
    </w:p>
    <w:p w:rsidR="005F7849" w:rsidRPr="007E7497" w:rsidRDefault="005F7849" w:rsidP="005F7849">
      <w:pPr>
        <w:pStyle w:val="aa"/>
        <w:ind w:firstLine="90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5"/>
        <w:gridCol w:w="1432"/>
        <w:gridCol w:w="1433"/>
        <w:gridCol w:w="1431"/>
        <w:gridCol w:w="1780"/>
      </w:tblGrid>
      <w:tr w:rsidR="005F7849" w:rsidRPr="007E7497" w:rsidTr="006964CB">
        <w:trPr>
          <w:trHeight w:val="233"/>
          <w:jc w:val="center"/>
        </w:trPr>
        <w:tc>
          <w:tcPr>
            <w:tcW w:w="1747" w:type="dxa"/>
            <w:vMerge w:val="restart"/>
          </w:tcPr>
          <w:p w:rsidR="005F7849" w:rsidRPr="007E7497" w:rsidRDefault="005F7849" w:rsidP="006964CB">
            <w:pPr>
              <w:pStyle w:val="aa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5F7849" w:rsidRPr="007E7497" w:rsidRDefault="005F7849" w:rsidP="006964CB">
            <w:pPr>
              <w:pStyle w:val="aa"/>
              <w:spacing w:line="360" w:lineRule="auto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Предметная область</w:t>
            </w:r>
          </w:p>
        </w:tc>
        <w:tc>
          <w:tcPr>
            <w:tcW w:w="6076" w:type="dxa"/>
            <w:gridSpan w:val="4"/>
          </w:tcPr>
          <w:p w:rsidR="005F7849" w:rsidRPr="007E7497" w:rsidRDefault="005F7849" w:rsidP="006964CB">
            <w:pPr>
              <w:pStyle w:val="aa"/>
              <w:spacing w:line="360" w:lineRule="auto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Учебный год </w:t>
            </w:r>
          </w:p>
        </w:tc>
      </w:tr>
      <w:tr w:rsidR="005F7849" w:rsidRPr="007E7497" w:rsidTr="006964CB">
        <w:trPr>
          <w:trHeight w:val="124"/>
          <w:jc w:val="center"/>
        </w:trPr>
        <w:tc>
          <w:tcPr>
            <w:tcW w:w="1747" w:type="dxa"/>
            <w:vMerge/>
          </w:tcPr>
          <w:p w:rsidR="005F7849" w:rsidRPr="007E7497" w:rsidRDefault="005F7849" w:rsidP="006964CB">
            <w:pPr>
              <w:pStyle w:val="aa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  <w:gridSpan w:val="2"/>
          </w:tcPr>
          <w:p w:rsidR="005F7849" w:rsidRPr="007E7497" w:rsidRDefault="005F7849" w:rsidP="006964CB">
            <w:pPr>
              <w:pStyle w:val="aa"/>
              <w:spacing w:line="360" w:lineRule="auto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2016-2017</w:t>
            </w:r>
          </w:p>
        </w:tc>
        <w:tc>
          <w:tcPr>
            <w:tcW w:w="3211" w:type="dxa"/>
            <w:gridSpan w:val="2"/>
          </w:tcPr>
          <w:p w:rsidR="005F7849" w:rsidRPr="007E7497" w:rsidRDefault="005F7849" w:rsidP="006964CB">
            <w:pPr>
              <w:pStyle w:val="aa"/>
              <w:spacing w:line="360" w:lineRule="auto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2017-2018</w:t>
            </w:r>
          </w:p>
        </w:tc>
      </w:tr>
      <w:tr w:rsidR="005F7849" w:rsidRPr="007E7497" w:rsidTr="006964CB">
        <w:trPr>
          <w:trHeight w:val="124"/>
          <w:jc w:val="center"/>
        </w:trPr>
        <w:tc>
          <w:tcPr>
            <w:tcW w:w="1747" w:type="dxa"/>
            <w:vMerge/>
          </w:tcPr>
          <w:p w:rsidR="005F7849" w:rsidRPr="007E7497" w:rsidRDefault="005F7849" w:rsidP="006964CB">
            <w:pPr>
              <w:pStyle w:val="aa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5F7849" w:rsidRPr="007E7497" w:rsidRDefault="005F7849" w:rsidP="006964CB">
            <w:pPr>
              <w:pStyle w:val="aa"/>
              <w:spacing w:line="360" w:lineRule="auto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кол-во учащихся</w:t>
            </w:r>
          </w:p>
        </w:tc>
        <w:tc>
          <w:tcPr>
            <w:tcW w:w="1433" w:type="dxa"/>
          </w:tcPr>
          <w:p w:rsidR="005F7849" w:rsidRPr="007E7497" w:rsidRDefault="005F7849" w:rsidP="006964CB">
            <w:pPr>
              <w:pStyle w:val="aa"/>
              <w:spacing w:line="360" w:lineRule="auto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результат</w:t>
            </w:r>
          </w:p>
        </w:tc>
        <w:tc>
          <w:tcPr>
            <w:tcW w:w="1431" w:type="dxa"/>
          </w:tcPr>
          <w:p w:rsidR="005F7849" w:rsidRPr="007E7497" w:rsidRDefault="005F7849" w:rsidP="006964CB">
            <w:pPr>
              <w:pStyle w:val="aa"/>
              <w:spacing w:line="360" w:lineRule="auto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кол-во учащихся</w:t>
            </w:r>
          </w:p>
        </w:tc>
        <w:tc>
          <w:tcPr>
            <w:tcW w:w="1780" w:type="dxa"/>
          </w:tcPr>
          <w:p w:rsidR="005F7849" w:rsidRPr="007E7497" w:rsidRDefault="005F7849" w:rsidP="006964CB">
            <w:pPr>
              <w:pStyle w:val="aa"/>
              <w:spacing w:line="360" w:lineRule="auto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результат</w:t>
            </w:r>
          </w:p>
        </w:tc>
      </w:tr>
      <w:tr w:rsidR="005F7849" w:rsidRPr="007E7497" w:rsidTr="006964CB">
        <w:trPr>
          <w:trHeight w:val="233"/>
          <w:jc w:val="center"/>
        </w:trPr>
        <w:tc>
          <w:tcPr>
            <w:tcW w:w="1747" w:type="dxa"/>
          </w:tcPr>
          <w:p w:rsidR="005F7849" w:rsidRPr="007E7497" w:rsidRDefault="005F7849" w:rsidP="006964CB">
            <w:pPr>
              <w:pStyle w:val="aa"/>
              <w:spacing w:line="360" w:lineRule="auto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32" w:type="dxa"/>
          </w:tcPr>
          <w:p w:rsidR="005F7849" w:rsidRPr="007E7497" w:rsidRDefault="005F7849" w:rsidP="006964CB">
            <w:pPr>
              <w:pStyle w:val="aa"/>
              <w:spacing w:line="360" w:lineRule="auto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</w:t>
            </w:r>
          </w:p>
        </w:tc>
        <w:tc>
          <w:tcPr>
            <w:tcW w:w="1433" w:type="dxa"/>
          </w:tcPr>
          <w:p w:rsidR="005F7849" w:rsidRPr="007E7497" w:rsidRDefault="005F7849" w:rsidP="006964CB">
            <w:pPr>
              <w:pStyle w:val="aa"/>
              <w:spacing w:line="360" w:lineRule="auto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участие</w:t>
            </w:r>
          </w:p>
        </w:tc>
        <w:tc>
          <w:tcPr>
            <w:tcW w:w="1431" w:type="dxa"/>
          </w:tcPr>
          <w:p w:rsidR="005F7849" w:rsidRPr="007E7497" w:rsidRDefault="005F7849" w:rsidP="006964CB">
            <w:pPr>
              <w:pStyle w:val="aa"/>
              <w:spacing w:line="360" w:lineRule="auto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4</w:t>
            </w:r>
          </w:p>
        </w:tc>
        <w:tc>
          <w:tcPr>
            <w:tcW w:w="1780" w:type="dxa"/>
          </w:tcPr>
          <w:p w:rsidR="005F7849" w:rsidRPr="007E7497" w:rsidRDefault="005F7849" w:rsidP="006964CB">
            <w:pPr>
              <w:pStyle w:val="aa"/>
              <w:spacing w:line="360" w:lineRule="auto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участие</w:t>
            </w:r>
          </w:p>
        </w:tc>
      </w:tr>
      <w:tr w:rsidR="005F7849" w:rsidRPr="007E7497" w:rsidTr="006964CB">
        <w:trPr>
          <w:trHeight w:val="233"/>
          <w:jc w:val="center"/>
        </w:trPr>
        <w:tc>
          <w:tcPr>
            <w:tcW w:w="1747" w:type="dxa"/>
          </w:tcPr>
          <w:p w:rsidR="005F7849" w:rsidRPr="007E7497" w:rsidRDefault="005F7849" w:rsidP="006964CB">
            <w:pPr>
              <w:pStyle w:val="aa"/>
              <w:spacing w:line="360" w:lineRule="auto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математика</w:t>
            </w:r>
          </w:p>
        </w:tc>
        <w:tc>
          <w:tcPr>
            <w:tcW w:w="1432" w:type="dxa"/>
          </w:tcPr>
          <w:p w:rsidR="005F7849" w:rsidRPr="007E7497" w:rsidRDefault="005F7849" w:rsidP="006964CB">
            <w:pPr>
              <w:pStyle w:val="aa"/>
              <w:spacing w:line="360" w:lineRule="auto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</w:t>
            </w:r>
          </w:p>
        </w:tc>
        <w:tc>
          <w:tcPr>
            <w:tcW w:w="1433" w:type="dxa"/>
          </w:tcPr>
          <w:p w:rsidR="005F7849" w:rsidRPr="007E7497" w:rsidRDefault="005F7849" w:rsidP="006964CB">
            <w:pPr>
              <w:pStyle w:val="aa"/>
              <w:spacing w:line="360" w:lineRule="auto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участие</w:t>
            </w:r>
          </w:p>
        </w:tc>
        <w:tc>
          <w:tcPr>
            <w:tcW w:w="1431" w:type="dxa"/>
          </w:tcPr>
          <w:p w:rsidR="005F7849" w:rsidRPr="007E7497" w:rsidRDefault="005F7849" w:rsidP="006964CB">
            <w:pPr>
              <w:pStyle w:val="aa"/>
              <w:spacing w:line="360" w:lineRule="auto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4</w:t>
            </w:r>
          </w:p>
        </w:tc>
        <w:tc>
          <w:tcPr>
            <w:tcW w:w="1780" w:type="dxa"/>
          </w:tcPr>
          <w:p w:rsidR="005F7849" w:rsidRPr="007E7497" w:rsidRDefault="005F7849" w:rsidP="006964CB">
            <w:pPr>
              <w:pStyle w:val="aa"/>
              <w:spacing w:line="360" w:lineRule="auto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 призер, 1 победитель</w:t>
            </w:r>
          </w:p>
        </w:tc>
      </w:tr>
      <w:tr w:rsidR="005F7849" w:rsidRPr="007E7497" w:rsidTr="006964CB">
        <w:trPr>
          <w:trHeight w:val="233"/>
          <w:jc w:val="center"/>
        </w:trPr>
        <w:tc>
          <w:tcPr>
            <w:tcW w:w="1747" w:type="dxa"/>
          </w:tcPr>
          <w:p w:rsidR="005F7849" w:rsidRPr="007E7497" w:rsidRDefault="005F7849" w:rsidP="006964CB">
            <w:pPr>
              <w:pStyle w:val="aa"/>
              <w:spacing w:line="360" w:lineRule="auto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432" w:type="dxa"/>
          </w:tcPr>
          <w:p w:rsidR="005F7849" w:rsidRPr="007E7497" w:rsidRDefault="005F7849" w:rsidP="006964CB">
            <w:pPr>
              <w:pStyle w:val="aa"/>
              <w:spacing w:line="360" w:lineRule="auto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</w:t>
            </w:r>
          </w:p>
        </w:tc>
        <w:tc>
          <w:tcPr>
            <w:tcW w:w="1433" w:type="dxa"/>
          </w:tcPr>
          <w:p w:rsidR="005F7849" w:rsidRPr="007E7497" w:rsidRDefault="005F7849" w:rsidP="006964CB">
            <w:pPr>
              <w:pStyle w:val="aa"/>
              <w:spacing w:line="360" w:lineRule="auto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 призёр</w:t>
            </w:r>
          </w:p>
        </w:tc>
        <w:tc>
          <w:tcPr>
            <w:tcW w:w="1431" w:type="dxa"/>
          </w:tcPr>
          <w:p w:rsidR="005F7849" w:rsidRPr="007E7497" w:rsidRDefault="005F7849" w:rsidP="006964CB">
            <w:pPr>
              <w:pStyle w:val="aa"/>
              <w:spacing w:line="360" w:lineRule="auto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</w:t>
            </w:r>
          </w:p>
        </w:tc>
        <w:tc>
          <w:tcPr>
            <w:tcW w:w="1780" w:type="dxa"/>
          </w:tcPr>
          <w:p w:rsidR="005F7849" w:rsidRPr="007E7497" w:rsidRDefault="005F7849" w:rsidP="006964CB">
            <w:pPr>
              <w:pStyle w:val="aa"/>
              <w:spacing w:line="360" w:lineRule="auto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 участие</w:t>
            </w:r>
          </w:p>
        </w:tc>
      </w:tr>
      <w:tr w:rsidR="005F7849" w:rsidRPr="007E7497" w:rsidTr="006964CB">
        <w:trPr>
          <w:trHeight w:val="233"/>
          <w:jc w:val="center"/>
        </w:trPr>
        <w:tc>
          <w:tcPr>
            <w:tcW w:w="1747" w:type="dxa"/>
          </w:tcPr>
          <w:p w:rsidR="005F7849" w:rsidRPr="007E7497" w:rsidRDefault="005F7849" w:rsidP="006964CB">
            <w:pPr>
              <w:pStyle w:val="aa"/>
              <w:spacing w:line="360" w:lineRule="auto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432" w:type="dxa"/>
          </w:tcPr>
          <w:p w:rsidR="005F7849" w:rsidRPr="007E7497" w:rsidRDefault="005F7849" w:rsidP="006964CB">
            <w:pPr>
              <w:pStyle w:val="aa"/>
              <w:spacing w:line="360" w:lineRule="auto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</w:t>
            </w:r>
          </w:p>
        </w:tc>
        <w:tc>
          <w:tcPr>
            <w:tcW w:w="1433" w:type="dxa"/>
          </w:tcPr>
          <w:p w:rsidR="005F7849" w:rsidRPr="007E7497" w:rsidRDefault="005F7849" w:rsidP="006964CB">
            <w:pPr>
              <w:pStyle w:val="aa"/>
              <w:spacing w:line="360" w:lineRule="auto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 призер</w:t>
            </w:r>
          </w:p>
        </w:tc>
        <w:tc>
          <w:tcPr>
            <w:tcW w:w="1431" w:type="dxa"/>
          </w:tcPr>
          <w:p w:rsidR="005F7849" w:rsidRPr="007E7497" w:rsidRDefault="005F7849" w:rsidP="006964CB">
            <w:pPr>
              <w:pStyle w:val="aa"/>
              <w:spacing w:line="360" w:lineRule="auto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4</w:t>
            </w:r>
          </w:p>
        </w:tc>
        <w:tc>
          <w:tcPr>
            <w:tcW w:w="1780" w:type="dxa"/>
          </w:tcPr>
          <w:p w:rsidR="005F7849" w:rsidRPr="007E7497" w:rsidRDefault="005F7849" w:rsidP="006964CB">
            <w:pPr>
              <w:pStyle w:val="aa"/>
              <w:spacing w:line="360" w:lineRule="auto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 победит</w:t>
            </w:r>
            <w:r w:rsidRPr="007E7497">
              <w:rPr>
                <w:sz w:val="28"/>
                <w:szCs w:val="28"/>
              </w:rPr>
              <w:t>е</w:t>
            </w:r>
            <w:r w:rsidRPr="007E7497">
              <w:rPr>
                <w:sz w:val="28"/>
                <w:szCs w:val="28"/>
              </w:rPr>
              <w:t>ля</w:t>
            </w:r>
          </w:p>
        </w:tc>
      </w:tr>
      <w:tr w:rsidR="005F7849" w:rsidRPr="007E7497" w:rsidTr="006964CB">
        <w:trPr>
          <w:trHeight w:val="233"/>
          <w:jc w:val="center"/>
        </w:trPr>
        <w:tc>
          <w:tcPr>
            <w:tcW w:w="1747" w:type="dxa"/>
          </w:tcPr>
          <w:p w:rsidR="005F7849" w:rsidRPr="007E7497" w:rsidRDefault="005F7849" w:rsidP="006964CB">
            <w:pPr>
              <w:pStyle w:val="aa"/>
              <w:spacing w:line="360" w:lineRule="auto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432" w:type="dxa"/>
          </w:tcPr>
          <w:p w:rsidR="005F7849" w:rsidRPr="007E7497" w:rsidRDefault="005F7849" w:rsidP="006964CB">
            <w:pPr>
              <w:pStyle w:val="aa"/>
              <w:spacing w:line="360" w:lineRule="auto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8</w:t>
            </w:r>
          </w:p>
        </w:tc>
        <w:tc>
          <w:tcPr>
            <w:tcW w:w="1433" w:type="dxa"/>
          </w:tcPr>
          <w:p w:rsidR="005F7849" w:rsidRPr="007E7497" w:rsidRDefault="005F7849" w:rsidP="006964CB">
            <w:pPr>
              <w:pStyle w:val="aa"/>
              <w:spacing w:line="360" w:lineRule="auto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 призёра</w:t>
            </w:r>
          </w:p>
        </w:tc>
        <w:tc>
          <w:tcPr>
            <w:tcW w:w="1431" w:type="dxa"/>
          </w:tcPr>
          <w:p w:rsidR="005F7849" w:rsidRPr="007E7497" w:rsidRDefault="005F7849" w:rsidP="006964CB">
            <w:pPr>
              <w:pStyle w:val="aa"/>
              <w:spacing w:line="360" w:lineRule="auto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14</w:t>
            </w:r>
          </w:p>
        </w:tc>
        <w:tc>
          <w:tcPr>
            <w:tcW w:w="1780" w:type="dxa"/>
          </w:tcPr>
          <w:p w:rsidR="005F7849" w:rsidRPr="007E7497" w:rsidRDefault="005F7849" w:rsidP="006964CB">
            <w:pPr>
              <w:pStyle w:val="aa"/>
              <w:spacing w:line="360" w:lineRule="auto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3 победит</w:t>
            </w:r>
            <w:r w:rsidRPr="007E7497">
              <w:rPr>
                <w:sz w:val="28"/>
                <w:szCs w:val="28"/>
              </w:rPr>
              <w:t>е</w:t>
            </w:r>
            <w:r w:rsidRPr="007E7497">
              <w:rPr>
                <w:sz w:val="28"/>
                <w:szCs w:val="28"/>
              </w:rPr>
              <w:t>ля, 1 призер</w:t>
            </w:r>
          </w:p>
        </w:tc>
      </w:tr>
      <w:tr w:rsidR="005F7849" w:rsidRPr="007E7497" w:rsidTr="006964CB">
        <w:trPr>
          <w:trHeight w:val="582"/>
          <w:jc w:val="center"/>
        </w:trPr>
        <w:tc>
          <w:tcPr>
            <w:tcW w:w="1747" w:type="dxa"/>
          </w:tcPr>
          <w:p w:rsidR="005F7849" w:rsidRPr="007E7497" w:rsidRDefault="005F7849" w:rsidP="006964CB">
            <w:pPr>
              <w:pStyle w:val="aa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Динамика</w:t>
            </w:r>
          </w:p>
        </w:tc>
        <w:tc>
          <w:tcPr>
            <w:tcW w:w="1432" w:type="dxa"/>
          </w:tcPr>
          <w:p w:rsidR="005F7849" w:rsidRPr="007E7497" w:rsidRDefault="005F7849" w:rsidP="006964CB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5F7849" w:rsidRPr="007E7497" w:rsidRDefault="005F7849" w:rsidP="006964CB">
            <w:pPr>
              <w:pStyle w:val="aa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25% к</w:t>
            </w:r>
            <w:r w:rsidRPr="007E7497">
              <w:rPr>
                <w:sz w:val="28"/>
                <w:szCs w:val="28"/>
              </w:rPr>
              <w:t>а</w:t>
            </w:r>
            <w:r w:rsidRPr="007E7497">
              <w:rPr>
                <w:sz w:val="28"/>
                <w:szCs w:val="28"/>
              </w:rPr>
              <w:t>чества</w:t>
            </w:r>
          </w:p>
        </w:tc>
        <w:tc>
          <w:tcPr>
            <w:tcW w:w="1431" w:type="dxa"/>
          </w:tcPr>
          <w:p w:rsidR="005F7849" w:rsidRPr="007E7497" w:rsidRDefault="00E80992" w:rsidP="006964CB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37" type="#_x0000_t68" style="position:absolute;left:0;text-align:left;margin-left:31.7pt;margin-top:4.45pt;width:19.5pt;height:18.75pt;z-index:251667456;mso-position-horizontal-relative:text;mso-position-vertical-relative:text">
                  <v:textbox style="layout-flow:vertical-ideographic"/>
                </v:shape>
              </w:pict>
            </w:r>
          </w:p>
        </w:tc>
        <w:tc>
          <w:tcPr>
            <w:tcW w:w="1780" w:type="dxa"/>
          </w:tcPr>
          <w:p w:rsidR="005F7849" w:rsidRPr="007E7497" w:rsidRDefault="00E80992" w:rsidP="006964CB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6" type="#_x0000_t68" style="position:absolute;left:0;text-align:left;margin-left:57.25pt;margin-top:4.45pt;width:19.5pt;height:18.75pt;z-index:251666432;mso-position-horizontal-relative:text;mso-position-vertical-relative:text">
                  <v:textbox style="layout-flow:vertical-ideographic"/>
                </v:shape>
              </w:pict>
            </w:r>
            <w:r w:rsidR="005F7849" w:rsidRPr="007E7497">
              <w:rPr>
                <w:sz w:val="28"/>
                <w:szCs w:val="28"/>
              </w:rPr>
              <w:t>28%</w:t>
            </w:r>
          </w:p>
          <w:p w:rsidR="005F7849" w:rsidRPr="007E7497" w:rsidRDefault="005F7849" w:rsidP="006964CB">
            <w:pPr>
              <w:pStyle w:val="aa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качества</w:t>
            </w:r>
          </w:p>
        </w:tc>
      </w:tr>
    </w:tbl>
    <w:p w:rsidR="005F7849" w:rsidRPr="007E7497" w:rsidRDefault="005F7849" w:rsidP="005F7849">
      <w:pPr>
        <w:ind w:left="426" w:firstLine="282"/>
        <w:rPr>
          <w:sz w:val="28"/>
          <w:szCs w:val="28"/>
        </w:rPr>
      </w:pPr>
      <w:r w:rsidRPr="007E7497">
        <w:rPr>
          <w:sz w:val="28"/>
          <w:szCs w:val="28"/>
        </w:rPr>
        <w:t>Преобладает положительная динамика. Выросла численность учащи</w:t>
      </w:r>
      <w:r w:rsidRPr="007E7497">
        <w:rPr>
          <w:sz w:val="28"/>
          <w:szCs w:val="28"/>
        </w:rPr>
        <w:t>х</w:t>
      </w:r>
      <w:r w:rsidRPr="007E7497">
        <w:rPr>
          <w:sz w:val="28"/>
          <w:szCs w:val="28"/>
        </w:rPr>
        <w:t>ся, которые принимают участие в олимпиаде 3-6 классов. Также набл</w:t>
      </w:r>
      <w:r w:rsidRPr="007E7497">
        <w:rPr>
          <w:sz w:val="28"/>
          <w:szCs w:val="28"/>
        </w:rPr>
        <w:t>ю</w:t>
      </w:r>
      <w:r w:rsidRPr="007E7497">
        <w:rPr>
          <w:sz w:val="28"/>
          <w:szCs w:val="28"/>
        </w:rPr>
        <w:t>дается рост качества участия в данной олимпиаде.</w:t>
      </w:r>
    </w:p>
    <w:p w:rsidR="005F7849" w:rsidRPr="007E7497" w:rsidRDefault="005F7849" w:rsidP="005F7849">
      <w:pPr>
        <w:ind w:left="426"/>
        <w:rPr>
          <w:sz w:val="28"/>
          <w:szCs w:val="28"/>
        </w:rPr>
      </w:pPr>
    </w:p>
    <w:p w:rsidR="005F7849" w:rsidRPr="007E7497" w:rsidRDefault="005F7849" w:rsidP="005F7849">
      <w:pPr>
        <w:pStyle w:val="aa"/>
        <w:ind w:firstLine="900"/>
        <w:jc w:val="center"/>
        <w:rPr>
          <w:b/>
          <w:bCs/>
          <w:iCs/>
          <w:sz w:val="28"/>
          <w:szCs w:val="28"/>
        </w:rPr>
      </w:pPr>
      <w:r w:rsidRPr="007E7497">
        <w:rPr>
          <w:b/>
          <w:bCs/>
          <w:iCs/>
          <w:sz w:val="28"/>
          <w:szCs w:val="28"/>
        </w:rPr>
        <w:t xml:space="preserve">Всероссийская олимпиада школьников </w:t>
      </w:r>
    </w:p>
    <w:p w:rsidR="005F7849" w:rsidRPr="007E7497" w:rsidRDefault="005F7849" w:rsidP="005F7849">
      <w:pPr>
        <w:pStyle w:val="aa"/>
        <w:ind w:firstLine="900"/>
        <w:jc w:val="center"/>
        <w:rPr>
          <w:bCs/>
          <w:i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3"/>
        <w:gridCol w:w="1565"/>
        <w:gridCol w:w="1507"/>
        <w:gridCol w:w="1975"/>
        <w:gridCol w:w="1469"/>
        <w:gridCol w:w="1752"/>
      </w:tblGrid>
      <w:tr w:rsidR="005F7849" w:rsidRPr="007E7497" w:rsidTr="006964CB">
        <w:trPr>
          <w:jc w:val="center"/>
        </w:trPr>
        <w:tc>
          <w:tcPr>
            <w:tcW w:w="2518" w:type="dxa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учебный год</w:t>
            </w:r>
          </w:p>
        </w:tc>
        <w:tc>
          <w:tcPr>
            <w:tcW w:w="2270" w:type="dxa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числе</w:t>
            </w:r>
            <w:r w:rsidRPr="007E7497">
              <w:rPr>
                <w:bCs/>
                <w:iCs/>
                <w:sz w:val="28"/>
                <w:szCs w:val="28"/>
              </w:rPr>
              <w:t>н</w:t>
            </w:r>
            <w:r w:rsidRPr="007E7497">
              <w:rPr>
                <w:bCs/>
                <w:iCs/>
                <w:sz w:val="28"/>
                <w:szCs w:val="28"/>
              </w:rPr>
              <w:t>ность учащихся в  школе</w:t>
            </w:r>
          </w:p>
        </w:tc>
        <w:tc>
          <w:tcPr>
            <w:tcW w:w="2615" w:type="dxa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школьный этап</w:t>
            </w:r>
          </w:p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(%)</w:t>
            </w:r>
          </w:p>
        </w:tc>
        <w:tc>
          <w:tcPr>
            <w:tcW w:w="2742" w:type="dxa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муниципал</w:t>
            </w:r>
            <w:r w:rsidRPr="007E7497">
              <w:rPr>
                <w:bCs/>
                <w:iCs/>
                <w:sz w:val="28"/>
                <w:szCs w:val="28"/>
              </w:rPr>
              <w:t>ь</w:t>
            </w:r>
            <w:r w:rsidRPr="007E7497">
              <w:rPr>
                <w:bCs/>
                <w:iCs/>
                <w:sz w:val="28"/>
                <w:szCs w:val="28"/>
              </w:rPr>
              <w:t>ный этап</w:t>
            </w:r>
          </w:p>
        </w:tc>
        <w:tc>
          <w:tcPr>
            <w:tcW w:w="2605" w:type="dxa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призеры и победит</w:t>
            </w:r>
            <w:r w:rsidRPr="007E7497">
              <w:rPr>
                <w:bCs/>
                <w:iCs/>
                <w:sz w:val="28"/>
                <w:szCs w:val="28"/>
              </w:rPr>
              <w:t>е</w:t>
            </w:r>
            <w:r w:rsidRPr="007E7497">
              <w:rPr>
                <w:bCs/>
                <w:iCs/>
                <w:sz w:val="28"/>
                <w:szCs w:val="28"/>
              </w:rPr>
              <w:t xml:space="preserve">ли (кол-во призовых </w:t>
            </w:r>
            <w:r w:rsidRPr="007E7497">
              <w:rPr>
                <w:bCs/>
                <w:iCs/>
                <w:sz w:val="28"/>
                <w:szCs w:val="28"/>
              </w:rPr>
              <w:lastRenderedPageBreak/>
              <w:t>мест)</w:t>
            </w:r>
          </w:p>
        </w:tc>
        <w:tc>
          <w:tcPr>
            <w:tcW w:w="2682" w:type="dxa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lastRenderedPageBreak/>
              <w:t>регионал</w:t>
            </w:r>
            <w:r w:rsidRPr="007E7497">
              <w:rPr>
                <w:bCs/>
                <w:iCs/>
                <w:sz w:val="28"/>
                <w:szCs w:val="28"/>
              </w:rPr>
              <w:t>ь</w:t>
            </w:r>
            <w:r w:rsidRPr="007E7497">
              <w:rPr>
                <w:bCs/>
                <w:iCs/>
                <w:sz w:val="28"/>
                <w:szCs w:val="28"/>
              </w:rPr>
              <w:t>ный этап</w:t>
            </w:r>
          </w:p>
        </w:tc>
      </w:tr>
      <w:tr w:rsidR="005F7849" w:rsidRPr="007E7497" w:rsidTr="006964CB">
        <w:trPr>
          <w:jc w:val="center"/>
        </w:trPr>
        <w:tc>
          <w:tcPr>
            <w:tcW w:w="2518" w:type="dxa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lastRenderedPageBreak/>
              <w:t>2012-2013</w:t>
            </w:r>
          </w:p>
        </w:tc>
        <w:tc>
          <w:tcPr>
            <w:tcW w:w="2270" w:type="dxa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15" w:type="dxa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72</w:t>
            </w:r>
          </w:p>
        </w:tc>
        <w:tc>
          <w:tcPr>
            <w:tcW w:w="2742" w:type="dxa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2605" w:type="dxa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2682" w:type="dxa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0</w:t>
            </w:r>
          </w:p>
        </w:tc>
      </w:tr>
      <w:tr w:rsidR="005F7849" w:rsidRPr="007E7497" w:rsidTr="006964CB">
        <w:trPr>
          <w:jc w:val="center"/>
        </w:trPr>
        <w:tc>
          <w:tcPr>
            <w:tcW w:w="2518" w:type="dxa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2013-2014</w:t>
            </w:r>
          </w:p>
        </w:tc>
        <w:tc>
          <w:tcPr>
            <w:tcW w:w="2270" w:type="dxa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15" w:type="dxa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78</w:t>
            </w:r>
          </w:p>
        </w:tc>
        <w:tc>
          <w:tcPr>
            <w:tcW w:w="2742" w:type="dxa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22</w:t>
            </w:r>
          </w:p>
        </w:tc>
        <w:tc>
          <w:tcPr>
            <w:tcW w:w="2605" w:type="dxa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2682" w:type="dxa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5F7849" w:rsidRPr="007E7497" w:rsidTr="006964CB">
        <w:trPr>
          <w:jc w:val="center"/>
        </w:trPr>
        <w:tc>
          <w:tcPr>
            <w:tcW w:w="2518" w:type="dxa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2014-2015</w:t>
            </w:r>
          </w:p>
        </w:tc>
        <w:tc>
          <w:tcPr>
            <w:tcW w:w="2270" w:type="dxa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15" w:type="dxa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742" w:type="dxa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29</w:t>
            </w:r>
          </w:p>
        </w:tc>
        <w:tc>
          <w:tcPr>
            <w:tcW w:w="2605" w:type="dxa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2682" w:type="dxa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 xml:space="preserve">0 (порог – 60%) </w:t>
            </w:r>
          </w:p>
        </w:tc>
      </w:tr>
      <w:tr w:rsidR="005F7849" w:rsidRPr="007E7497" w:rsidTr="006964CB">
        <w:trPr>
          <w:jc w:val="center"/>
        </w:trPr>
        <w:tc>
          <w:tcPr>
            <w:tcW w:w="2518" w:type="dxa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2016-2017</w:t>
            </w:r>
          </w:p>
        </w:tc>
        <w:tc>
          <w:tcPr>
            <w:tcW w:w="2270" w:type="dxa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270</w:t>
            </w:r>
          </w:p>
        </w:tc>
        <w:tc>
          <w:tcPr>
            <w:tcW w:w="2615" w:type="dxa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82 (без учета н</w:t>
            </w:r>
            <w:r w:rsidRPr="007E7497">
              <w:rPr>
                <w:bCs/>
                <w:iCs/>
                <w:sz w:val="28"/>
                <w:szCs w:val="28"/>
              </w:rPr>
              <w:t>а</w:t>
            </w:r>
            <w:r w:rsidRPr="007E7497">
              <w:rPr>
                <w:bCs/>
                <w:iCs/>
                <w:sz w:val="28"/>
                <w:szCs w:val="28"/>
              </w:rPr>
              <w:t xml:space="preserve">чальной школы) </w:t>
            </w:r>
          </w:p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49 (от о</w:t>
            </w:r>
            <w:r w:rsidRPr="007E7497">
              <w:rPr>
                <w:bCs/>
                <w:iCs/>
                <w:sz w:val="28"/>
                <w:szCs w:val="28"/>
              </w:rPr>
              <w:t>б</w:t>
            </w:r>
            <w:r w:rsidRPr="007E7497">
              <w:rPr>
                <w:bCs/>
                <w:iCs/>
                <w:sz w:val="28"/>
                <w:szCs w:val="28"/>
              </w:rPr>
              <w:t>щего к</w:t>
            </w:r>
            <w:r w:rsidRPr="007E7497">
              <w:rPr>
                <w:bCs/>
                <w:iCs/>
                <w:sz w:val="28"/>
                <w:szCs w:val="28"/>
              </w:rPr>
              <w:t>о</w:t>
            </w:r>
            <w:r w:rsidRPr="007E7497">
              <w:rPr>
                <w:bCs/>
                <w:iCs/>
                <w:sz w:val="28"/>
                <w:szCs w:val="28"/>
              </w:rPr>
              <w:t>личества)</w:t>
            </w:r>
          </w:p>
        </w:tc>
        <w:tc>
          <w:tcPr>
            <w:tcW w:w="2742" w:type="dxa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заявлено 28, прошло 15</w:t>
            </w:r>
          </w:p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(порог – 50%)</w:t>
            </w:r>
          </w:p>
        </w:tc>
        <w:tc>
          <w:tcPr>
            <w:tcW w:w="2605" w:type="dxa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 xml:space="preserve"> 9</w:t>
            </w:r>
          </w:p>
        </w:tc>
        <w:tc>
          <w:tcPr>
            <w:tcW w:w="2682" w:type="dxa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0</w:t>
            </w:r>
          </w:p>
        </w:tc>
      </w:tr>
      <w:tr w:rsidR="005F7849" w:rsidRPr="007E7497" w:rsidTr="006964CB">
        <w:trPr>
          <w:jc w:val="center"/>
        </w:trPr>
        <w:tc>
          <w:tcPr>
            <w:tcW w:w="2518" w:type="dxa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2017-2018</w:t>
            </w:r>
          </w:p>
        </w:tc>
        <w:tc>
          <w:tcPr>
            <w:tcW w:w="2270" w:type="dxa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274</w:t>
            </w:r>
          </w:p>
        </w:tc>
        <w:tc>
          <w:tcPr>
            <w:tcW w:w="2615" w:type="dxa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58 (от о</w:t>
            </w:r>
            <w:r w:rsidRPr="007E7497">
              <w:rPr>
                <w:bCs/>
                <w:iCs/>
                <w:sz w:val="28"/>
                <w:szCs w:val="28"/>
              </w:rPr>
              <w:t>б</w:t>
            </w:r>
            <w:r w:rsidRPr="007E7497">
              <w:rPr>
                <w:bCs/>
                <w:iCs/>
                <w:sz w:val="28"/>
                <w:szCs w:val="28"/>
              </w:rPr>
              <w:t>щего к</w:t>
            </w:r>
            <w:r w:rsidRPr="007E7497">
              <w:rPr>
                <w:bCs/>
                <w:iCs/>
                <w:sz w:val="28"/>
                <w:szCs w:val="28"/>
              </w:rPr>
              <w:t>о</w:t>
            </w:r>
            <w:r w:rsidRPr="007E7497">
              <w:rPr>
                <w:bCs/>
                <w:iCs/>
                <w:sz w:val="28"/>
                <w:szCs w:val="28"/>
              </w:rPr>
              <w:t>личества)</w:t>
            </w:r>
          </w:p>
        </w:tc>
        <w:tc>
          <w:tcPr>
            <w:tcW w:w="2742" w:type="dxa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29</w:t>
            </w:r>
          </w:p>
        </w:tc>
        <w:tc>
          <w:tcPr>
            <w:tcW w:w="2605" w:type="dxa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12</w:t>
            </w:r>
          </w:p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(41% к</w:t>
            </w:r>
            <w:r w:rsidRPr="007E7497">
              <w:rPr>
                <w:bCs/>
                <w:iCs/>
                <w:sz w:val="28"/>
                <w:szCs w:val="28"/>
              </w:rPr>
              <w:t>а</w:t>
            </w:r>
            <w:r w:rsidRPr="007E7497">
              <w:rPr>
                <w:bCs/>
                <w:iCs/>
                <w:sz w:val="28"/>
                <w:szCs w:val="28"/>
              </w:rPr>
              <w:t>чества)</w:t>
            </w:r>
          </w:p>
        </w:tc>
        <w:tc>
          <w:tcPr>
            <w:tcW w:w="2682" w:type="dxa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0</w:t>
            </w:r>
          </w:p>
        </w:tc>
      </w:tr>
      <w:tr w:rsidR="005F7849" w:rsidRPr="007E7497" w:rsidTr="006964CB">
        <w:trPr>
          <w:jc w:val="center"/>
        </w:trPr>
        <w:tc>
          <w:tcPr>
            <w:tcW w:w="2518" w:type="dxa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2018-2019</w:t>
            </w:r>
          </w:p>
        </w:tc>
        <w:tc>
          <w:tcPr>
            <w:tcW w:w="2270" w:type="dxa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285</w:t>
            </w:r>
          </w:p>
        </w:tc>
        <w:tc>
          <w:tcPr>
            <w:tcW w:w="2615" w:type="dxa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87%</w:t>
            </w:r>
          </w:p>
        </w:tc>
        <w:tc>
          <w:tcPr>
            <w:tcW w:w="2742" w:type="dxa"/>
            <w:shd w:val="clear" w:color="auto" w:fill="FDE9D9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25</w:t>
            </w:r>
          </w:p>
        </w:tc>
        <w:tc>
          <w:tcPr>
            <w:tcW w:w="2605" w:type="dxa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11</w:t>
            </w:r>
          </w:p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(44% к</w:t>
            </w:r>
            <w:r w:rsidRPr="007E7497">
              <w:rPr>
                <w:bCs/>
                <w:iCs/>
                <w:sz w:val="28"/>
                <w:szCs w:val="28"/>
              </w:rPr>
              <w:t>а</w:t>
            </w:r>
            <w:r w:rsidRPr="007E7497">
              <w:rPr>
                <w:bCs/>
                <w:iCs/>
                <w:sz w:val="28"/>
                <w:szCs w:val="28"/>
              </w:rPr>
              <w:t>чества)</w:t>
            </w:r>
          </w:p>
        </w:tc>
        <w:tc>
          <w:tcPr>
            <w:tcW w:w="2682" w:type="dxa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 xml:space="preserve">1 </w:t>
            </w:r>
          </w:p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(участие)</w:t>
            </w:r>
          </w:p>
        </w:tc>
      </w:tr>
      <w:tr w:rsidR="005F7849" w:rsidRPr="007E7497" w:rsidTr="006964CB">
        <w:trPr>
          <w:jc w:val="center"/>
        </w:trPr>
        <w:tc>
          <w:tcPr>
            <w:tcW w:w="2518" w:type="dxa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Динам</w:t>
            </w:r>
            <w:r w:rsidRPr="007E7497">
              <w:rPr>
                <w:bCs/>
                <w:iCs/>
                <w:sz w:val="28"/>
                <w:szCs w:val="28"/>
              </w:rPr>
              <w:t>и</w:t>
            </w:r>
            <w:r w:rsidRPr="007E7497">
              <w:rPr>
                <w:bCs/>
                <w:iCs/>
                <w:sz w:val="28"/>
                <w:szCs w:val="28"/>
              </w:rPr>
              <w:t>ка</w:t>
            </w:r>
          </w:p>
        </w:tc>
        <w:tc>
          <w:tcPr>
            <w:tcW w:w="2270" w:type="dxa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2615" w:type="dxa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2742" w:type="dxa"/>
            <w:shd w:val="clear" w:color="auto" w:fill="FDE9D9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2605" w:type="dxa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+</w:t>
            </w:r>
          </w:p>
        </w:tc>
        <w:tc>
          <w:tcPr>
            <w:tcW w:w="2682" w:type="dxa"/>
          </w:tcPr>
          <w:p w:rsidR="005F7849" w:rsidRPr="007E7497" w:rsidRDefault="005F7849" w:rsidP="006964CB">
            <w:pPr>
              <w:pStyle w:val="aa"/>
              <w:jc w:val="center"/>
              <w:rPr>
                <w:bCs/>
                <w:iCs/>
                <w:sz w:val="28"/>
                <w:szCs w:val="28"/>
              </w:rPr>
            </w:pPr>
            <w:r w:rsidRPr="007E7497">
              <w:rPr>
                <w:bCs/>
                <w:iCs/>
                <w:sz w:val="28"/>
                <w:szCs w:val="28"/>
              </w:rPr>
              <w:t>+</w:t>
            </w:r>
          </w:p>
        </w:tc>
      </w:tr>
    </w:tbl>
    <w:p w:rsidR="005F7849" w:rsidRPr="007E7497" w:rsidRDefault="005F7849" w:rsidP="005F7849">
      <w:pPr>
        <w:ind w:left="426" w:firstLine="282"/>
        <w:rPr>
          <w:sz w:val="28"/>
          <w:szCs w:val="28"/>
        </w:rPr>
      </w:pPr>
      <w:r w:rsidRPr="007E7497">
        <w:rPr>
          <w:sz w:val="28"/>
          <w:szCs w:val="28"/>
        </w:rPr>
        <w:t>В основном преобладает положительная динамика. Вырос процент уч</w:t>
      </w:r>
      <w:r w:rsidRPr="007E7497">
        <w:rPr>
          <w:sz w:val="28"/>
          <w:szCs w:val="28"/>
        </w:rPr>
        <w:t>а</w:t>
      </w:r>
      <w:r w:rsidRPr="007E7497">
        <w:rPr>
          <w:sz w:val="28"/>
          <w:szCs w:val="28"/>
        </w:rPr>
        <w:t>стия учащихся во Всероссийской олимпиаде школьников (далее ВсОШ) на школьном этапе. Снизилась численность учащихся, принимающих участие на муниципальном уровне, но повысилось качество участия на 3%. В 2018 году 1 учащаяся принимала участие в региональном этапе ВсОШ по математике.</w:t>
      </w:r>
    </w:p>
    <w:p w:rsidR="005F7849" w:rsidRPr="007E7497" w:rsidRDefault="005F7849" w:rsidP="005F7849">
      <w:pPr>
        <w:ind w:left="426"/>
        <w:rPr>
          <w:sz w:val="28"/>
          <w:szCs w:val="28"/>
        </w:rPr>
      </w:pPr>
    </w:p>
    <w:p w:rsidR="005F7849" w:rsidRPr="007E7497" w:rsidRDefault="005F7849" w:rsidP="005F7849">
      <w:pPr>
        <w:ind w:left="426"/>
        <w:rPr>
          <w:sz w:val="28"/>
          <w:szCs w:val="28"/>
        </w:rPr>
      </w:pPr>
      <w:r w:rsidRPr="007E7497">
        <w:rPr>
          <w:sz w:val="28"/>
          <w:szCs w:val="28"/>
        </w:rPr>
        <w:t xml:space="preserve"> Востребованность выпускников школы</w:t>
      </w:r>
    </w:p>
    <w:tbl>
      <w:tblPr>
        <w:tblW w:w="9887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712"/>
        <w:gridCol w:w="1776"/>
        <w:gridCol w:w="2209"/>
        <w:gridCol w:w="2190"/>
      </w:tblGrid>
      <w:tr w:rsidR="005F7849" w:rsidRPr="007E7497" w:rsidTr="006964CB">
        <w:trPr>
          <w:trHeight w:val="563"/>
        </w:trPr>
        <w:tc>
          <w:tcPr>
            <w:tcW w:w="9887" w:type="dxa"/>
            <w:gridSpan w:val="4"/>
            <w:vAlign w:val="bottom"/>
          </w:tcPr>
          <w:p w:rsidR="005F7849" w:rsidRPr="007E7497" w:rsidRDefault="005F7849" w:rsidP="006964CB">
            <w:pPr>
              <w:spacing w:line="282" w:lineRule="exact"/>
              <w:ind w:left="12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Кол-во учеников, поступивших в профессиональные образовательные учрежд</w:t>
            </w:r>
            <w:r w:rsidRPr="007E7497">
              <w:rPr>
                <w:sz w:val="28"/>
                <w:szCs w:val="28"/>
              </w:rPr>
              <w:t>е</w:t>
            </w:r>
            <w:r w:rsidRPr="007E7497">
              <w:rPr>
                <w:sz w:val="28"/>
                <w:szCs w:val="28"/>
              </w:rPr>
              <w:t>ния</w:t>
            </w:r>
          </w:p>
          <w:p w:rsidR="005F7849" w:rsidRPr="007E7497" w:rsidRDefault="005F7849" w:rsidP="006964CB">
            <w:pPr>
              <w:spacing w:line="282" w:lineRule="exact"/>
              <w:ind w:left="120"/>
              <w:jc w:val="center"/>
              <w:rPr>
                <w:sz w:val="28"/>
                <w:szCs w:val="28"/>
              </w:rPr>
            </w:pPr>
          </w:p>
          <w:p w:rsidR="005F7849" w:rsidRPr="007E7497" w:rsidRDefault="005F7849" w:rsidP="006964CB">
            <w:pPr>
              <w:spacing w:line="282" w:lineRule="exact"/>
              <w:jc w:val="center"/>
              <w:rPr>
                <w:sz w:val="28"/>
                <w:szCs w:val="28"/>
              </w:rPr>
            </w:pPr>
          </w:p>
        </w:tc>
      </w:tr>
      <w:tr w:rsidR="005F7849" w:rsidRPr="007E7497" w:rsidTr="006964CB">
        <w:trPr>
          <w:trHeight w:val="269"/>
        </w:trPr>
        <w:tc>
          <w:tcPr>
            <w:tcW w:w="3712" w:type="dxa"/>
            <w:vAlign w:val="bottom"/>
          </w:tcPr>
          <w:p w:rsidR="005F7849" w:rsidRPr="007E7497" w:rsidRDefault="005F7849" w:rsidP="006964CB">
            <w:pPr>
              <w:spacing w:line="297" w:lineRule="exact"/>
              <w:ind w:left="120"/>
              <w:rPr>
                <w:sz w:val="28"/>
                <w:szCs w:val="28"/>
              </w:rPr>
            </w:pPr>
          </w:p>
        </w:tc>
        <w:tc>
          <w:tcPr>
            <w:tcW w:w="1776" w:type="dxa"/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2016</w:t>
            </w:r>
          </w:p>
        </w:tc>
        <w:tc>
          <w:tcPr>
            <w:tcW w:w="2209" w:type="dxa"/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2017</w:t>
            </w:r>
          </w:p>
        </w:tc>
        <w:tc>
          <w:tcPr>
            <w:tcW w:w="2190" w:type="dxa"/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2018</w:t>
            </w:r>
          </w:p>
        </w:tc>
      </w:tr>
      <w:tr w:rsidR="005F7849" w:rsidRPr="007E7497" w:rsidTr="006964CB">
        <w:trPr>
          <w:trHeight w:val="269"/>
        </w:trPr>
        <w:tc>
          <w:tcPr>
            <w:tcW w:w="3712" w:type="dxa"/>
            <w:vAlign w:val="bottom"/>
          </w:tcPr>
          <w:p w:rsidR="005F7849" w:rsidRPr="007E7497" w:rsidRDefault="005F7849" w:rsidP="006964CB">
            <w:pPr>
              <w:spacing w:line="297" w:lineRule="exact"/>
              <w:ind w:left="120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Всего выпускников 9,11 классов:</w:t>
            </w:r>
          </w:p>
        </w:tc>
        <w:tc>
          <w:tcPr>
            <w:tcW w:w="1776" w:type="dxa"/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30</w:t>
            </w:r>
          </w:p>
        </w:tc>
        <w:tc>
          <w:tcPr>
            <w:tcW w:w="2209" w:type="dxa"/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29</w:t>
            </w:r>
          </w:p>
        </w:tc>
        <w:tc>
          <w:tcPr>
            <w:tcW w:w="2190" w:type="dxa"/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29</w:t>
            </w:r>
          </w:p>
        </w:tc>
      </w:tr>
      <w:tr w:rsidR="005F7849" w:rsidRPr="007E7497" w:rsidTr="006964CB">
        <w:trPr>
          <w:trHeight w:val="269"/>
        </w:trPr>
        <w:tc>
          <w:tcPr>
            <w:tcW w:w="3712" w:type="dxa"/>
            <w:vAlign w:val="bottom"/>
          </w:tcPr>
          <w:p w:rsidR="005F7849" w:rsidRPr="007E7497" w:rsidRDefault="005F7849" w:rsidP="006964CB">
            <w:pPr>
              <w:spacing w:line="297" w:lineRule="exact"/>
              <w:ind w:left="120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Основная школа</w:t>
            </w:r>
          </w:p>
        </w:tc>
        <w:tc>
          <w:tcPr>
            <w:tcW w:w="1776" w:type="dxa"/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23</w:t>
            </w:r>
          </w:p>
        </w:tc>
        <w:tc>
          <w:tcPr>
            <w:tcW w:w="2209" w:type="dxa"/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18</w:t>
            </w:r>
          </w:p>
        </w:tc>
        <w:tc>
          <w:tcPr>
            <w:tcW w:w="2190" w:type="dxa"/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22</w:t>
            </w:r>
          </w:p>
        </w:tc>
      </w:tr>
      <w:tr w:rsidR="005F7849" w:rsidRPr="007E7497" w:rsidTr="006964CB">
        <w:trPr>
          <w:trHeight w:val="258"/>
        </w:trPr>
        <w:tc>
          <w:tcPr>
            <w:tcW w:w="3712" w:type="dxa"/>
            <w:vAlign w:val="bottom"/>
          </w:tcPr>
          <w:p w:rsidR="005F7849" w:rsidRPr="007E7497" w:rsidRDefault="005F7849" w:rsidP="006964CB">
            <w:pPr>
              <w:spacing w:line="285" w:lineRule="exact"/>
              <w:ind w:left="120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Средняя школа</w:t>
            </w:r>
          </w:p>
        </w:tc>
        <w:tc>
          <w:tcPr>
            <w:tcW w:w="1776" w:type="dxa"/>
            <w:vAlign w:val="bottom"/>
          </w:tcPr>
          <w:p w:rsidR="005F7849" w:rsidRPr="007E7497" w:rsidRDefault="005F7849" w:rsidP="006964CB">
            <w:pPr>
              <w:spacing w:line="285" w:lineRule="exact"/>
              <w:ind w:left="8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7</w:t>
            </w:r>
          </w:p>
        </w:tc>
        <w:tc>
          <w:tcPr>
            <w:tcW w:w="2209" w:type="dxa"/>
            <w:vAlign w:val="bottom"/>
          </w:tcPr>
          <w:p w:rsidR="005F7849" w:rsidRPr="007E7497" w:rsidRDefault="005F7849" w:rsidP="006964CB">
            <w:pPr>
              <w:spacing w:line="285" w:lineRule="exact"/>
              <w:ind w:left="10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11</w:t>
            </w:r>
          </w:p>
        </w:tc>
        <w:tc>
          <w:tcPr>
            <w:tcW w:w="2190" w:type="dxa"/>
            <w:vAlign w:val="bottom"/>
          </w:tcPr>
          <w:p w:rsidR="005F7849" w:rsidRPr="007E7497" w:rsidRDefault="005F7849" w:rsidP="006964CB">
            <w:pPr>
              <w:spacing w:line="285" w:lineRule="exact"/>
              <w:ind w:left="8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7</w:t>
            </w:r>
          </w:p>
        </w:tc>
      </w:tr>
      <w:tr w:rsidR="005F7849" w:rsidRPr="007E7497" w:rsidTr="006964CB">
        <w:trPr>
          <w:trHeight w:val="258"/>
        </w:trPr>
        <w:tc>
          <w:tcPr>
            <w:tcW w:w="9887" w:type="dxa"/>
            <w:gridSpan w:val="4"/>
            <w:vAlign w:val="bottom"/>
          </w:tcPr>
          <w:p w:rsidR="005F7849" w:rsidRPr="007E7497" w:rsidRDefault="005F7849" w:rsidP="006964CB">
            <w:pPr>
              <w:spacing w:line="285" w:lineRule="exact"/>
              <w:ind w:left="80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Кол-во учеников, поступивших в ССУЗы</w:t>
            </w:r>
          </w:p>
        </w:tc>
      </w:tr>
      <w:tr w:rsidR="005F7849" w:rsidRPr="007E7497" w:rsidTr="006964CB">
        <w:trPr>
          <w:trHeight w:val="258"/>
        </w:trPr>
        <w:tc>
          <w:tcPr>
            <w:tcW w:w="3712" w:type="dxa"/>
            <w:vAlign w:val="bottom"/>
          </w:tcPr>
          <w:p w:rsidR="005F7849" w:rsidRPr="007E7497" w:rsidRDefault="005F7849" w:rsidP="006964CB">
            <w:pPr>
              <w:spacing w:line="285" w:lineRule="exact"/>
              <w:ind w:left="120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- после основной школы</w:t>
            </w:r>
          </w:p>
        </w:tc>
        <w:tc>
          <w:tcPr>
            <w:tcW w:w="1776" w:type="dxa"/>
            <w:vAlign w:val="bottom"/>
          </w:tcPr>
          <w:p w:rsidR="005F7849" w:rsidRPr="007E7497" w:rsidRDefault="005F7849" w:rsidP="006964CB">
            <w:pPr>
              <w:spacing w:line="285" w:lineRule="exact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209" w:type="dxa"/>
            <w:vAlign w:val="bottom"/>
          </w:tcPr>
          <w:p w:rsidR="005F7849" w:rsidRPr="007E7497" w:rsidRDefault="005F7849" w:rsidP="006964CB">
            <w:pPr>
              <w:spacing w:line="285" w:lineRule="exact"/>
              <w:ind w:left="10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6</w:t>
            </w:r>
          </w:p>
        </w:tc>
        <w:tc>
          <w:tcPr>
            <w:tcW w:w="2190" w:type="dxa"/>
            <w:vAlign w:val="bottom"/>
          </w:tcPr>
          <w:p w:rsidR="005F7849" w:rsidRPr="007E7497" w:rsidRDefault="005F7849" w:rsidP="006964CB">
            <w:pPr>
              <w:spacing w:line="285" w:lineRule="exact"/>
              <w:ind w:left="8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4</w:t>
            </w:r>
          </w:p>
        </w:tc>
      </w:tr>
      <w:tr w:rsidR="005F7849" w:rsidRPr="007E7497" w:rsidTr="006964CB">
        <w:trPr>
          <w:trHeight w:val="256"/>
        </w:trPr>
        <w:tc>
          <w:tcPr>
            <w:tcW w:w="3712" w:type="dxa"/>
            <w:vAlign w:val="bottom"/>
          </w:tcPr>
          <w:p w:rsidR="005F7849" w:rsidRPr="007E7497" w:rsidRDefault="005F7849" w:rsidP="006964CB">
            <w:pPr>
              <w:spacing w:line="285" w:lineRule="exact"/>
              <w:ind w:left="120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- после средней школы</w:t>
            </w:r>
          </w:p>
        </w:tc>
        <w:tc>
          <w:tcPr>
            <w:tcW w:w="1776" w:type="dxa"/>
            <w:vAlign w:val="bottom"/>
          </w:tcPr>
          <w:p w:rsidR="005F7849" w:rsidRPr="007E7497" w:rsidRDefault="005F7849" w:rsidP="006964CB">
            <w:pPr>
              <w:spacing w:line="285" w:lineRule="exact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2209" w:type="dxa"/>
            <w:vAlign w:val="bottom"/>
          </w:tcPr>
          <w:p w:rsidR="005F7849" w:rsidRPr="007E7497" w:rsidRDefault="005F7849" w:rsidP="006964CB">
            <w:pPr>
              <w:spacing w:line="285" w:lineRule="exact"/>
              <w:ind w:left="10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8</w:t>
            </w:r>
          </w:p>
        </w:tc>
        <w:tc>
          <w:tcPr>
            <w:tcW w:w="2190" w:type="dxa"/>
            <w:vAlign w:val="bottom"/>
          </w:tcPr>
          <w:p w:rsidR="005F7849" w:rsidRPr="007E7497" w:rsidRDefault="005F7849" w:rsidP="006964CB">
            <w:pPr>
              <w:spacing w:line="285" w:lineRule="exact"/>
              <w:ind w:left="8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3</w:t>
            </w:r>
          </w:p>
        </w:tc>
      </w:tr>
      <w:tr w:rsidR="005F7849" w:rsidRPr="007E7497" w:rsidTr="006964CB">
        <w:trPr>
          <w:trHeight w:val="252"/>
        </w:trPr>
        <w:tc>
          <w:tcPr>
            <w:tcW w:w="3712" w:type="dxa"/>
            <w:vAlign w:val="bottom"/>
          </w:tcPr>
          <w:p w:rsidR="005F7849" w:rsidRPr="007E7497" w:rsidRDefault="005F7849" w:rsidP="006964CB">
            <w:pPr>
              <w:spacing w:line="286" w:lineRule="exact"/>
              <w:ind w:left="120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Кол-во учеников, поступи</w:t>
            </w:r>
            <w:r w:rsidRPr="007E7497">
              <w:rPr>
                <w:sz w:val="28"/>
                <w:szCs w:val="28"/>
              </w:rPr>
              <w:t>в</w:t>
            </w:r>
            <w:r w:rsidRPr="007E7497">
              <w:rPr>
                <w:sz w:val="28"/>
                <w:szCs w:val="28"/>
              </w:rPr>
              <w:t>ших в ВУЗы</w:t>
            </w:r>
          </w:p>
        </w:tc>
        <w:tc>
          <w:tcPr>
            <w:tcW w:w="1776" w:type="dxa"/>
            <w:vAlign w:val="bottom"/>
          </w:tcPr>
          <w:p w:rsidR="005F7849" w:rsidRPr="007E7497" w:rsidRDefault="005F7849" w:rsidP="006964CB">
            <w:pPr>
              <w:spacing w:line="286" w:lineRule="exact"/>
              <w:ind w:left="8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</w:t>
            </w:r>
          </w:p>
        </w:tc>
        <w:tc>
          <w:tcPr>
            <w:tcW w:w="2209" w:type="dxa"/>
            <w:vAlign w:val="bottom"/>
          </w:tcPr>
          <w:p w:rsidR="005F7849" w:rsidRPr="007E7497" w:rsidRDefault="005F7849" w:rsidP="006964CB">
            <w:pPr>
              <w:spacing w:line="286" w:lineRule="exact"/>
              <w:ind w:left="10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3</w:t>
            </w:r>
          </w:p>
        </w:tc>
        <w:tc>
          <w:tcPr>
            <w:tcW w:w="2190" w:type="dxa"/>
            <w:vAlign w:val="bottom"/>
          </w:tcPr>
          <w:p w:rsidR="005F7849" w:rsidRPr="007E7497" w:rsidRDefault="005F7849" w:rsidP="006964CB">
            <w:pPr>
              <w:spacing w:line="286" w:lineRule="exact"/>
              <w:ind w:left="8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</w:t>
            </w:r>
          </w:p>
        </w:tc>
      </w:tr>
      <w:tr w:rsidR="005F7849" w:rsidRPr="007E7497" w:rsidTr="006964CB">
        <w:trPr>
          <w:trHeight w:val="343"/>
        </w:trPr>
        <w:tc>
          <w:tcPr>
            <w:tcW w:w="3712" w:type="dxa"/>
            <w:vAlign w:val="bottom"/>
          </w:tcPr>
          <w:p w:rsidR="005F7849" w:rsidRPr="007E7497" w:rsidRDefault="005F7849" w:rsidP="006964CB">
            <w:pPr>
              <w:spacing w:line="285" w:lineRule="exact"/>
              <w:ind w:left="120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 Кол-во выпускников осно</w:t>
            </w:r>
            <w:r w:rsidRPr="007E7497">
              <w:rPr>
                <w:sz w:val="28"/>
                <w:szCs w:val="28"/>
              </w:rPr>
              <w:t>в</w:t>
            </w:r>
            <w:r w:rsidRPr="007E7497">
              <w:rPr>
                <w:sz w:val="28"/>
                <w:szCs w:val="28"/>
              </w:rPr>
              <w:t xml:space="preserve">ной школы, поступивших в </w:t>
            </w:r>
            <w:r w:rsidRPr="007E7497">
              <w:rPr>
                <w:sz w:val="28"/>
                <w:szCs w:val="28"/>
              </w:rPr>
              <w:lastRenderedPageBreak/>
              <w:t>10 класс</w:t>
            </w:r>
          </w:p>
        </w:tc>
        <w:tc>
          <w:tcPr>
            <w:tcW w:w="1776" w:type="dxa"/>
            <w:vAlign w:val="bottom"/>
          </w:tcPr>
          <w:p w:rsidR="005F7849" w:rsidRPr="007E7497" w:rsidRDefault="005F7849" w:rsidP="006964CB">
            <w:pPr>
              <w:spacing w:line="285" w:lineRule="exact"/>
              <w:ind w:left="8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lastRenderedPageBreak/>
              <w:t>9</w:t>
            </w:r>
          </w:p>
          <w:p w:rsidR="005F7849" w:rsidRPr="007E7497" w:rsidRDefault="005F7849" w:rsidP="006964CB">
            <w:pPr>
              <w:spacing w:line="285" w:lineRule="exact"/>
              <w:rPr>
                <w:sz w:val="28"/>
                <w:szCs w:val="28"/>
              </w:rPr>
            </w:pPr>
          </w:p>
        </w:tc>
        <w:tc>
          <w:tcPr>
            <w:tcW w:w="2209" w:type="dxa"/>
            <w:vAlign w:val="bottom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11</w:t>
            </w:r>
          </w:p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2190" w:type="dxa"/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16</w:t>
            </w:r>
          </w:p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7849" w:rsidRPr="007E7497" w:rsidRDefault="005F7849" w:rsidP="005F7849">
      <w:pPr>
        <w:ind w:left="426"/>
        <w:rPr>
          <w:sz w:val="28"/>
          <w:szCs w:val="28"/>
        </w:rPr>
      </w:pPr>
    </w:p>
    <w:p w:rsidR="005F7849" w:rsidRPr="007E7497" w:rsidRDefault="005F7849" w:rsidP="005F7849">
      <w:pPr>
        <w:ind w:left="426"/>
        <w:rPr>
          <w:sz w:val="28"/>
          <w:szCs w:val="28"/>
        </w:rPr>
      </w:pPr>
    </w:p>
    <w:tbl>
      <w:tblPr>
        <w:tblW w:w="9887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712"/>
        <w:gridCol w:w="1776"/>
        <w:gridCol w:w="2209"/>
        <w:gridCol w:w="2190"/>
      </w:tblGrid>
      <w:tr w:rsidR="005F7849" w:rsidRPr="007E7497" w:rsidTr="006964CB">
        <w:trPr>
          <w:trHeight w:val="269"/>
        </w:trPr>
        <w:tc>
          <w:tcPr>
            <w:tcW w:w="3712" w:type="dxa"/>
            <w:vAlign w:val="bottom"/>
          </w:tcPr>
          <w:p w:rsidR="005F7849" w:rsidRPr="007E7497" w:rsidRDefault="005F7849" w:rsidP="006964CB">
            <w:pPr>
              <w:spacing w:line="297" w:lineRule="exact"/>
              <w:ind w:left="120"/>
              <w:rPr>
                <w:sz w:val="28"/>
                <w:szCs w:val="28"/>
              </w:rPr>
            </w:pPr>
          </w:p>
        </w:tc>
        <w:tc>
          <w:tcPr>
            <w:tcW w:w="1776" w:type="dxa"/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2016</w:t>
            </w:r>
          </w:p>
        </w:tc>
        <w:tc>
          <w:tcPr>
            <w:tcW w:w="2209" w:type="dxa"/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2017</w:t>
            </w:r>
          </w:p>
        </w:tc>
        <w:tc>
          <w:tcPr>
            <w:tcW w:w="2190" w:type="dxa"/>
            <w:vAlign w:val="bottom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2018</w:t>
            </w:r>
          </w:p>
        </w:tc>
      </w:tr>
      <w:tr w:rsidR="005F7849" w:rsidRPr="007E7497" w:rsidTr="006964CB">
        <w:trPr>
          <w:trHeight w:val="252"/>
        </w:trPr>
        <w:tc>
          <w:tcPr>
            <w:tcW w:w="3712" w:type="dxa"/>
            <w:vAlign w:val="bottom"/>
          </w:tcPr>
          <w:p w:rsidR="005F7849" w:rsidRPr="007E7497" w:rsidRDefault="005F7849" w:rsidP="006964CB">
            <w:pPr>
              <w:spacing w:line="286" w:lineRule="exact"/>
              <w:ind w:left="120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Количество выпускников, продолживших обучение с</w:t>
            </w:r>
            <w:r w:rsidRPr="007E7497">
              <w:rPr>
                <w:sz w:val="28"/>
                <w:szCs w:val="28"/>
              </w:rPr>
              <w:t>о</w:t>
            </w:r>
            <w:r w:rsidRPr="007E7497">
              <w:rPr>
                <w:sz w:val="28"/>
                <w:szCs w:val="28"/>
              </w:rPr>
              <w:t>гласно выбранным в школе предметов для ЕГЭ</w:t>
            </w:r>
          </w:p>
        </w:tc>
        <w:tc>
          <w:tcPr>
            <w:tcW w:w="1776" w:type="dxa"/>
            <w:vAlign w:val="bottom"/>
          </w:tcPr>
          <w:p w:rsidR="005F7849" w:rsidRPr="007E7497" w:rsidRDefault="005F7849" w:rsidP="006964CB">
            <w:pPr>
              <w:spacing w:line="286" w:lineRule="exact"/>
              <w:ind w:left="8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</w:t>
            </w:r>
          </w:p>
        </w:tc>
        <w:tc>
          <w:tcPr>
            <w:tcW w:w="2209" w:type="dxa"/>
            <w:vAlign w:val="bottom"/>
          </w:tcPr>
          <w:p w:rsidR="005F7849" w:rsidRPr="007E7497" w:rsidRDefault="005F7849" w:rsidP="006964CB">
            <w:pPr>
              <w:spacing w:line="286" w:lineRule="exact"/>
              <w:ind w:left="10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3</w:t>
            </w:r>
          </w:p>
        </w:tc>
        <w:tc>
          <w:tcPr>
            <w:tcW w:w="2190" w:type="dxa"/>
            <w:vAlign w:val="bottom"/>
          </w:tcPr>
          <w:p w:rsidR="005F7849" w:rsidRPr="007E7497" w:rsidRDefault="005F7849" w:rsidP="006964CB">
            <w:pPr>
              <w:spacing w:line="286" w:lineRule="exact"/>
              <w:ind w:left="80"/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</w:t>
            </w:r>
          </w:p>
        </w:tc>
      </w:tr>
    </w:tbl>
    <w:p w:rsidR="005F7849" w:rsidRPr="007E7497" w:rsidRDefault="005F7849" w:rsidP="005F7849">
      <w:pPr>
        <w:ind w:left="426"/>
        <w:rPr>
          <w:sz w:val="28"/>
          <w:szCs w:val="28"/>
        </w:rPr>
      </w:pPr>
      <w:r w:rsidRPr="007E7497">
        <w:rPr>
          <w:sz w:val="28"/>
          <w:szCs w:val="28"/>
        </w:rPr>
        <w:t xml:space="preserve"> Кадровая укомплектованность на 2018 год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3"/>
        <w:gridCol w:w="845"/>
        <w:gridCol w:w="1494"/>
        <w:gridCol w:w="1293"/>
        <w:gridCol w:w="1293"/>
        <w:gridCol w:w="1695"/>
        <w:gridCol w:w="1312"/>
      </w:tblGrid>
      <w:tr w:rsidR="00F56FC7" w:rsidRPr="007E7497" w:rsidTr="006964CB">
        <w:tc>
          <w:tcPr>
            <w:tcW w:w="1341" w:type="dxa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Всего</w:t>
            </w:r>
          </w:p>
          <w:p w:rsidR="005F7849" w:rsidRPr="007E7497" w:rsidRDefault="005F7849" w:rsidP="006964CB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 учит</w:t>
            </w:r>
            <w:r w:rsidRPr="007E7497">
              <w:rPr>
                <w:sz w:val="28"/>
                <w:szCs w:val="28"/>
              </w:rPr>
              <w:t>е</w:t>
            </w:r>
            <w:r w:rsidRPr="007E7497">
              <w:rPr>
                <w:sz w:val="28"/>
                <w:szCs w:val="28"/>
              </w:rPr>
              <w:t>лей</w:t>
            </w:r>
          </w:p>
        </w:tc>
        <w:tc>
          <w:tcPr>
            <w:tcW w:w="1216" w:type="dxa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 Стаж </w:t>
            </w:r>
          </w:p>
        </w:tc>
        <w:tc>
          <w:tcPr>
            <w:tcW w:w="1437" w:type="dxa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Количес</w:t>
            </w:r>
            <w:r w:rsidRPr="007E7497">
              <w:rPr>
                <w:sz w:val="28"/>
                <w:szCs w:val="28"/>
              </w:rPr>
              <w:t>т</w:t>
            </w:r>
            <w:r w:rsidRPr="007E7497">
              <w:rPr>
                <w:sz w:val="28"/>
                <w:szCs w:val="28"/>
              </w:rPr>
              <w:t>во учит</w:t>
            </w:r>
            <w:r w:rsidRPr="007E7497">
              <w:rPr>
                <w:sz w:val="28"/>
                <w:szCs w:val="28"/>
              </w:rPr>
              <w:t>е</w:t>
            </w:r>
            <w:r w:rsidRPr="007E7497">
              <w:rPr>
                <w:sz w:val="28"/>
                <w:szCs w:val="28"/>
              </w:rPr>
              <w:t>лей</w:t>
            </w:r>
          </w:p>
        </w:tc>
        <w:tc>
          <w:tcPr>
            <w:tcW w:w="1368" w:type="dxa"/>
            <w:shd w:val="clear" w:color="auto" w:fill="FDE9D9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Высшая катег</w:t>
            </w:r>
            <w:r w:rsidRPr="007E7497">
              <w:rPr>
                <w:sz w:val="28"/>
                <w:szCs w:val="28"/>
              </w:rPr>
              <w:t>о</w:t>
            </w:r>
            <w:r w:rsidRPr="007E7497">
              <w:rPr>
                <w:sz w:val="28"/>
                <w:szCs w:val="28"/>
              </w:rPr>
              <w:t>рия</w:t>
            </w:r>
          </w:p>
        </w:tc>
        <w:tc>
          <w:tcPr>
            <w:tcW w:w="1368" w:type="dxa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Первая </w:t>
            </w:r>
          </w:p>
          <w:p w:rsidR="005F7849" w:rsidRPr="007E7497" w:rsidRDefault="005F7849" w:rsidP="006964CB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катег</w:t>
            </w:r>
            <w:r w:rsidRPr="007E7497">
              <w:rPr>
                <w:sz w:val="28"/>
                <w:szCs w:val="28"/>
              </w:rPr>
              <w:t>о</w:t>
            </w:r>
            <w:r w:rsidRPr="007E7497">
              <w:rPr>
                <w:sz w:val="28"/>
                <w:szCs w:val="28"/>
              </w:rPr>
              <w:t>рия</w:t>
            </w:r>
          </w:p>
        </w:tc>
        <w:tc>
          <w:tcPr>
            <w:tcW w:w="1606" w:type="dxa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Соответс</w:t>
            </w:r>
            <w:r w:rsidRPr="007E7497">
              <w:rPr>
                <w:sz w:val="28"/>
                <w:szCs w:val="28"/>
              </w:rPr>
              <w:t>т</w:t>
            </w:r>
            <w:r w:rsidRPr="007E7497">
              <w:rPr>
                <w:sz w:val="28"/>
                <w:szCs w:val="28"/>
              </w:rPr>
              <w:t xml:space="preserve">вие </w:t>
            </w:r>
          </w:p>
        </w:tc>
        <w:tc>
          <w:tcPr>
            <w:tcW w:w="1375" w:type="dxa"/>
            <w:shd w:val="clear" w:color="auto" w:fill="FDE9D9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Без кат</w:t>
            </w:r>
            <w:r w:rsidRPr="007E7497">
              <w:rPr>
                <w:sz w:val="28"/>
                <w:szCs w:val="28"/>
              </w:rPr>
              <w:t>е</w:t>
            </w:r>
            <w:r w:rsidRPr="007E7497">
              <w:rPr>
                <w:sz w:val="28"/>
                <w:szCs w:val="28"/>
              </w:rPr>
              <w:t>гории</w:t>
            </w:r>
          </w:p>
        </w:tc>
      </w:tr>
      <w:tr w:rsidR="00F56FC7" w:rsidRPr="007E7497" w:rsidTr="006964CB">
        <w:tc>
          <w:tcPr>
            <w:tcW w:w="1341" w:type="dxa"/>
            <w:vMerge w:val="restart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31</w:t>
            </w:r>
          </w:p>
        </w:tc>
        <w:tc>
          <w:tcPr>
            <w:tcW w:w="1216" w:type="dxa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0-5</w:t>
            </w:r>
          </w:p>
        </w:tc>
        <w:tc>
          <w:tcPr>
            <w:tcW w:w="1437" w:type="dxa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7</w:t>
            </w:r>
          </w:p>
        </w:tc>
        <w:tc>
          <w:tcPr>
            <w:tcW w:w="1368" w:type="dxa"/>
            <w:shd w:val="clear" w:color="auto" w:fill="FDE9D9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4</w:t>
            </w:r>
          </w:p>
        </w:tc>
        <w:tc>
          <w:tcPr>
            <w:tcW w:w="1375" w:type="dxa"/>
            <w:shd w:val="clear" w:color="auto" w:fill="FDE9D9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3</w:t>
            </w:r>
          </w:p>
        </w:tc>
      </w:tr>
      <w:tr w:rsidR="00F56FC7" w:rsidRPr="007E7497" w:rsidTr="006964CB">
        <w:tc>
          <w:tcPr>
            <w:tcW w:w="1341" w:type="dxa"/>
            <w:vMerge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6-10</w:t>
            </w:r>
          </w:p>
        </w:tc>
        <w:tc>
          <w:tcPr>
            <w:tcW w:w="1437" w:type="dxa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</w:t>
            </w:r>
          </w:p>
        </w:tc>
        <w:tc>
          <w:tcPr>
            <w:tcW w:w="1368" w:type="dxa"/>
            <w:shd w:val="clear" w:color="auto" w:fill="FDE9D9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606" w:type="dxa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</w:t>
            </w:r>
          </w:p>
        </w:tc>
        <w:tc>
          <w:tcPr>
            <w:tcW w:w="1375" w:type="dxa"/>
            <w:shd w:val="clear" w:color="auto" w:fill="FDE9D9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</w:t>
            </w:r>
          </w:p>
        </w:tc>
      </w:tr>
      <w:tr w:rsidR="00F56FC7" w:rsidRPr="007E7497" w:rsidTr="006964CB">
        <w:tc>
          <w:tcPr>
            <w:tcW w:w="1341" w:type="dxa"/>
            <w:vMerge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11-15</w:t>
            </w:r>
          </w:p>
        </w:tc>
        <w:tc>
          <w:tcPr>
            <w:tcW w:w="1437" w:type="dxa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4</w:t>
            </w:r>
          </w:p>
        </w:tc>
        <w:tc>
          <w:tcPr>
            <w:tcW w:w="1368" w:type="dxa"/>
            <w:shd w:val="clear" w:color="auto" w:fill="FDE9D9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</w:t>
            </w:r>
          </w:p>
        </w:tc>
        <w:tc>
          <w:tcPr>
            <w:tcW w:w="1606" w:type="dxa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4</w:t>
            </w:r>
          </w:p>
        </w:tc>
        <w:tc>
          <w:tcPr>
            <w:tcW w:w="1375" w:type="dxa"/>
            <w:shd w:val="clear" w:color="auto" w:fill="FDE9D9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</w:tr>
      <w:tr w:rsidR="00F56FC7" w:rsidRPr="007E7497" w:rsidTr="006964CB">
        <w:tc>
          <w:tcPr>
            <w:tcW w:w="1341" w:type="dxa"/>
            <w:vMerge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16-20</w:t>
            </w:r>
          </w:p>
        </w:tc>
        <w:tc>
          <w:tcPr>
            <w:tcW w:w="1437" w:type="dxa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</w:t>
            </w:r>
          </w:p>
        </w:tc>
        <w:tc>
          <w:tcPr>
            <w:tcW w:w="1368" w:type="dxa"/>
            <w:shd w:val="clear" w:color="auto" w:fill="FDE9D9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</w:t>
            </w:r>
          </w:p>
        </w:tc>
        <w:tc>
          <w:tcPr>
            <w:tcW w:w="1606" w:type="dxa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3</w:t>
            </w:r>
          </w:p>
        </w:tc>
        <w:tc>
          <w:tcPr>
            <w:tcW w:w="1375" w:type="dxa"/>
            <w:shd w:val="clear" w:color="auto" w:fill="FDE9D9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</w:tr>
      <w:tr w:rsidR="00F56FC7" w:rsidRPr="007E7497" w:rsidTr="006964CB">
        <w:tc>
          <w:tcPr>
            <w:tcW w:w="1341" w:type="dxa"/>
            <w:vMerge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Б</w:t>
            </w:r>
            <w:r w:rsidRPr="007E7497">
              <w:rPr>
                <w:sz w:val="28"/>
                <w:szCs w:val="28"/>
              </w:rPr>
              <w:t>о</w:t>
            </w:r>
            <w:r w:rsidRPr="007E7497">
              <w:rPr>
                <w:sz w:val="28"/>
                <w:szCs w:val="28"/>
              </w:rPr>
              <w:t>лее 20</w:t>
            </w:r>
          </w:p>
        </w:tc>
        <w:tc>
          <w:tcPr>
            <w:tcW w:w="1437" w:type="dxa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11</w:t>
            </w:r>
          </w:p>
        </w:tc>
        <w:tc>
          <w:tcPr>
            <w:tcW w:w="1368" w:type="dxa"/>
            <w:shd w:val="clear" w:color="auto" w:fill="FDE9D9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10</w:t>
            </w:r>
          </w:p>
        </w:tc>
        <w:tc>
          <w:tcPr>
            <w:tcW w:w="1606" w:type="dxa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</w:t>
            </w:r>
          </w:p>
        </w:tc>
        <w:tc>
          <w:tcPr>
            <w:tcW w:w="1375" w:type="dxa"/>
            <w:shd w:val="clear" w:color="auto" w:fill="FDE9D9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</w:p>
        </w:tc>
      </w:tr>
    </w:tbl>
    <w:p w:rsidR="005F7849" w:rsidRPr="007E7497" w:rsidRDefault="005F7849" w:rsidP="005F7849">
      <w:pPr>
        <w:ind w:left="426"/>
        <w:rPr>
          <w:sz w:val="28"/>
          <w:szCs w:val="28"/>
        </w:rPr>
      </w:pPr>
      <w:r w:rsidRPr="007E7497">
        <w:rPr>
          <w:sz w:val="28"/>
          <w:szCs w:val="28"/>
        </w:rPr>
        <w:t xml:space="preserve"> </w:t>
      </w:r>
    </w:p>
    <w:tbl>
      <w:tblPr>
        <w:tblW w:w="9747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6"/>
        <w:gridCol w:w="2547"/>
        <w:gridCol w:w="2547"/>
        <w:gridCol w:w="2547"/>
      </w:tblGrid>
      <w:tr w:rsidR="005F7849" w:rsidRPr="007E7497" w:rsidTr="006964CB">
        <w:tc>
          <w:tcPr>
            <w:tcW w:w="2436" w:type="dxa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Всего учителей</w:t>
            </w:r>
          </w:p>
        </w:tc>
        <w:tc>
          <w:tcPr>
            <w:tcW w:w="2437" w:type="dxa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Количество учит</w:t>
            </w:r>
            <w:r w:rsidRPr="007E7497">
              <w:rPr>
                <w:sz w:val="28"/>
                <w:szCs w:val="28"/>
              </w:rPr>
              <w:t>е</w:t>
            </w:r>
            <w:r w:rsidRPr="007E7497">
              <w:rPr>
                <w:sz w:val="28"/>
                <w:szCs w:val="28"/>
              </w:rPr>
              <w:t>лей с высшим профессиональным образованием</w:t>
            </w:r>
          </w:p>
        </w:tc>
        <w:tc>
          <w:tcPr>
            <w:tcW w:w="2437" w:type="dxa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Количество учит</w:t>
            </w:r>
            <w:r w:rsidRPr="007E7497">
              <w:rPr>
                <w:sz w:val="28"/>
                <w:szCs w:val="28"/>
              </w:rPr>
              <w:t>е</w:t>
            </w:r>
            <w:r w:rsidRPr="007E7497">
              <w:rPr>
                <w:sz w:val="28"/>
                <w:szCs w:val="28"/>
              </w:rPr>
              <w:t>лей с средне - сп</w:t>
            </w:r>
            <w:r w:rsidRPr="007E7497">
              <w:rPr>
                <w:sz w:val="28"/>
                <w:szCs w:val="28"/>
              </w:rPr>
              <w:t>е</w:t>
            </w:r>
            <w:r w:rsidRPr="007E7497">
              <w:rPr>
                <w:sz w:val="28"/>
                <w:szCs w:val="28"/>
              </w:rPr>
              <w:t>циальным профе</w:t>
            </w:r>
            <w:r w:rsidRPr="007E7497">
              <w:rPr>
                <w:sz w:val="28"/>
                <w:szCs w:val="28"/>
              </w:rPr>
              <w:t>с</w:t>
            </w:r>
            <w:r w:rsidRPr="007E7497">
              <w:rPr>
                <w:sz w:val="28"/>
                <w:szCs w:val="28"/>
              </w:rPr>
              <w:t>сиональным обр</w:t>
            </w:r>
            <w:r w:rsidRPr="007E7497">
              <w:rPr>
                <w:sz w:val="28"/>
                <w:szCs w:val="28"/>
              </w:rPr>
              <w:t>а</w:t>
            </w:r>
            <w:r w:rsidRPr="007E7497">
              <w:rPr>
                <w:sz w:val="28"/>
                <w:szCs w:val="28"/>
              </w:rPr>
              <w:t>зованием</w:t>
            </w:r>
          </w:p>
        </w:tc>
        <w:tc>
          <w:tcPr>
            <w:tcW w:w="2437" w:type="dxa"/>
          </w:tcPr>
          <w:p w:rsidR="005F7849" w:rsidRPr="007E7497" w:rsidRDefault="005F7849" w:rsidP="006964CB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Количество учит</w:t>
            </w:r>
            <w:r w:rsidRPr="007E7497">
              <w:rPr>
                <w:sz w:val="28"/>
                <w:szCs w:val="28"/>
              </w:rPr>
              <w:t>е</w:t>
            </w:r>
            <w:r w:rsidRPr="007E7497">
              <w:rPr>
                <w:sz w:val="28"/>
                <w:szCs w:val="28"/>
              </w:rPr>
              <w:t>лей с неоконче</w:t>
            </w:r>
            <w:r w:rsidRPr="007E7497">
              <w:rPr>
                <w:sz w:val="28"/>
                <w:szCs w:val="28"/>
              </w:rPr>
              <w:t>н</w:t>
            </w:r>
            <w:r w:rsidRPr="007E7497">
              <w:rPr>
                <w:sz w:val="28"/>
                <w:szCs w:val="28"/>
              </w:rPr>
              <w:t>ным высшим пр</w:t>
            </w:r>
            <w:r w:rsidRPr="007E7497">
              <w:rPr>
                <w:sz w:val="28"/>
                <w:szCs w:val="28"/>
              </w:rPr>
              <w:t>о</w:t>
            </w:r>
            <w:r w:rsidRPr="007E7497">
              <w:rPr>
                <w:sz w:val="28"/>
                <w:szCs w:val="28"/>
              </w:rPr>
              <w:t>фессиональным образованием</w:t>
            </w:r>
          </w:p>
        </w:tc>
      </w:tr>
      <w:tr w:rsidR="005F7849" w:rsidRPr="007E7497" w:rsidTr="006964CB">
        <w:tc>
          <w:tcPr>
            <w:tcW w:w="2436" w:type="dxa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31</w:t>
            </w:r>
          </w:p>
        </w:tc>
        <w:tc>
          <w:tcPr>
            <w:tcW w:w="2437" w:type="dxa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25</w:t>
            </w:r>
          </w:p>
        </w:tc>
        <w:tc>
          <w:tcPr>
            <w:tcW w:w="2437" w:type="dxa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5</w:t>
            </w:r>
          </w:p>
        </w:tc>
        <w:tc>
          <w:tcPr>
            <w:tcW w:w="2437" w:type="dxa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</w:t>
            </w:r>
          </w:p>
        </w:tc>
      </w:tr>
    </w:tbl>
    <w:p w:rsidR="005F7849" w:rsidRPr="007E7497" w:rsidRDefault="005F7849" w:rsidP="005F7849">
      <w:pPr>
        <w:ind w:left="426"/>
        <w:jc w:val="center"/>
        <w:rPr>
          <w:sz w:val="28"/>
          <w:szCs w:val="28"/>
        </w:rPr>
      </w:pPr>
    </w:p>
    <w:p w:rsidR="005F7849" w:rsidRPr="007E7497" w:rsidRDefault="005F7849" w:rsidP="005F7849">
      <w:pPr>
        <w:ind w:left="426"/>
        <w:jc w:val="center"/>
        <w:rPr>
          <w:sz w:val="28"/>
          <w:szCs w:val="28"/>
        </w:rPr>
      </w:pPr>
      <w:r w:rsidRPr="007E7497">
        <w:rPr>
          <w:sz w:val="28"/>
          <w:szCs w:val="28"/>
        </w:rPr>
        <w:t>Повышение профессионального мастерства учителей. Участие педагог</w:t>
      </w:r>
      <w:r w:rsidRPr="007E7497">
        <w:rPr>
          <w:sz w:val="28"/>
          <w:szCs w:val="28"/>
        </w:rPr>
        <w:t>и</w:t>
      </w:r>
      <w:r w:rsidRPr="007E7497">
        <w:rPr>
          <w:sz w:val="28"/>
          <w:szCs w:val="28"/>
        </w:rPr>
        <w:t>ческих работников в профессиональных конкурсах и фестивалях в 2018 году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2"/>
        <w:gridCol w:w="1942"/>
        <w:gridCol w:w="1942"/>
        <w:gridCol w:w="1942"/>
        <w:gridCol w:w="1943"/>
      </w:tblGrid>
      <w:tr w:rsidR="005F7849" w:rsidRPr="007E7497" w:rsidTr="006964CB">
        <w:tc>
          <w:tcPr>
            <w:tcW w:w="1942" w:type="dxa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Всего учит</w:t>
            </w:r>
            <w:r w:rsidRPr="007E7497">
              <w:rPr>
                <w:sz w:val="28"/>
                <w:szCs w:val="28"/>
              </w:rPr>
              <w:t>е</w:t>
            </w:r>
            <w:r w:rsidRPr="007E7497">
              <w:rPr>
                <w:sz w:val="28"/>
                <w:szCs w:val="28"/>
              </w:rPr>
              <w:t>лей</w:t>
            </w:r>
          </w:p>
        </w:tc>
        <w:tc>
          <w:tcPr>
            <w:tcW w:w="1942" w:type="dxa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Курсы пов</w:t>
            </w:r>
            <w:r w:rsidRPr="007E7497">
              <w:rPr>
                <w:sz w:val="28"/>
                <w:szCs w:val="28"/>
              </w:rPr>
              <w:t>ы</w:t>
            </w:r>
            <w:r w:rsidRPr="007E7497">
              <w:rPr>
                <w:sz w:val="28"/>
                <w:szCs w:val="28"/>
              </w:rPr>
              <w:t>шения квал</w:t>
            </w:r>
            <w:r w:rsidRPr="007E7497">
              <w:rPr>
                <w:sz w:val="28"/>
                <w:szCs w:val="28"/>
              </w:rPr>
              <w:t>и</w:t>
            </w:r>
            <w:r w:rsidRPr="007E7497">
              <w:rPr>
                <w:sz w:val="28"/>
                <w:szCs w:val="28"/>
              </w:rPr>
              <w:t>фикации</w:t>
            </w:r>
          </w:p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(действу</w:t>
            </w:r>
            <w:r w:rsidRPr="007E7497">
              <w:rPr>
                <w:sz w:val="28"/>
                <w:szCs w:val="28"/>
              </w:rPr>
              <w:t>ю</w:t>
            </w:r>
            <w:r w:rsidRPr="007E7497">
              <w:rPr>
                <w:sz w:val="28"/>
                <w:szCs w:val="28"/>
              </w:rPr>
              <w:t>щие)</w:t>
            </w:r>
          </w:p>
        </w:tc>
        <w:tc>
          <w:tcPr>
            <w:tcW w:w="1942" w:type="dxa"/>
            <w:shd w:val="clear" w:color="auto" w:fill="FDE9D9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Участие в професси</w:t>
            </w:r>
            <w:r w:rsidRPr="007E7497">
              <w:rPr>
                <w:sz w:val="28"/>
                <w:szCs w:val="28"/>
              </w:rPr>
              <w:t>о</w:t>
            </w:r>
            <w:r w:rsidRPr="007E7497">
              <w:rPr>
                <w:sz w:val="28"/>
                <w:szCs w:val="28"/>
              </w:rPr>
              <w:t>нальных ко</w:t>
            </w:r>
            <w:r w:rsidRPr="007E7497">
              <w:rPr>
                <w:sz w:val="28"/>
                <w:szCs w:val="28"/>
              </w:rPr>
              <w:t>н</w:t>
            </w:r>
            <w:r w:rsidRPr="007E7497">
              <w:rPr>
                <w:sz w:val="28"/>
                <w:szCs w:val="28"/>
              </w:rPr>
              <w:t>курсах и фе</w:t>
            </w:r>
            <w:r w:rsidRPr="007E7497">
              <w:rPr>
                <w:sz w:val="28"/>
                <w:szCs w:val="28"/>
              </w:rPr>
              <w:t>с</w:t>
            </w:r>
            <w:r w:rsidRPr="007E7497">
              <w:rPr>
                <w:sz w:val="28"/>
                <w:szCs w:val="28"/>
              </w:rPr>
              <w:t>тивалях</w:t>
            </w:r>
          </w:p>
        </w:tc>
        <w:tc>
          <w:tcPr>
            <w:tcW w:w="1942" w:type="dxa"/>
            <w:shd w:val="clear" w:color="auto" w:fill="FDE9D9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Публикации </w:t>
            </w:r>
          </w:p>
        </w:tc>
        <w:tc>
          <w:tcPr>
            <w:tcW w:w="1943" w:type="dxa"/>
            <w:shd w:val="clear" w:color="auto" w:fill="FDE9D9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Участие в с</w:t>
            </w:r>
            <w:r w:rsidRPr="007E7497">
              <w:rPr>
                <w:sz w:val="28"/>
                <w:szCs w:val="28"/>
              </w:rPr>
              <w:t>е</w:t>
            </w:r>
            <w:r w:rsidRPr="007E7497">
              <w:rPr>
                <w:sz w:val="28"/>
                <w:szCs w:val="28"/>
              </w:rPr>
              <w:t>тевых пр</w:t>
            </w:r>
            <w:r w:rsidRPr="007E7497">
              <w:rPr>
                <w:sz w:val="28"/>
                <w:szCs w:val="28"/>
              </w:rPr>
              <w:t>о</w:t>
            </w:r>
            <w:r w:rsidRPr="007E7497">
              <w:rPr>
                <w:sz w:val="28"/>
                <w:szCs w:val="28"/>
              </w:rPr>
              <w:t>фессионал</w:t>
            </w:r>
            <w:r w:rsidRPr="007E7497">
              <w:rPr>
                <w:sz w:val="28"/>
                <w:szCs w:val="28"/>
              </w:rPr>
              <w:t>ь</w:t>
            </w:r>
            <w:r w:rsidRPr="007E7497">
              <w:rPr>
                <w:sz w:val="28"/>
                <w:szCs w:val="28"/>
              </w:rPr>
              <w:t>ных сообщ</w:t>
            </w:r>
            <w:r w:rsidRPr="007E7497">
              <w:rPr>
                <w:sz w:val="28"/>
                <w:szCs w:val="28"/>
              </w:rPr>
              <w:t>е</w:t>
            </w:r>
            <w:r w:rsidRPr="007E7497">
              <w:rPr>
                <w:sz w:val="28"/>
                <w:szCs w:val="28"/>
              </w:rPr>
              <w:t>ствах</w:t>
            </w:r>
          </w:p>
        </w:tc>
      </w:tr>
      <w:tr w:rsidR="005F7849" w:rsidRPr="007E7497" w:rsidTr="006964CB">
        <w:tc>
          <w:tcPr>
            <w:tcW w:w="1942" w:type="dxa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31</w:t>
            </w:r>
          </w:p>
        </w:tc>
        <w:tc>
          <w:tcPr>
            <w:tcW w:w="1942" w:type="dxa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20</w:t>
            </w:r>
          </w:p>
        </w:tc>
        <w:tc>
          <w:tcPr>
            <w:tcW w:w="1942" w:type="dxa"/>
            <w:shd w:val="clear" w:color="auto" w:fill="FDE9D9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</w:t>
            </w:r>
          </w:p>
        </w:tc>
        <w:tc>
          <w:tcPr>
            <w:tcW w:w="1942" w:type="dxa"/>
            <w:shd w:val="clear" w:color="auto" w:fill="FDE9D9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</w:t>
            </w:r>
          </w:p>
        </w:tc>
        <w:tc>
          <w:tcPr>
            <w:tcW w:w="1943" w:type="dxa"/>
            <w:shd w:val="clear" w:color="auto" w:fill="FDE9D9"/>
          </w:tcPr>
          <w:p w:rsidR="005F7849" w:rsidRPr="007E7497" w:rsidRDefault="005F7849" w:rsidP="006964CB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4</w:t>
            </w:r>
          </w:p>
        </w:tc>
      </w:tr>
    </w:tbl>
    <w:p w:rsidR="009F2322" w:rsidRPr="007E7497" w:rsidRDefault="005F7849" w:rsidP="005F7849">
      <w:pPr>
        <w:ind w:left="426"/>
        <w:jc w:val="both"/>
        <w:rPr>
          <w:sz w:val="28"/>
          <w:szCs w:val="28"/>
        </w:rPr>
      </w:pPr>
      <w:r w:rsidRPr="007E7497">
        <w:rPr>
          <w:sz w:val="28"/>
          <w:szCs w:val="28"/>
        </w:rPr>
        <w:tab/>
      </w:r>
    </w:p>
    <w:p w:rsidR="009F2322" w:rsidRPr="007E7497" w:rsidRDefault="009F2322" w:rsidP="009F2322">
      <w:pPr>
        <w:pStyle w:val="afc"/>
        <w:numPr>
          <w:ilvl w:val="0"/>
          <w:numId w:val="8"/>
        </w:numPr>
        <w:ind w:left="426" w:firstLine="0"/>
        <w:rPr>
          <w:b/>
          <w:sz w:val="28"/>
          <w:szCs w:val="28"/>
        </w:rPr>
      </w:pPr>
      <w:r w:rsidRPr="007E7497">
        <w:rPr>
          <w:b/>
          <w:sz w:val="28"/>
          <w:szCs w:val="28"/>
        </w:rPr>
        <w:t xml:space="preserve">средняя наполняемость классов 19 человек </w:t>
      </w:r>
    </w:p>
    <w:p w:rsidR="009F2322" w:rsidRPr="007E7497" w:rsidRDefault="009F2322" w:rsidP="009F2322">
      <w:pPr>
        <w:pStyle w:val="afc"/>
        <w:numPr>
          <w:ilvl w:val="0"/>
          <w:numId w:val="8"/>
        </w:numPr>
        <w:ind w:left="426" w:firstLine="0"/>
        <w:rPr>
          <w:sz w:val="28"/>
          <w:szCs w:val="28"/>
        </w:rPr>
      </w:pPr>
      <w:r w:rsidRPr="007E7497">
        <w:rPr>
          <w:sz w:val="28"/>
          <w:szCs w:val="28"/>
        </w:rPr>
        <w:t>на 1 педагогического работника, 9,5 учащихся;</w:t>
      </w:r>
    </w:p>
    <w:p w:rsidR="009F2322" w:rsidRPr="007E7497" w:rsidRDefault="009F2322" w:rsidP="009F2322">
      <w:pPr>
        <w:pStyle w:val="afc"/>
        <w:numPr>
          <w:ilvl w:val="0"/>
          <w:numId w:val="8"/>
        </w:numPr>
        <w:ind w:left="426" w:firstLine="0"/>
        <w:rPr>
          <w:sz w:val="28"/>
          <w:szCs w:val="28"/>
        </w:rPr>
      </w:pPr>
      <w:r w:rsidRPr="007E7497">
        <w:rPr>
          <w:sz w:val="28"/>
          <w:szCs w:val="28"/>
        </w:rPr>
        <w:t>средняя нагрузка учителя 17,48 часов в неделю;</w:t>
      </w:r>
    </w:p>
    <w:p w:rsidR="009F2322" w:rsidRPr="007E7497" w:rsidRDefault="009F2322" w:rsidP="009F2322">
      <w:pPr>
        <w:pStyle w:val="afc"/>
        <w:numPr>
          <w:ilvl w:val="0"/>
          <w:numId w:val="8"/>
        </w:numPr>
        <w:ind w:left="426" w:firstLine="0"/>
        <w:rPr>
          <w:sz w:val="28"/>
          <w:szCs w:val="28"/>
        </w:rPr>
      </w:pPr>
      <w:r w:rsidRPr="007E7497">
        <w:rPr>
          <w:sz w:val="28"/>
          <w:szCs w:val="28"/>
        </w:rPr>
        <w:t>реальная педагогическая нагрузка достигает 27-34 часов у учителей русского языка и литературы, английский язык, физическая культура, существует кадровая проблема:</w:t>
      </w:r>
    </w:p>
    <w:p w:rsidR="009F2322" w:rsidRPr="007E7497" w:rsidRDefault="009F2322" w:rsidP="009F2322">
      <w:pPr>
        <w:pStyle w:val="afc"/>
        <w:numPr>
          <w:ilvl w:val="0"/>
          <w:numId w:val="10"/>
        </w:numPr>
        <w:ind w:left="426" w:firstLine="0"/>
        <w:rPr>
          <w:sz w:val="28"/>
          <w:szCs w:val="28"/>
        </w:rPr>
      </w:pPr>
      <w:r w:rsidRPr="007E7497">
        <w:rPr>
          <w:sz w:val="28"/>
          <w:szCs w:val="28"/>
        </w:rPr>
        <w:lastRenderedPageBreak/>
        <w:t>4 учителя в отпуске по уходу за ребенком до 3-х лет</w:t>
      </w:r>
    </w:p>
    <w:p w:rsidR="009F2322" w:rsidRPr="007E7497" w:rsidRDefault="009F2322" w:rsidP="009F2322">
      <w:pPr>
        <w:ind w:left="568"/>
        <w:rPr>
          <w:sz w:val="28"/>
          <w:szCs w:val="28"/>
        </w:rPr>
      </w:pPr>
      <w:r w:rsidRPr="007E7497">
        <w:rPr>
          <w:sz w:val="28"/>
          <w:szCs w:val="28"/>
        </w:rPr>
        <w:t>На 31.12.2018 года открыты вакансии:</w:t>
      </w:r>
    </w:p>
    <w:p w:rsidR="009F2322" w:rsidRPr="007E7497" w:rsidRDefault="009F2322" w:rsidP="009F2322">
      <w:pPr>
        <w:pStyle w:val="afc"/>
        <w:numPr>
          <w:ilvl w:val="0"/>
          <w:numId w:val="10"/>
        </w:numPr>
        <w:ind w:left="426" w:firstLine="0"/>
        <w:rPr>
          <w:sz w:val="28"/>
          <w:szCs w:val="28"/>
        </w:rPr>
      </w:pPr>
      <w:r w:rsidRPr="007E7497">
        <w:rPr>
          <w:sz w:val="28"/>
          <w:szCs w:val="28"/>
        </w:rPr>
        <w:t>Учитель истории;</w:t>
      </w:r>
    </w:p>
    <w:p w:rsidR="009F2322" w:rsidRPr="007E7497" w:rsidRDefault="009F2322" w:rsidP="009F2322">
      <w:pPr>
        <w:pStyle w:val="afc"/>
        <w:numPr>
          <w:ilvl w:val="0"/>
          <w:numId w:val="10"/>
        </w:numPr>
        <w:ind w:left="426" w:firstLine="0"/>
        <w:rPr>
          <w:sz w:val="28"/>
          <w:szCs w:val="28"/>
        </w:rPr>
      </w:pPr>
      <w:r w:rsidRPr="007E7497">
        <w:rPr>
          <w:sz w:val="28"/>
          <w:szCs w:val="28"/>
        </w:rPr>
        <w:t>Учитель иностранного языка;</w:t>
      </w:r>
    </w:p>
    <w:p w:rsidR="009F2322" w:rsidRPr="007E7497" w:rsidRDefault="009F2322" w:rsidP="009F2322">
      <w:pPr>
        <w:pStyle w:val="afc"/>
        <w:numPr>
          <w:ilvl w:val="0"/>
          <w:numId w:val="10"/>
        </w:numPr>
        <w:ind w:left="426" w:firstLine="0"/>
        <w:rPr>
          <w:sz w:val="28"/>
          <w:szCs w:val="28"/>
        </w:rPr>
      </w:pPr>
      <w:r w:rsidRPr="007E7497">
        <w:rPr>
          <w:sz w:val="28"/>
          <w:szCs w:val="28"/>
        </w:rPr>
        <w:t>Учитель русского языка и литературы</w:t>
      </w:r>
    </w:p>
    <w:p w:rsidR="009F2322" w:rsidRPr="007E7497" w:rsidRDefault="009F2322" w:rsidP="005F7849">
      <w:pPr>
        <w:ind w:left="426"/>
        <w:jc w:val="both"/>
        <w:rPr>
          <w:sz w:val="28"/>
          <w:szCs w:val="28"/>
        </w:rPr>
      </w:pPr>
    </w:p>
    <w:p w:rsidR="005F7849" w:rsidRPr="007E7497" w:rsidRDefault="005F7849" w:rsidP="005F7849">
      <w:pPr>
        <w:ind w:left="426"/>
        <w:jc w:val="both"/>
        <w:rPr>
          <w:sz w:val="28"/>
          <w:szCs w:val="28"/>
        </w:rPr>
      </w:pPr>
      <w:r w:rsidRPr="007E7497">
        <w:rPr>
          <w:sz w:val="28"/>
          <w:szCs w:val="28"/>
        </w:rPr>
        <w:t>На основании данных таблицы можно сделать следующие выводы:</w:t>
      </w:r>
    </w:p>
    <w:p w:rsidR="005F7849" w:rsidRPr="007E7497" w:rsidRDefault="005F7849" w:rsidP="005F7849">
      <w:pPr>
        <w:pStyle w:val="afc"/>
        <w:numPr>
          <w:ilvl w:val="0"/>
          <w:numId w:val="18"/>
        </w:numPr>
        <w:jc w:val="both"/>
        <w:rPr>
          <w:sz w:val="28"/>
          <w:szCs w:val="28"/>
        </w:rPr>
      </w:pPr>
      <w:r w:rsidRPr="007E7497">
        <w:rPr>
          <w:sz w:val="28"/>
          <w:szCs w:val="28"/>
        </w:rPr>
        <w:t>Отсутствуют учителя с высшей квалификационной категорией;</w:t>
      </w:r>
    </w:p>
    <w:p w:rsidR="005F7849" w:rsidRPr="007E7497" w:rsidRDefault="005F7849" w:rsidP="005F7849">
      <w:pPr>
        <w:pStyle w:val="afc"/>
        <w:numPr>
          <w:ilvl w:val="0"/>
          <w:numId w:val="18"/>
        </w:numPr>
        <w:jc w:val="both"/>
        <w:rPr>
          <w:sz w:val="28"/>
          <w:szCs w:val="28"/>
        </w:rPr>
      </w:pPr>
      <w:r w:rsidRPr="007E7497">
        <w:rPr>
          <w:sz w:val="28"/>
          <w:szCs w:val="28"/>
        </w:rPr>
        <w:t xml:space="preserve"> 50% педагогов имеют первую квалификационную категорию, что говорит о невысоком уровне профессиональной квалификации;</w:t>
      </w:r>
    </w:p>
    <w:p w:rsidR="005F7849" w:rsidRPr="007E7497" w:rsidRDefault="005F7849" w:rsidP="005F7849">
      <w:pPr>
        <w:pStyle w:val="afc"/>
        <w:numPr>
          <w:ilvl w:val="0"/>
          <w:numId w:val="18"/>
        </w:numPr>
        <w:jc w:val="both"/>
        <w:rPr>
          <w:sz w:val="28"/>
          <w:szCs w:val="28"/>
        </w:rPr>
      </w:pPr>
      <w:r w:rsidRPr="007E7497">
        <w:rPr>
          <w:sz w:val="28"/>
          <w:szCs w:val="28"/>
        </w:rPr>
        <w:t>Низкий процент участия педагогов в профессиональных конкурсах и фестивалях;</w:t>
      </w:r>
    </w:p>
    <w:p w:rsidR="005F7849" w:rsidRPr="007E7497" w:rsidRDefault="005F7849" w:rsidP="005F7849">
      <w:pPr>
        <w:pStyle w:val="afc"/>
        <w:numPr>
          <w:ilvl w:val="0"/>
          <w:numId w:val="18"/>
        </w:numPr>
        <w:jc w:val="both"/>
        <w:rPr>
          <w:sz w:val="28"/>
          <w:szCs w:val="28"/>
        </w:rPr>
      </w:pPr>
      <w:r w:rsidRPr="007E7497">
        <w:rPr>
          <w:sz w:val="28"/>
          <w:szCs w:val="28"/>
        </w:rPr>
        <w:t>Участие в работе сетевых сообществ остается на низком уровне;</w:t>
      </w:r>
    </w:p>
    <w:p w:rsidR="005F7849" w:rsidRPr="007E7497" w:rsidRDefault="005F7849" w:rsidP="005F7849">
      <w:pPr>
        <w:pStyle w:val="afc"/>
        <w:numPr>
          <w:ilvl w:val="0"/>
          <w:numId w:val="18"/>
        </w:numPr>
        <w:jc w:val="both"/>
        <w:rPr>
          <w:sz w:val="28"/>
          <w:szCs w:val="28"/>
        </w:rPr>
      </w:pPr>
      <w:r w:rsidRPr="007E7497">
        <w:rPr>
          <w:sz w:val="28"/>
          <w:szCs w:val="28"/>
        </w:rPr>
        <w:t>Педагоги своевременно проходят курсы повышения квалификации.</w:t>
      </w:r>
    </w:p>
    <w:p w:rsidR="005F7849" w:rsidRPr="007E7497" w:rsidRDefault="005F7849" w:rsidP="005F7849">
      <w:pPr>
        <w:ind w:left="1146"/>
        <w:jc w:val="both"/>
        <w:rPr>
          <w:sz w:val="28"/>
          <w:szCs w:val="28"/>
        </w:rPr>
      </w:pPr>
      <w:r w:rsidRPr="007E7497">
        <w:rPr>
          <w:sz w:val="28"/>
          <w:szCs w:val="28"/>
        </w:rPr>
        <w:t>Пути решения:</w:t>
      </w:r>
    </w:p>
    <w:p w:rsidR="005F7849" w:rsidRPr="007E7497" w:rsidRDefault="005F7849" w:rsidP="005F7849">
      <w:pPr>
        <w:ind w:left="1146"/>
        <w:jc w:val="both"/>
        <w:rPr>
          <w:sz w:val="28"/>
          <w:szCs w:val="28"/>
        </w:rPr>
      </w:pPr>
      <w:r w:rsidRPr="007E7497">
        <w:rPr>
          <w:sz w:val="28"/>
          <w:szCs w:val="28"/>
        </w:rPr>
        <w:t>1. Повысить уровень профессиональной квалификации через:</w:t>
      </w:r>
    </w:p>
    <w:p w:rsidR="005F7849" w:rsidRPr="007E7497" w:rsidRDefault="005F7849" w:rsidP="005F7849">
      <w:pPr>
        <w:numPr>
          <w:ilvl w:val="0"/>
          <w:numId w:val="22"/>
        </w:numPr>
        <w:jc w:val="both"/>
        <w:rPr>
          <w:sz w:val="28"/>
          <w:szCs w:val="28"/>
        </w:rPr>
      </w:pPr>
      <w:r w:rsidRPr="007E7497">
        <w:rPr>
          <w:sz w:val="28"/>
          <w:szCs w:val="28"/>
        </w:rPr>
        <w:t>аттестацию педагогических работников;</w:t>
      </w:r>
    </w:p>
    <w:p w:rsidR="005F7849" w:rsidRPr="007E7497" w:rsidRDefault="005F7849" w:rsidP="005F7849">
      <w:pPr>
        <w:numPr>
          <w:ilvl w:val="0"/>
          <w:numId w:val="22"/>
        </w:numPr>
        <w:jc w:val="both"/>
        <w:rPr>
          <w:sz w:val="28"/>
          <w:szCs w:val="28"/>
        </w:rPr>
      </w:pPr>
      <w:r w:rsidRPr="007E7497">
        <w:rPr>
          <w:sz w:val="28"/>
          <w:szCs w:val="28"/>
        </w:rPr>
        <w:t>участие в обучающих семинарах, вебинарах, курсах;</w:t>
      </w:r>
    </w:p>
    <w:p w:rsidR="005F7849" w:rsidRPr="007E7497" w:rsidRDefault="005F7849" w:rsidP="005F7849">
      <w:pPr>
        <w:numPr>
          <w:ilvl w:val="0"/>
          <w:numId w:val="22"/>
        </w:numPr>
        <w:jc w:val="both"/>
        <w:rPr>
          <w:sz w:val="28"/>
          <w:szCs w:val="28"/>
        </w:rPr>
      </w:pPr>
      <w:r w:rsidRPr="007E7497">
        <w:rPr>
          <w:sz w:val="28"/>
          <w:szCs w:val="28"/>
        </w:rPr>
        <w:t>повысить процент участия педагогов в профессиональных конкурсах и фестивалях до 10%;</w:t>
      </w:r>
    </w:p>
    <w:p w:rsidR="005F7849" w:rsidRPr="007E7497" w:rsidRDefault="005F7849" w:rsidP="005F7849">
      <w:pPr>
        <w:numPr>
          <w:ilvl w:val="0"/>
          <w:numId w:val="22"/>
        </w:numPr>
        <w:jc w:val="both"/>
        <w:rPr>
          <w:sz w:val="28"/>
          <w:szCs w:val="28"/>
        </w:rPr>
      </w:pPr>
      <w:r w:rsidRPr="007E7497">
        <w:rPr>
          <w:sz w:val="28"/>
          <w:szCs w:val="28"/>
        </w:rPr>
        <w:t>публиковать на сайте школы лучшие методические разрабо</w:t>
      </w:r>
      <w:r w:rsidRPr="007E7497">
        <w:rPr>
          <w:sz w:val="28"/>
          <w:szCs w:val="28"/>
        </w:rPr>
        <w:t>т</w:t>
      </w:r>
      <w:r w:rsidRPr="007E7497">
        <w:rPr>
          <w:sz w:val="28"/>
          <w:szCs w:val="28"/>
        </w:rPr>
        <w:t>ки уроков, мероприятий, классных часов и т.д.</w:t>
      </w:r>
    </w:p>
    <w:p w:rsidR="005F7849" w:rsidRPr="007E7497" w:rsidRDefault="005F7849" w:rsidP="005F7849">
      <w:pPr>
        <w:numPr>
          <w:ilvl w:val="0"/>
          <w:numId w:val="22"/>
        </w:numPr>
        <w:jc w:val="both"/>
        <w:rPr>
          <w:sz w:val="28"/>
          <w:szCs w:val="28"/>
        </w:rPr>
      </w:pPr>
      <w:r w:rsidRPr="007E7497">
        <w:rPr>
          <w:sz w:val="28"/>
          <w:szCs w:val="28"/>
        </w:rPr>
        <w:t>для обмена педагогическим опытом рекомендовать педаг</w:t>
      </w:r>
      <w:r w:rsidRPr="007E7497">
        <w:rPr>
          <w:sz w:val="28"/>
          <w:szCs w:val="28"/>
        </w:rPr>
        <w:t>о</w:t>
      </w:r>
      <w:r w:rsidRPr="007E7497">
        <w:rPr>
          <w:sz w:val="28"/>
          <w:szCs w:val="28"/>
        </w:rPr>
        <w:t>гам активнее вступать в профессиональные сетевые сообщ</w:t>
      </w:r>
      <w:r w:rsidRPr="007E7497">
        <w:rPr>
          <w:sz w:val="28"/>
          <w:szCs w:val="28"/>
        </w:rPr>
        <w:t>е</w:t>
      </w:r>
      <w:r w:rsidRPr="007E7497">
        <w:rPr>
          <w:sz w:val="28"/>
          <w:szCs w:val="28"/>
        </w:rPr>
        <w:t>ства, делиться своим опытом на школьных МО и РМО, п</w:t>
      </w:r>
      <w:r w:rsidRPr="007E7497">
        <w:rPr>
          <w:sz w:val="28"/>
          <w:szCs w:val="28"/>
        </w:rPr>
        <w:t>о</w:t>
      </w:r>
      <w:r w:rsidRPr="007E7497">
        <w:rPr>
          <w:sz w:val="28"/>
          <w:szCs w:val="28"/>
        </w:rPr>
        <w:t>сещать уроки опытных учителей-стажистов, проводить о</w:t>
      </w:r>
      <w:r w:rsidRPr="007E7497">
        <w:rPr>
          <w:sz w:val="28"/>
          <w:szCs w:val="28"/>
        </w:rPr>
        <w:t>т</w:t>
      </w:r>
      <w:r w:rsidRPr="007E7497">
        <w:rPr>
          <w:sz w:val="28"/>
          <w:szCs w:val="28"/>
        </w:rPr>
        <w:t>крытые уроки.</w:t>
      </w:r>
    </w:p>
    <w:p w:rsidR="005F7849" w:rsidRPr="007E7497" w:rsidRDefault="005F7849" w:rsidP="005F7849">
      <w:pPr>
        <w:numPr>
          <w:ilvl w:val="0"/>
          <w:numId w:val="22"/>
        </w:numPr>
        <w:spacing w:line="237" w:lineRule="auto"/>
        <w:ind w:right="660"/>
        <w:jc w:val="both"/>
        <w:rPr>
          <w:sz w:val="28"/>
          <w:szCs w:val="28"/>
        </w:rPr>
      </w:pPr>
      <w:r w:rsidRPr="007E7497">
        <w:rPr>
          <w:sz w:val="28"/>
          <w:szCs w:val="28"/>
        </w:rPr>
        <w:t>Повысить процент аттестованных на соответствие з</w:t>
      </w:r>
      <w:r w:rsidRPr="007E7497">
        <w:rPr>
          <w:sz w:val="28"/>
          <w:szCs w:val="28"/>
        </w:rPr>
        <w:t>а</w:t>
      </w:r>
      <w:r w:rsidRPr="007E7497">
        <w:rPr>
          <w:sz w:val="28"/>
          <w:szCs w:val="28"/>
        </w:rPr>
        <w:t>нимаемой должности до 100% и на первую квалифик</w:t>
      </w:r>
      <w:r w:rsidRPr="007E7497">
        <w:rPr>
          <w:sz w:val="28"/>
          <w:szCs w:val="28"/>
        </w:rPr>
        <w:t>а</w:t>
      </w:r>
      <w:r w:rsidRPr="007E7497">
        <w:rPr>
          <w:sz w:val="28"/>
          <w:szCs w:val="28"/>
        </w:rPr>
        <w:t>ционную категорию до 80%;</w:t>
      </w:r>
    </w:p>
    <w:p w:rsidR="005F7849" w:rsidRPr="007E7497" w:rsidRDefault="005F7849" w:rsidP="005F7849">
      <w:pPr>
        <w:numPr>
          <w:ilvl w:val="0"/>
          <w:numId w:val="22"/>
        </w:numPr>
        <w:spacing w:line="237" w:lineRule="auto"/>
        <w:ind w:right="660"/>
        <w:jc w:val="both"/>
        <w:rPr>
          <w:sz w:val="28"/>
          <w:szCs w:val="28"/>
        </w:rPr>
      </w:pPr>
      <w:r w:rsidRPr="007E7497">
        <w:rPr>
          <w:sz w:val="28"/>
          <w:szCs w:val="28"/>
        </w:rPr>
        <w:t>Рекомендовать учителям, имеющим высокие результ</w:t>
      </w:r>
      <w:r w:rsidRPr="007E7497">
        <w:rPr>
          <w:sz w:val="28"/>
          <w:szCs w:val="28"/>
        </w:rPr>
        <w:t>а</w:t>
      </w:r>
      <w:r w:rsidRPr="007E7497">
        <w:rPr>
          <w:sz w:val="28"/>
          <w:szCs w:val="28"/>
        </w:rPr>
        <w:t>ты в профессиональной деятельности аттестоваться на высшую квалификационную категорию.</w:t>
      </w:r>
    </w:p>
    <w:p w:rsidR="005F7849" w:rsidRPr="007E7497" w:rsidRDefault="005F7849" w:rsidP="005F7849">
      <w:pPr>
        <w:pStyle w:val="afc"/>
        <w:ind w:left="1146"/>
        <w:jc w:val="both"/>
        <w:rPr>
          <w:sz w:val="28"/>
          <w:szCs w:val="28"/>
        </w:rPr>
      </w:pPr>
    </w:p>
    <w:p w:rsidR="0006101E" w:rsidRPr="007E7497" w:rsidRDefault="00A83910" w:rsidP="00F435F8">
      <w:pPr>
        <w:pStyle w:val="afc"/>
        <w:numPr>
          <w:ilvl w:val="0"/>
          <w:numId w:val="5"/>
        </w:numPr>
        <w:ind w:left="426" w:firstLine="0"/>
        <w:rPr>
          <w:b/>
          <w:sz w:val="28"/>
          <w:szCs w:val="28"/>
        </w:rPr>
      </w:pPr>
      <w:r w:rsidRPr="007E7497">
        <w:rPr>
          <w:b/>
          <w:sz w:val="28"/>
          <w:szCs w:val="28"/>
        </w:rPr>
        <w:t>Материально-техническая база</w:t>
      </w:r>
    </w:p>
    <w:p w:rsidR="000C4B2E" w:rsidRPr="007E7497" w:rsidRDefault="00A83910" w:rsidP="00F435F8">
      <w:pPr>
        <w:pStyle w:val="afc"/>
        <w:numPr>
          <w:ilvl w:val="0"/>
          <w:numId w:val="6"/>
        </w:numPr>
        <w:ind w:left="426" w:firstLine="0"/>
        <w:rPr>
          <w:sz w:val="28"/>
          <w:szCs w:val="28"/>
        </w:rPr>
      </w:pPr>
      <w:r w:rsidRPr="007E7497">
        <w:rPr>
          <w:sz w:val="28"/>
          <w:szCs w:val="28"/>
        </w:rPr>
        <w:t>Здание школы 2-х этажное, в деревянном исполнении, 1969 года п</w:t>
      </w:r>
      <w:r w:rsidRPr="007E7497">
        <w:rPr>
          <w:sz w:val="28"/>
          <w:szCs w:val="28"/>
        </w:rPr>
        <w:t>о</w:t>
      </w:r>
      <w:r w:rsidRPr="007E7497">
        <w:rPr>
          <w:sz w:val="28"/>
          <w:szCs w:val="28"/>
        </w:rPr>
        <w:t>стройки,</w:t>
      </w:r>
    </w:p>
    <w:p w:rsidR="009441B4" w:rsidRPr="009441B4" w:rsidRDefault="00A83910" w:rsidP="00F435F8">
      <w:pPr>
        <w:pStyle w:val="afc"/>
        <w:numPr>
          <w:ilvl w:val="0"/>
          <w:numId w:val="6"/>
        </w:numPr>
        <w:ind w:left="426" w:firstLine="0"/>
        <w:rPr>
          <w:sz w:val="28"/>
          <w:szCs w:val="28"/>
        </w:rPr>
      </w:pPr>
      <w:r w:rsidRPr="009441B4">
        <w:rPr>
          <w:sz w:val="28"/>
          <w:szCs w:val="28"/>
        </w:rPr>
        <w:t xml:space="preserve"> общая площадь здания </w:t>
      </w:r>
      <w:r w:rsidR="00402BC8" w:rsidRPr="009441B4">
        <w:rPr>
          <w:sz w:val="28"/>
          <w:szCs w:val="28"/>
        </w:rPr>
        <w:t>2425,6 м</w:t>
      </w:r>
      <w:r w:rsidR="00402BC8" w:rsidRPr="009441B4">
        <w:rPr>
          <w:sz w:val="28"/>
          <w:szCs w:val="28"/>
          <w:vertAlign w:val="superscript"/>
        </w:rPr>
        <w:t>2</w:t>
      </w:r>
      <w:r w:rsidRPr="009441B4">
        <w:rPr>
          <w:sz w:val="28"/>
          <w:szCs w:val="28"/>
        </w:rPr>
        <w:t>,</w:t>
      </w:r>
      <w:r w:rsidR="009441B4" w:rsidRPr="009441B4">
        <w:rPr>
          <w:sz w:val="28"/>
          <w:szCs w:val="28"/>
        </w:rPr>
        <w:t xml:space="preserve"> </w:t>
      </w:r>
      <w:r w:rsidR="009441B4">
        <w:rPr>
          <w:sz w:val="28"/>
          <w:szCs w:val="28"/>
        </w:rPr>
        <w:t>н</w:t>
      </w:r>
      <w:r w:rsidR="009441B4" w:rsidRPr="009441B4">
        <w:rPr>
          <w:sz w:val="28"/>
          <w:szCs w:val="28"/>
        </w:rPr>
        <w:t>а 1 учащегося 8,5 м</w:t>
      </w:r>
      <w:r w:rsidR="009441B4" w:rsidRPr="009441B4">
        <w:rPr>
          <w:sz w:val="28"/>
          <w:szCs w:val="28"/>
          <w:vertAlign w:val="superscript"/>
        </w:rPr>
        <w:t>2</w:t>
      </w:r>
    </w:p>
    <w:p w:rsidR="009441B4" w:rsidRPr="007E7497" w:rsidRDefault="00A83910" w:rsidP="009441B4">
      <w:pPr>
        <w:pStyle w:val="afc"/>
        <w:numPr>
          <w:ilvl w:val="0"/>
          <w:numId w:val="8"/>
        </w:numPr>
        <w:ind w:left="426" w:firstLine="0"/>
        <w:rPr>
          <w:sz w:val="28"/>
          <w:szCs w:val="28"/>
        </w:rPr>
      </w:pPr>
      <w:r w:rsidRPr="007E7497">
        <w:rPr>
          <w:sz w:val="28"/>
          <w:szCs w:val="28"/>
        </w:rPr>
        <w:t xml:space="preserve"> </w:t>
      </w:r>
      <w:r w:rsidR="009441B4" w:rsidRPr="007E7497">
        <w:rPr>
          <w:sz w:val="28"/>
          <w:szCs w:val="28"/>
        </w:rPr>
        <w:t>на 1 учащегося в</w:t>
      </w:r>
      <w:r w:rsidR="009441B4">
        <w:rPr>
          <w:sz w:val="28"/>
          <w:szCs w:val="28"/>
        </w:rPr>
        <w:t xml:space="preserve"> учебном </w:t>
      </w:r>
      <w:r w:rsidR="009441B4" w:rsidRPr="007E7497">
        <w:rPr>
          <w:sz w:val="28"/>
          <w:szCs w:val="28"/>
        </w:rPr>
        <w:t xml:space="preserve"> кабинете </w:t>
      </w:r>
      <w:r w:rsidR="009441B4">
        <w:rPr>
          <w:sz w:val="28"/>
          <w:szCs w:val="28"/>
        </w:rPr>
        <w:t xml:space="preserve"> в среднем </w:t>
      </w:r>
      <w:r w:rsidR="009441B4" w:rsidRPr="007E7497">
        <w:rPr>
          <w:sz w:val="28"/>
          <w:szCs w:val="28"/>
        </w:rPr>
        <w:t>2,45 м</w:t>
      </w:r>
      <w:r w:rsidR="009441B4" w:rsidRPr="007E7497">
        <w:rPr>
          <w:sz w:val="28"/>
          <w:szCs w:val="28"/>
          <w:vertAlign w:val="superscript"/>
        </w:rPr>
        <w:t xml:space="preserve"> 2</w:t>
      </w:r>
      <w:r w:rsidR="009441B4" w:rsidRPr="007E7497">
        <w:rPr>
          <w:sz w:val="28"/>
          <w:szCs w:val="28"/>
        </w:rPr>
        <w:t xml:space="preserve">, </w:t>
      </w:r>
    </w:p>
    <w:p w:rsidR="000C4B2E" w:rsidRPr="007E7497" w:rsidRDefault="000E73A5" w:rsidP="00F435F8">
      <w:pPr>
        <w:pStyle w:val="afc"/>
        <w:numPr>
          <w:ilvl w:val="0"/>
          <w:numId w:val="6"/>
        </w:numPr>
        <w:ind w:left="426" w:firstLine="0"/>
        <w:rPr>
          <w:sz w:val="28"/>
          <w:szCs w:val="28"/>
        </w:rPr>
      </w:pPr>
      <w:r w:rsidRPr="007E7497">
        <w:rPr>
          <w:sz w:val="28"/>
          <w:szCs w:val="28"/>
        </w:rPr>
        <w:t xml:space="preserve"> 20 кабинетов,</w:t>
      </w:r>
    </w:p>
    <w:p w:rsidR="000C4B2E" w:rsidRPr="007E7497" w:rsidRDefault="000E73A5" w:rsidP="00F435F8">
      <w:pPr>
        <w:pStyle w:val="afc"/>
        <w:numPr>
          <w:ilvl w:val="0"/>
          <w:numId w:val="6"/>
        </w:numPr>
        <w:ind w:left="426" w:firstLine="0"/>
        <w:rPr>
          <w:sz w:val="28"/>
          <w:szCs w:val="28"/>
        </w:rPr>
      </w:pPr>
      <w:r w:rsidRPr="007E7497">
        <w:rPr>
          <w:sz w:val="28"/>
          <w:szCs w:val="28"/>
        </w:rPr>
        <w:t xml:space="preserve"> спортивный зал,</w:t>
      </w:r>
    </w:p>
    <w:p w:rsidR="000C4B2E" w:rsidRPr="007E7497" w:rsidRDefault="000E73A5" w:rsidP="00F435F8">
      <w:pPr>
        <w:pStyle w:val="afc"/>
        <w:numPr>
          <w:ilvl w:val="0"/>
          <w:numId w:val="6"/>
        </w:numPr>
        <w:ind w:left="426" w:firstLine="0"/>
        <w:rPr>
          <w:sz w:val="28"/>
          <w:szCs w:val="28"/>
        </w:rPr>
      </w:pPr>
      <w:r w:rsidRPr="007E7497">
        <w:rPr>
          <w:sz w:val="28"/>
          <w:szCs w:val="28"/>
        </w:rPr>
        <w:t xml:space="preserve"> кабинеты технологии для мальчиков и девочек, </w:t>
      </w:r>
    </w:p>
    <w:p w:rsidR="00A83910" w:rsidRPr="007E7497" w:rsidRDefault="000E73A5" w:rsidP="00F435F8">
      <w:pPr>
        <w:pStyle w:val="afc"/>
        <w:numPr>
          <w:ilvl w:val="0"/>
          <w:numId w:val="6"/>
        </w:numPr>
        <w:ind w:left="426" w:firstLine="0"/>
        <w:rPr>
          <w:sz w:val="28"/>
          <w:szCs w:val="28"/>
        </w:rPr>
      </w:pPr>
      <w:r w:rsidRPr="007E7497">
        <w:rPr>
          <w:sz w:val="28"/>
          <w:szCs w:val="28"/>
        </w:rPr>
        <w:t>актовый зал</w:t>
      </w:r>
      <w:r w:rsidR="00CC0F0A" w:rsidRPr="007E7497">
        <w:rPr>
          <w:sz w:val="28"/>
          <w:szCs w:val="28"/>
        </w:rPr>
        <w:t xml:space="preserve"> на 60 посадочных мест</w:t>
      </w:r>
    </w:p>
    <w:p w:rsidR="000C4B2E" w:rsidRPr="007E7497" w:rsidRDefault="000C4B2E" w:rsidP="00F435F8">
      <w:pPr>
        <w:pStyle w:val="afc"/>
        <w:numPr>
          <w:ilvl w:val="0"/>
          <w:numId w:val="6"/>
        </w:numPr>
        <w:ind w:left="426" w:firstLine="0"/>
        <w:rPr>
          <w:sz w:val="28"/>
          <w:szCs w:val="28"/>
        </w:rPr>
      </w:pPr>
      <w:r w:rsidRPr="007E7497">
        <w:rPr>
          <w:sz w:val="28"/>
          <w:szCs w:val="28"/>
        </w:rPr>
        <w:t>обеденный зал</w:t>
      </w:r>
      <w:r w:rsidR="00CC0F0A" w:rsidRPr="007E7497">
        <w:rPr>
          <w:sz w:val="28"/>
          <w:szCs w:val="28"/>
        </w:rPr>
        <w:t xml:space="preserve"> на 80 посадочных мест</w:t>
      </w:r>
    </w:p>
    <w:p w:rsidR="000E73A5" w:rsidRDefault="000E73A5" w:rsidP="007312F8">
      <w:pPr>
        <w:pStyle w:val="afc"/>
        <w:ind w:left="426"/>
        <w:rPr>
          <w:sz w:val="28"/>
          <w:szCs w:val="28"/>
        </w:rPr>
      </w:pPr>
      <w:r w:rsidRPr="007E7497">
        <w:rPr>
          <w:sz w:val="28"/>
          <w:szCs w:val="28"/>
        </w:rPr>
        <w:lastRenderedPageBreak/>
        <w:t>Из 20 кабинетов: кабинеты химии, физики, биологии, географии, 2 к</w:t>
      </w:r>
      <w:r w:rsidRPr="007E7497">
        <w:rPr>
          <w:sz w:val="28"/>
          <w:szCs w:val="28"/>
        </w:rPr>
        <w:t>а</w:t>
      </w:r>
      <w:r w:rsidRPr="007E7497">
        <w:rPr>
          <w:sz w:val="28"/>
          <w:szCs w:val="28"/>
        </w:rPr>
        <w:t>бинета информатики, кабинет математики, 2 кабинета русского языка и литературы, кабинеты начальных классов.</w:t>
      </w:r>
    </w:p>
    <w:p w:rsidR="00A142EF" w:rsidRPr="007E7497" w:rsidRDefault="00A142EF" w:rsidP="00A142EF">
      <w:pPr>
        <w:pStyle w:val="afc"/>
        <w:ind w:left="426"/>
        <w:rPr>
          <w:sz w:val="28"/>
          <w:szCs w:val="28"/>
        </w:rPr>
      </w:pPr>
      <w:r w:rsidRPr="007E7497">
        <w:rPr>
          <w:sz w:val="28"/>
          <w:szCs w:val="28"/>
        </w:rPr>
        <w:t>Общая площадь земельного участка 9273 м</w:t>
      </w:r>
      <w:r w:rsidRPr="007E7497">
        <w:rPr>
          <w:sz w:val="28"/>
          <w:szCs w:val="28"/>
          <w:vertAlign w:val="superscript"/>
        </w:rPr>
        <w:t xml:space="preserve">2. </w:t>
      </w:r>
    </w:p>
    <w:p w:rsidR="00A142EF" w:rsidRPr="007E7497" w:rsidRDefault="00A142EF" w:rsidP="00A142EF">
      <w:pPr>
        <w:pStyle w:val="afc"/>
        <w:ind w:left="426"/>
        <w:rPr>
          <w:sz w:val="28"/>
          <w:szCs w:val="28"/>
        </w:rPr>
      </w:pPr>
      <w:r w:rsidRPr="007E7497">
        <w:rPr>
          <w:sz w:val="28"/>
          <w:szCs w:val="28"/>
        </w:rPr>
        <w:t xml:space="preserve">Территория прилегающая к зданию школы -6847 м </w:t>
      </w:r>
      <w:r w:rsidRPr="007E7497">
        <w:rPr>
          <w:sz w:val="28"/>
          <w:szCs w:val="28"/>
          <w:vertAlign w:val="superscript"/>
        </w:rPr>
        <w:t xml:space="preserve">2 </w:t>
      </w:r>
      <w:r w:rsidRPr="007E7497">
        <w:rPr>
          <w:sz w:val="28"/>
          <w:szCs w:val="28"/>
        </w:rPr>
        <w:t>, на которой расп</w:t>
      </w:r>
      <w:r w:rsidRPr="007E7497">
        <w:rPr>
          <w:sz w:val="28"/>
          <w:szCs w:val="28"/>
        </w:rPr>
        <w:t>о</w:t>
      </w:r>
      <w:r w:rsidRPr="007E7497">
        <w:rPr>
          <w:sz w:val="28"/>
          <w:szCs w:val="28"/>
        </w:rPr>
        <w:t>ложены:</w:t>
      </w:r>
    </w:p>
    <w:p w:rsidR="00A142EF" w:rsidRPr="007E7497" w:rsidRDefault="00A142EF" w:rsidP="00A142EF">
      <w:pPr>
        <w:pStyle w:val="afc"/>
        <w:numPr>
          <w:ilvl w:val="0"/>
          <w:numId w:val="7"/>
        </w:numPr>
        <w:ind w:left="426" w:firstLine="0"/>
        <w:rPr>
          <w:sz w:val="28"/>
          <w:szCs w:val="28"/>
        </w:rPr>
      </w:pPr>
      <w:r w:rsidRPr="007E7497">
        <w:rPr>
          <w:sz w:val="28"/>
          <w:szCs w:val="28"/>
        </w:rPr>
        <w:t>здания теплого и  холодного туалетов, складское помещение, гараж ;</w:t>
      </w:r>
    </w:p>
    <w:p w:rsidR="00A142EF" w:rsidRPr="007E7497" w:rsidRDefault="00A142EF" w:rsidP="00A142EF">
      <w:pPr>
        <w:pStyle w:val="afc"/>
        <w:numPr>
          <w:ilvl w:val="0"/>
          <w:numId w:val="7"/>
        </w:numPr>
        <w:ind w:left="426" w:firstLine="0"/>
        <w:rPr>
          <w:sz w:val="28"/>
          <w:szCs w:val="28"/>
        </w:rPr>
      </w:pPr>
      <w:r w:rsidRPr="007E7497">
        <w:rPr>
          <w:sz w:val="28"/>
          <w:szCs w:val="28"/>
        </w:rPr>
        <w:t xml:space="preserve"> элементы полосы препятствия и спортивной площадки (рукоходы, футбольное поле, баскетбольная площадка), спортивная площадка треб</w:t>
      </w:r>
      <w:r w:rsidRPr="007E7497">
        <w:rPr>
          <w:sz w:val="28"/>
          <w:szCs w:val="28"/>
        </w:rPr>
        <w:t>у</w:t>
      </w:r>
      <w:r w:rsidRPr="007E7497">
        <w:rPr>
          <w:sz w:val="28"/>
          <w:szCs w:val="28"/>
        </w:rPr>
        <w:t>ет реконструкции;</w:t>
      </w:r>
    </w:p>
    <w:p w:rsidR="00A142EF" w:rsidRPr="007E7497" w:rsidRDefault="00A142EF" w:rsidP="00A142EF">
      <w:pPr>
        <w:pStyle w:val="afc"/>
        <w:numPr>
          <w:ilvl w:val="0"/>
          <w:numId w:val="7"/>
        </w:numPr>
        <w:ind w:left="426" w:firstLine="0"/>
        <w:rPr>
          <w:sz w:val="28"/>
          <w:szCs w:val="28"/>
        </w:rPr>
      </w:pPr>
      <w:r w:rsidRPr="007E7497">
        <w:rPr>
          <w:sz w:val="28"/>
          <w:szCs w:val="28"/>
        </w:rPr>
        <w:t xml:space="preserve"> детская игровая площадка</w:t>
      </w:r>
    </w:p>
    <w:p w:rsidR="00A142EF" w:rsidRPr="007E7497" w:rsidRDefault="00A142EF" w:rsidP="00A142EF">
      <w:pPr>
        <w:pStyle w:val="afc"/>
        <w:numPr>
          <w:ilvl w:val="0"/>
          <w:numId w:val="7"/>
        </w:numPr>
        <w:ind w:left="426" w:firstLine="0"/>
        <w:rPr>
          <w:sz w:val="28"/>
          <w:szCs w:val="28"/>
        </w:rPr>
      </w:pPr>
      <w:r>
        <w:rPr>
          <w:sz w:val="28"/>
          <w:szCs w:val="28"/>
        </w:rPr>
        <w:t>р</w:t>
      </w:r>
      <w:r w:rsidRPr="007E7497">
        <w:rPr>
          <w:sz w:val="28"/>
          <w:szCs w:val="28"/>
        </w:rPr>
        <w:t>еализуется проект «ЭКОСАД – озеленение территории.</w:t>
      </w:r>
    </w:p>
    <w:p w:rsidR="00A142EF" w:rsidRDefault="00A142EF" w:rsidP="00A142EF">
      <w:pPr>
        <w:pStyle w:val="afc"/>
        <w:rPr>
          <w:sz w:val="28"/>
          <w:szCs w:val="28"/>
        </w:rPr>
      </w:pPr>
      <w:r>
        <w:rPr>
          <w:sz w:val="28"/>
          <w:szCs w:val="28"/>
        </w:rPr>
        <w:t>Н</w:t>
      </w:r>
      <w:r w:rsidRPr="007E7497">
        <w:rPr>
          <w:sz w:val="28"/>
          <w:szCs w:val="28"/>
        </w:rPr>
        <w:t>а 31.12.2018</w:t>
      </w:r>
    </w:p>
    <w:p w:rsidR="00A142EF" w:rsidRDefault="00A142EF" w:rsidP="00A142EF">
      <w:pPr>
        <w:pStyle w:val="afc"/>
        <w:numPr>
          <w:ilvl w:val="0"/>
          <w:numId w:val="19"/>
        </w:numPr>
        <w:rPr>
          <w:sz w:val="28"/>
          <w:szCs w:val="28"/>
        </w:rPr>
      </w:pPr>
      <w:r w:rsidRPr="007E7497">
        <w:rPr>
          <w:sz w:val="28"/>
          <w:szCs w:val="28"/>
        </w:rPr>
        <w:t xml:space="preserve"> в школе , 51компьютер</w:t>
      </w:r>
      <w:r>
        <w:rPr>
          <w:sz w:val="28"/>
          <w:szCs w:val="28"/>
        </w:rPr>
        <w:t xml:space="preserve">, </w:t>
      </w:r>
      <w:r w:rsidRPr="007E7497">
        <w:rPr>
          <w:sz w:val="28"/>
          <w:szCs w:val="28"/>
        </w:rPr>
        <w:t xml:space="preserve"> из которых 44 используются в учебно-воспитательном процессе;</w:t>
      </w:r>
    </w:p>
    <w:p w:rsidR="00A142EF" w:rsidRPr="007E7497" w:rsidRDefault="00A142EF" w:rsidP="00A142EF">
      <w:pPr>
        <w:pStyle w:val="afc"/>
        <w:numPr>
          <w:ilvl w:val="0"/>
          <w:numId w:val="19"/>
        </w:numPr>
        <w:rPr>
          <w:sz w:val="28"/>
          <w:szCs w:val="28"/>
        </w:rPr>
      </w:pPr>
      <w:r w:rsidRPr="007E7497">
        <w:rPr>
          <w:sz w:val="28"/>
          <w:szCs w:val="28"/>
        </w:rPr>
        <w:t>1 компьютер на 6,5 учащихся;</w:t>
      </w:r>
    </w:p>
    <w:p w:rsidR="00A142EF" w:rsidRPr="007E7497" w:rsidRDefault="00A142EF" w:rsidP="00A142EF">
      <w:pPr>
        <w:pStyle w:val="afc"/>
        <w:numPr>
          <w:ilvl w:val="0"/>
          <w:numId w:val="19"/>
        </w:numPr>
        <w:rPr>
          <w:sz w:val="28"/>
          <w:szCs w:val="28"/>
        </w:rPr>
      </w:pPr>
      <w:r w:rsidRPr="007E7497">
        <w:rPr>
          <w:sz w:val="28"/>
          <w:szCs w:val="28"/>
        </w:rPr>
        <w:t xml:space="preserve">с 01.09.2018 введен электронный журнал, </w:t>
      </w:r>
    </w:p>
    <w:p w:rsidR="00A142EF" w:rsidRPr="007E7497" w:rsidRDefault="00A142EF" w:rsidP="00A142EF">
      <w:pPr>
        <w:pStyle w:val="afc"/>
        <w:numPr>
          <w:ilvl w:val="0"/>
          <w:numId w:val="19"/>
        </w:numPr>
        <w:rPr>
          <w:sz w:val="28"/>
          <w:szCs w:val="28"/>
        </w:rPr>
      </w:pPr>
      <w:r w:rsidRPr="007E7497">
        <w:rPr>
          <w:sz w:val="28"/>
          <w:szCs w:val="28"/>
        </w:rPr>
        <w:t>документооборот в электронном формате на 80%;</w:t>
      </w:r>
    </w:p>
    <w:p w:rsidR="00A142EF" w:rsidRDefault="00A142EF" w:rsidP="00A142EF">
      <w:pPr>
        <w:pStyle w:val="afc"/>
        <w:numPr>
          <w:ilvl w:val="0"/>
          <w:numId w:val="19"/>
        </w:numPr>
        <w:rPr>
          <w:sz w:val="28"/>
          <w:szCs w:val="28"/>
        </w:rPr>
      </w:pPr>
      <w:r w:rsidRPr="007E7497">
        <w:rPr>
          <w:sz w:val="28"/>
          <w:szCs w:val="28"/>
        </w:rPr>
        <w:t>в  2018 г в помещении библиотеки оборудовали ИБЦ с тремя рабочими местами (компьютер, выход в интернет) для организации учебно-воспитательного процесса.</w:t>
      </w:r>
    </w:p>
    <w:p w:rsidR="00A142EF" w:rsidRPr="007E7497" w:rsidRDefault="00A142EF" w:rsidP="00A142EF">
      <w:pPr>
        <w:pStyle w:val="afc"/>
        <w:numPr>
          <w:ilvl w:val="0"/>
          <w:numId w:val="19"/>
        </w:numPr>
        <w:rPr>
          <w:sz w:val="28"/>
          <w:szCs w:val="28"/>
        </w:rPr>
      </w:pPr>
      <w:r w:rsidRPr="007E7497">
        <w:rPr>
          <w:sz w:val="28"/>
          <w:szCs w:val="28"/>
        </w:rPr>
        <w:t>бесплатными учебниками обеспечены все учащиеся на 100%;</w:t>
      </w:r>
    </w:p>
    <w:p w:rsidR="00A142EF" w:rsidRPr="009441B4" w:rsidRDefault="00A142EF" w:rsidP="00A142EF">
      <w:pPr>
        <w:ind w:left="360"/>
        <w:rPr>
          <w:sz w:val="28"/>
          <w:szCs w:val="28"/>
        </w:rPr>
      </w:pPr>
    </w:p>
    <w:tbl>
      <w:tblPr>
        <w:tblStyle w:val="af3"/>
        <w:tblW w:w="0" w:type="auto"/>
        <w:tblInd w:w="568" w:type="dxa"/>
        <w:tblLook w:val="04A0"/>
      </w:tblPr>
      <w:tblGrid>
        <w:gridCol w:w="1072"/>
        <w:gridCol w:w="2506"/>
        <w:gridCol w:w="1761"/>
        <w:gridCol w:w="1761"/>
        <w:gridCol w:w="1761"/>
      </w:tblGrid>
      <w:tr w:rsidR="00A142EF" w:rsidRPr="007E7497" w:rsidTr="00F56FC7">
        <w:tc>
          <w:tcPr>
            <w:tcW w:w="1072" w:type="dxa"/>
          </w:tcPr>
          <w:p w:rsidR="00A142EF" w:rsidRPr="007E7497" w:rsidRDefault="00A142EF" w:rsidP="00F56FC7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№п/п</w:t>
            </w:r>
          </w:p>
        </w:tc>
        <w:tc>
          <w:tcPr>
            <w:tcW w:w="2506" w:type="dxa"/>
          </w:tcPr>
          <w:p w:rsidR="00A142EF" w:rsidRPr="007E7497" w:rsidRDefault="00A142EF" w:rsidP="00F56FC7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показатели</w:t>
            </w:r>
          </w:p>
        </w:tc>
        <w:tc>
          <w:tcPr>
            <w:tcW w:w="1761" w:type="dxa"/>
          </w:tcPr>
          <w:p w:rsidR="00A142EF" w:rsidRPr="007E7497" w:rsidRDefault="00A142EF" w:rsidP="00F56FC7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2016</w:t>
            </w:r>
          </w:p>
        </w:tc>
        <w:tc>
          <w:tcPr>
            <w:tcW w:w="1761" w:type="dxa"/>
          </w:tcPr>
          <w:p w:rsidR="00A142EF" w:rsidRPr="007E7497" w:rsidRDefault="00A142EF" w:rsidP="00F56FC7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2017</w:t>
            </w:r>
          </w:p>
        </w:tc>
        <w:tc>
          <w:tcPr>
            <w:tcW w:w="1761" w:type="dxa"/>
          </w:tcPr>
          <w:p w:rsidR="00A142EF" w:rsidRPr="007E7497" w:rsidRDefault="00A142EF" w:rsidP="00F56FC7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2018</w:t>
            </w:r>
          </w:p>
        </w:tc>
      </w:tr>
      <w:tr w:rsidR="00A142EF" w:rsidRPr="007E7497" w:rsidTr="00F56FC7">
        <w:tc>
          <w:tcPr>
            <w:tcW w:w="1072" w:type="dxa"/>
          </w:tcPr>
          <w:p w:rsidR="00A142EF" w:rsidRPr="007E7497" w:rsidRDefault="00A142EF" w:rsidP="00F56FC7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A142EF" w:rsidRPr="007E7497" w:rsidRDefault="00A142EF" w:rsidP="00F56FC7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Количество худ</w:t>
            </w:r>
            <w:r w:rsidRPr="007E7497">
              <w:rPr>
                <w:sz w:val="28"/>
                <w:szCs w:val="28"/>
              </w:rPr>
              <w:t>о</w:t>
            </w:r>
            <w:r w:rsidRPr="007E7497">
              <w:rPr>
                <w:sz w:val="28"/>
                <w:szCs w:val="28"/>
              </w:rPr>
              <w:t>жественной лит</w:t>
            </w:r>
            <w:r w:rsidRPr="007E7497">
              <w:rPr>
                <w:sz w:val="28"/>
                <w:szCs w:val="28"/>
              </w:rPr>
              <w:t>е</w:t>
            </w:r>
            <w:r w:rsidRPr="007E7497">
              <w:rPr>
                <w:sz w:val="28"/>
                <w:szCs w:val="28"/>
              </w:rPr>
              <w:t>ратуры</w:t>
            </w:r>
          </w:p>
        </w:tc>
        <w:tc>
          <w:tcPr>
            <w:tcW w:w="1761" w:type="dxa"/>
          </w:tcPr>
          <w:p w:rsidR="00A142EF" w:rsidRPr="007E7497" w:rsidRDefault="00A142EF" w:rsidP="00F56FC7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4562</w:t>
            </w:r>
          </w:p>
        </w:tc>
        <w:tc>
          <w:tcPr>
            <w:tcW w:w="1761" w:type="dxa"/>
          </w:tcPr>
          <w:p w:rsidR="00A142EF" w:rsidRPr="007E7497" w:rsidRDefault="00A142EF" w:rsidP="00F56FC7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4564</w:t>
            </w:r>
          </w:p>
        </w:tc>
        <w:tc>
          <w:tcPr>
            <w:tcW w:w="1761" w:type="dxa"/>
          </w:tcPr>
          <w:p w:rsidR="00A142EF" w:rsidRPr="007E7497" w:rsidRDefault="00A142EF" w:rsidP="00F56FC7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4564</w:t>
            </w:r>
          </w:p>
        </w:tc>
      </w:tr>
      <w:tr w:rsidR="00A142EF" w:rsidRPr="007E7497" w:rsidTr="00F56FC7">
        <w:tc>
          <w:tcPr>
            <w:tcW w:w="1072" w:type="dxa"/>
          </w:tcPr>
          <w:p w:rsidR="00A142EF" w:rsidRPr="007E7497" w:rsidRDefault="00A142EF" w:rsidP="00F56FC7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</w:t>
            </w:r>
          </w:p>
        </w:tc>
        <w:tc>
          <w:tcPr>
            <w:tcW w:w="2506" w:type="dxa"/>
          </w:tcPr>
          <w:p w:rsidR="00A142EF" w:rsidRPr="007E7497" w:rsidRDefault="00A142EF" w:rsidP="00F56FC7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Количество пр</w:t>
            </w:r>
            <w:r w:rsidRPr="007E7497">
              <w:rPr>
                <w:sz w:val="28"/>
                <w:szCs w:val="28"/>
              </w:rPr>
              <w:t>и</w:t>
            </w:r>
            <w:r w:rsidRPr="007E7497">
              <w:rPr>
                <w:sz w:val="28"/>
                <w:szCs w:val="28"/>
              </w:rPr>
              <w:t>обретённой  худ</w:t>
            </w:r>
            <w:r w:rsidRPr="007E7497">
              <w:rPr>
                <w:sz w:val="28"/>
                <w:szCs w:val="28"/>
              </w:rPr>
              <w:t>о</w:t>
            </w:r>
            <w:r w:rsidRPr="007E7497">
              <w:rPr>
                <w:sz w:val="28"/>
                <w:szCs w:val="28"/>
              </w:rPr>
              <w:t>жественной лит</w:t>
            </w:r>
            <w:r w:rsidRPr="007E7497">
              <w:rPr>
                <w:sz w:val="28"/>
                <w:szCs w:val="28"/>
              </w:rPr>
              <w:t>е</w:t>
            </w:r>
            <w:r w:rsidRPr="007E7497">
              <w:rPr>
                <w:sz w:val="28"/>
                <w:szCs w:val="28"/>
              </w:rPr>
              <w:t>ратуры</w:t>
            </w:r>
          </w:p>
        </w:tc>
        <w:tc>
          <w:tcPr>
            <w:tcW w:w="1761" w:type="dxa"/>
          </w:tcPr>
          <w:p w:rsidR="00A142EF" w:rsidRPr="007E7497" w:rsidRDefault="00A142EF" w:rsidP="00F56FC7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13</w:t>
            </w:r>
          </w:p>
        </w:tc>
        <w:tc>
          <w:tcPr>
            <w:tcW w:w="1761" w:type="dxa"/>
          </w:tcPr>
          <w:p w:rsidR="00A142EF" w:rsidRPr="007E7497" w:rsidRDefault="00A142EF" w:rsidP="00F56FC7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</w:t>
            </w:r>
          </w:p>
        </w:tc>
        <w:tc>
          <w:tcPr>
            <w:tcW w:w="1761" w:type="dxa"/>
          </w:tcPr>
          <w:p w:rsidR="00A142EF" w:rsidRPr="007E7497" w:rsidRDefault="00A142EF" w:rsidP="00F56FC7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-</w:t>
            </w:r>
          </w:p>
        </w:tc>
      </w:tr>
      <w:tr w:rsidR="00A142EF" w:rsidRPr="007E7497" w:rsidTr="00F56FC7">
        <w:tc>
          <w:tcPr>
            <w:tcW w:w="1072" w:type="dxa"/>
          </w:tcPr>
          <w:p w:rsidR="00A142EF" w:rsidRPr="007E7497" w:rsidRDefault="00A142EF" w:rsidP="00F56FC7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3</w:t>
            </w:r>
          </w:p>
        </w:tc>
        <w:tc>
          <w:tcPr>
            <w:tcW w:w="2506" w:type="dxa"/>
          </w:tcPr>
          <w:p w:rsidR="00A142EF" w:rsidRPr="007E7497" w:rsidRDefault="00A142EF" w:rsidP="00F56FC7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Количество сп</w:t>
            </w:r>
            <w:r w:rsidRPr="007E7497">
              <w:rPr>
                <w:sz w:val="28"/>
                <w:szCs w:val="28"/>
              </w:rPr>
              <w:t>и</w:t>
            </w:r>
            <w:r w:rsidRPr="007E7497">
              <w:rPr>
                <w:sz w:val="28"/>
                <w:szCs w:val="28"/>
              </w:rPr>
              <w:t>санной художес</w:t>
            </w:r>
            <w:r w:rsidRPr="007E7497">
              <w:rPr>
                <w:sz w:val="28"/>
                <w:szCs w:val="28"/>
              </w:rPr>
              <w:t>т</w:t>
            </w:r>
            <w:r w:rsidRPr="007E7497">
              <w:rPr>
                <w:sz w:val="28"/>
                <w:szCs w:val="28"/>
              </w:rPr>
              <w:t>венной литерат</w:t>
            </w:r>
            <w:r w:rsidRPr="007E7497">
              <w:rPr>
                <w:sz w:val="28"/>
                <w:szCs w:val="28"/>
              </w:rPr>
              <w:t>у</w:t>
            </w:r>
            <w:r w:rsidRPr="007E7497">
              <w:rPr>
                <w:sz w:val="28"/>
                <w:szCs w:val="28"/>
              </w:rPr>
              <w:t>ры</w:t>
            </w:r>
          </w:p>
        </w:tc>
        <w:tc>
          <w:tcPr>
            <w:tcW w:w="1761" w:type="dxa"/>
          </w:tcPr>
          <w:p w:rsidR="00A142EF" w:rsidRPr="007E7497" w:rsidRDefault="00A142EF" w:rsidP="00F56FC7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-</w:t>
            </w:r>
          </w:p>
        </w:tc>
        <w:tc>
          <w:tcPr>
            <w:tcW w:w="1761" w:type="dxa"/>
          </w:tcPr>
          <w:p w:rsidR="00A142EF" w:rsidRPr="007E7497" w:rsidRDefault="00A142EF" w:rsidP="00F56FC7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-</w:t>
            </w:r>
          </w:p>
        </w:tc>
        <w:tc>
          <w:tcPr>
            <w:tcW w:w="1761" w:type="dxa"/>
          </w:tcPr>
          <w:p w:rsidR="00A142EF" w:rsidRPr="007E7497" w:rsidRDefault="00A142EF" w:rsidP="00F56FC7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-</w:t>
            </w:r>
          </w:p>
        </w:tc>
      </w:tr>
      <w:tr w:rsidR="00A142EF" w:rsidRPr="007E7497" w:rsidTr="00F56FC7">
        <w:tc>
          <w:tcPr>
            <w:tcW w:w="1072" w:type="dxa"/>
          </w:tcPr>
          <w:p w:rsidR="00A142EF" w:rsidRPr="007E7497" w:rsidRDefault="00A142EF" w:rsidP="00F56FC7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4</w:t>
            </w:r>
          </w:p>
        </w:tc>
        <w:tc>
          <w:tcPr>
            <w:tcW w:w="2506" w:type="dxa"/>
          </w:tcPr>
          <w:p w:rsidR="00A142EF" w:rsidRPr="007E7497" w:rsidRDefault="00A142EF" w:rsidP="00F56FC7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Количество уче</w:t>
            </w:r>
            <w:r w:rsidRPr="007E7497">
              <w:rPr>
                <w:sz w:val="28"/>
                <w:szCs w:val="28"/>
              </w:rPr>
              <w:t>б</w:t>
            </w:r>
            <w:r w:rsidRPr="007E7497">
              <w:rPr>
                <w:sz w:val="28"/>
                <w:szCs w:val="28"/>
              </w:rPr>
              <w:t>ников</w:t>
            </w:r>
          </w:p>
        </w:tc>
        <w:tc>
          <w:tcPr>
            <w:tcW w:w="1761" w:type="dxa"/>
          </w:tcPr>
          <w:p w:rsidR="00A142EF" w:rsidRPr="007E7497" w:rsidRDefault="00A142EF" w:rsidP="00F56FC7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4993</w:t>
            </w:r>
          </w:p>
        </w:tc>
        <w:tc>
          <w:tcPr>
            <w:tcW w:w="1761" w:type="dxa"/>
          </w:tcPr>
          <w:p w:rsidR="00A142EF" w:rsidRPr="007E7497" w:rsidRDefault="00A142EF" w:rsidP="00F56FC7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5948</w:t>
            </w:r>
          </w:p>
        </w:tc>
        <w:tc>
          <w:tcPr>
            <w:tcW w:w="1761" w:type="dxa"/>
          </w:tcPr>
          <w:p w:rsidR="00A142EF" w:rsidRPr="007E7497" w:rsidRDefault="00A142EF" w:rsidP="00F56FC7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6540</w:t>
            </w:r>
          </w:p>
        </w:tc>
      </w:tr>
      <w:tr w:rsidR="00A142EF" w:rsidRPr="007E7497" w:rsidTr="00F56FC7">
        <w:tc>
          <w:tcPr>
            <w:tcW w:w="1072" w:type="dxa"/>
          </w:tcPr>
          <w:p w:rsidR="00A142EF" w:rsidRPr="007E7497" w:rsidRDefault="00A142EF" w:rsidP="00F56FC7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5</w:t>
            </w:r>
          </w:p>
        </w:tc>
        <w:tc>
          <w:tcPr>
            <w:tcW w:w="2506" w:type="dxa"/>
          </w:tcPr>
          <w:p w:rsidR="00A142EF" w:rsidRPr="007E7497" w:rsidRDefault="00A142EF" w:rsidP="00F56FC7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Количество пр</w:t>
            </w:r>
            <w:r w:rsidRPr="007E7497">
              <w:rPr>
                <w:sz w:val="28"/>
                <w:szCs w:val="28"/>
              </w:rPr>
              <w:t>и</w:t>
            </w:r>
            <w:r w:rsidRPr="007E7497">
              <w:rPr>
                <w:sz w:val="28"/>
                <w:szCs w:val="28"/>
              </w:rPr>
              <w:t>обретённых уче</w:t>
            </w:r>
            <w:r w:rsidRPr="007E7497">
              <w:rPr>
                <w:sz w:val="28"/>
                <w:szCs w:val="28"/>
              </w:rPr>
              <w:t>б</w:t>
            </w:r>
            <w:r w:rsidRPr="007E7497">
              <w:rPr>
                <w:sz w:val="28"/>
                <w:szCs w:val="28"/>
              </w:rPr>
              <w:t>ников</w:t>
            </w:r>
          </w:p>
        </w:tc>
        <w:tc>
          <w:tcPr>
            <w:tcW w:w="1761" w:type="dxa"/>
          </w:tcPr>
          <w:p w:rsidR="00A142EF" w:rsidRPr="007E7497" w:rsidRDefault="00A142EF" w:rsidP="00F56FC7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1452</w:t>
            </w:r>
          </w:p>
        </w:tc>
        <w:tc>
          <w:tcPr>
            <w:tcW w:w="1761" w:type="dxa"/>
          </w:tcPr>
          <w:p w:rsidR="00A142EF" w:rsidRPr="007E7497" w:rsidRDefault="00A142EF" w:rsidP="00F56FC7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955</w:t>
            </w:r>
          </w:p>
        </w:tc>
        <w:tc>
          <w:tcPr>
            <w:tcW w:w="1761" w:type="dxa"/>
          </w:tcPr>
          <w:p w:rsidR="00A142EF" w:rsidRPr="007E7497" w:rsidRDefault="00A142EF" w:rsidP="00F56FC7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1162</w:t>
            </w:r>
          </w:p>
        </w:tc>
      </w:tr>
      <w:tr w:rsidR="00A142EF" w:rsidRPr="007E7497" w:rsidTr="00F56FC7">
        <w:tc>
          <w:tcPr>
            <w:tcW w:w="1072" w:type="dxa"/>
          </w:tcPr>
          <w:p w:rsidR="00A142EF" w:rsidRPr="007E7497" w:rsidRDefault="00A142EF" w:rsidP="00F56FC7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6</w:t>
            </w:r>
          </w:p>
        </w:tc>
        <w:tc>
          <w:tcPr>
            <w:tcW w:w="2506" w:type="dxa"/>
          </w:tcPr>
          <w:p w:rsidR="00A142EF" w:rsidRPr="007E7497" w:rsidRDefault="00A142EF" w:rsidP="00F56FC7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Количество сп</w:t>
            </w:r>
            <w:r w:rsidRPr="007E7497">
              <w:rPr>
                <w:sz w:val="28"/>
                <w:szCs w:val="28"/>
              </w:rPr>
              <w:t>и</w:t>
            </w:r>
            <w:r w:rsidRPr="007E7497">
              <w:rPr>
                <w:sz w:val="28"/>
                <w:szCs w:val="28"/>
              </w:rPr>
              <w:t>санных учебников</w:t>
            </w:r>
          </w:p>
        </w:tc>
        <w:tc>
          <w:tcPr>
            <w:tcW w:w="1761" w:type="dxa"/>
          </w:tcPr>
          <w:p w:rsidR="00A142EF" w:rsidRPr="007E7497" w:rsidRDefault="00A142EF" w:rsidP="00F56FC7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493</w:t>
            </w:r>
          </w:p>
        </w:tc>
        <w:tc>
          <w:tcPr>
            <w:tcW w:w="1761" w:type="dxa"/>
          </w:tcPr>
          <w:p w:rsidR="00A142EF" w:rsidRPr="007E7497" w:rsidRDefault="00A142EF" w:rsidP="00F56FC7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-</w:t>
            </w:r>
          </w:p>
        </w:tc>
        <w:tc>
          <w:tcPr>
            <w:tcW w:w="1761" w:type="dxa"/>
          </w:tcPr>
          <w:p w:rsidR="00A142EF" w:rsidRPr="007E7497" w:rsidRDefault="00A142EF" w:rsidP="00F56FC7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570</w:t>
            </w:r>
          </w:p>
        </w:tc>
      </w:tr>
      <w:tr w:rsidR="00A142EF" w:rsidRPr="007E7497" w:rsidTr="00F56FC7">
        <w:tc>
          <w:tcPr>
            <w:tcW w:w="1072" w:type="dxa"/>
          </w:tcPr>
          <w:p w:rsidR="00A142EF" w:rsidRPr="007E7497" w:rsidRDefault="00A142EF" w:rsidP="00F56FC7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7</w:t>
            </w:r>
          </w:p>
        </w:tc>
        <w:tc>
          <w:tcPr>
            <w:tcW w:w="2506" w:type="dxa"/>
          </w:tcPr>
          <w:p w:rsidR="00A142EF" w:rsidRPr="007E7497" w:rsidRDefault="00A142EF" w:rsidP="00F56FC7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Количество экзе</w:t>
            </w:r>
            <w:r w:rsidRPr="007E7497">
              <w:rPr>
                <w:sz w:val="28"/>
                <w:szCs w:val="28"/>
              </w:rPr>
              <w:t>м</w:t>
            </w:r>
            <w:r w:rsidRPr="007E7497">
              <w:rPr>
                <w:sz w:val="28"/>
                <w:szCs w:val="28"/>
              </w:rPr>
              <w:t>пляров периодич</w:t>
            </w:r>
            <w:r w:rsidRPr="007E7497">
              <w:rPr>
                <w:sz w:val="28"/>
                <w:szCs w:val="28"/>
              </w:rPr>
              <w:t>е</w:t>
            </w:r>
            <w:r w:rsidRPr="007E7497">
              <w:rPr>
                <w:sz w:val="28"/>
                <w:szCs w:val="28"/>
              </w:rPr>
              <w:t>ских изданий</w:t>
            </w:r>
          </w:p>
        </w:tc>
        <w:tc>
          <w:tcPr>
            <w:tcW w:w="1761" w:type="dxa"/>
          </w:tcPr>
          <w:p w:rsidR="00A142EF" w:rsidRPr="007E7497" w:rsidRDefault="00A142EF" w:rsidP="00F56FC7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13</w:t>
            </w:r>
          </w:p>
        </w:tc>
        <w:tc>
          <w:tcPr>
            <w:tcW w:w="1761" w:type="dxa"/>
          </w:tcPr>
          <w:p w:rsidR="00A142EF" w:rsidRPr="007E7497" w:rsidRDefault="00A142EF" w:rsidP="00F56FC7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17</w:t>
            </w:r>
          </w:p>
        </w:tc>
        <w:tc>
          <w:tcPr>
            <w:tcW w:w="1761" w:type="dxa"/>
          </w:tcPr>
          <w:p w:rsidR="00A142EF" w:rsidRPr="007E7497" w:rsidRDefault="00A142EF" w:rsidP="00F56FC7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16</w:t>
            </w:r>
          </w:p>
        </w:tc>
      </w:tr>
      <w:tr w:rsidR="00A142EF" w:rsidRPr="007E7497" w:rsidTr="00F56FC7">
        <w:tc>
          <w:tcPr>
            <w:tcW w:w="1072" w:type="dxa"/>
          </w:tcPr>
          <w:p w:rsidR="00A142EF" w:rsidRPr="007E7497" w:rsidRDefault="00A142EF" w:rsidP="00F56FC7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506" w:type="dxa"/>
          </w:tcPr>
          <w:p w:rsidR="00A142EF" w:rsidRPr="007E7497" w:rsidRDefault="00A142EF" w:rsidP="00F56FC7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Количество эле</w:t>
            </w:r>
            <w:r w:rsidRPr="007E7497">
              <w:rPr>
                <w:sz w:val="28"/>
                <w:szCs w:val="28"/>
              </w:rPr>
              <w:t>к</w:t>
            </w:r>
            <w:r w:rsidRPr="007E7497">
              <w:rPr>
                <w:sz w:val="28"/>
                <w:szCs w:val="28"/>
              </w:rPr>
              <w:t>тронных пособий</w:t>
            </w:r>
          </w:p>
        </w:tc>
        <w:tc>
          <w:tcPr>
            <w:tcW w:w="1761" w:type="dxa"/>
          </w:tcPr>
          <w:p w:rsidR="00A142EF" w:rsidRPr="007E7497" w:rsidRDefault="00A142EF" w:rsidP="00F56FC7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161</w:t>
            </w:r>
          </w:p>
        </w:tc>
        <w:tc>
          <w:tcPr>
            <w:tcW w:w="1761" w:type="dxa"/>
          </w:tcPr>
          <w:p w:rsidR="00A142EF" w:rsidRPr="007E7497" w:rsidRDefault="00A142EF" w:rsidP="00F56FC7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162</w:t>
            </w:r>
          </w:p>
        </w:tc>
        <w:tc>
          <w:tcPr>
            <w:tcW w:w="1761" w:type="dxa"/>
          </w:tcPr>
          <w:p w:rsidR="00A142EF" w:rsidRPr="007E7497" w:rsidRDefault="00A142EF" w:rsidP="00F56FC7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162</w:t>
            </w:r>
          </w:p>
        </w:tc>
      </w:tr>
      <w:tr w:rsidR="00A142EF" w:rsidRPr="007E7497" w:rsidTr="00F56FC7">
        <w:tc>
          <w:tcPr>
            <w:tcW w:w="1072" w:type="dxa"/>
          </w:tcPr>
          <w:p w:rsidR="00A142EF" w:rsidRPr="007E7497" w:rsidRDefault="00A142EF" w:rsidP="00F56FC7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9</w:t>
            </w:r>
          </w:p>
        </w:tc>
        <w:tc>
          <w:tcPr>
            <w:tcW w:w="2506" w:type="dxa"/>
          </w:tcPr>
          <w:p w:rsidR="00A142EF" w:rsidRPr="007E7497" w:rsidRDefault="00A142EF" w:rsidP="00F56FC7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Количество пос</w:t>
            </w:r>
            <w:r w:rsidRPr="007E7497">
              <w:rPr>
                <w:sz w:val="28"/>
                <w:szCs w:val="28"/>
              </w:rPr>
              <w:t>е</w:t>
            </w:r>
            <w:r w:rsidRPr="007E7497">
              <w:rPr>
                <w:sz w:val="28"/>
                <w:szCs w:val="28"/>
              </w:rPr>
              <w:t>щений библиотеки</w:t>
            </w:r>
          </w:p>
        </w:tc>
        <w:tc>
          <w:tcPr>
            <w:tcW w:w="1761" w:type="dxa"/>
          </w:tcPr>
          <w:p w:rsidR="00A142EF" w:rsidRPr="007E7497" w:rsidRDefault="00A142EF" w:rsidP="00F56FC7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1586</w:t>
            </w:r>
          </w:p>
        </w:tc>
        <w:tc>
          <w:tcPr>
            <w:tcW w:w="1761" w:type="dxa"/>
          </w:tcPr>
          <w:p w:rsidR="00A142EF" w:rsidRPr="007E7497" w:rsidRDefault="00A142EF" w:rsidP="00F56FC7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1695</w:t>
            </w:r>
          </w:p>
        </w:tc>
        <w:tc>
          <w:tcPr>
            <w:tcW w:w="1761" w:type="dxa"/>
          </w:tcPr>
          <w:p w:rsidR="00A142EF" w:rsidRPr="007E7497" w:rsidRDefault="00A142EF" w:rsidP="00F56FC7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1544</w:t>
            </w:r>
          </w:p>
        </w:tc>
      </w:tr>
      <w:tr w:rsidR="00A142EF" w:rsidRPr="007E7497" w:rsidTr="00F56FC7">
        <w:tc>
          <w:tcPr>
            <w:tcW w:w="1072" w:type="dxa"/>
          </w:tcPr>
          <w:p w:rsidR="00A142EF" w:rsidRPr="007E7497" w:rsidRDefault="00A142EF" w:rsidP="00F56FC7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10</w:t>
            </w:r>
          </w:p>
        </w:tc>
        <w:tc>
          <w:tcPr>
            <w:tcW w:w="2506" w:type="dxa"/>
          </w:tcPr>
          <w:p w:rsidR="00A142EF" w:rsidRPr="007E7497" w:rsidRDefault="00A142EF" w:rsidP="00F56FC7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Количество пос</w:t>
            </w:r>
            <w:r w:rsidRPr="007E7497">
              <w:rPr>
                <w:sz w:val="28"/>
                <w:szCs w:val="28"/>
              </w:rPr>
              <w:t>е</w:t>
            </w:r>
            <w:r w:rsidRPr="007E7497">
              <w:rPr>
                <w:sz w:val="28"/>
                <w:szCs w:val="28"/>
              </w:rPr>
              <w:t>щений  читального зала, ИБЦ</w:t>
            </w:r>
          </w:p>
        </w:tc>
        <w:tc>
          <w:tcPr>
            <w:tcW w:w="1761" w:type="dxa"/>
          </w:tcPr>
          <w:p w:rsidR="00A142EF" w:rsidRPr="007E7497" w:rsidRDefault="00A142EF" w:rsidP="00F56FC7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86</w:t>
            </w:r>
          </w:p>
        </w:tc>
        <w:tc>
          <w:tcPr>
            <w:tcW w:w="1761" w:type="dxa"/>
          </w:tcPr>
          <w:p w:rsidR="00A142EF" w:rsidRPr="007E7497" w:rsidRDefault="00A142EF" w:rsidP="00F56FC7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134</w:t>
            </w:r>
          </w:p>
        </w:tc>
        <w:tc>
          <w:tcPr>
            <w:tcW w:w="1761" w:type="dxa"/>
          </w:tcPr>
          <w:p w:rsidR="00A142EF" w:rsidRPr="007E7497" w:rsidRDefault="00A142EF" w:rsidP="00F56FC7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179</w:t>
            </w:r>
          </w:p>
        </w:tc>
      </w:tr>
    </w:tbl>
    <w:p w:rsidR="00A142EF" w:rsidRPr="007E7497" w:rsidRDefault="00A142EF" w:rsidP="00A142EF">
      <w:pPr>
        <w:ind w:left="568"/>
        <w:rPr>
          <w:sz w:val="28"/>
          <w:szCs w:val="28"/>
        </w:rPr>
      </w:pPr>
    </w:p>
    <w:p w:rsidR="00A142EF" w:rsidRPr="007E7497" w:rsidRDefault="00A142EF" w:rsidP="00A142EF">
      <w:pPr>
        <w:pStyle w:val="afc"/>
        <w:numPr>
          <w:ilvl w:val="0"/>
          <w:numId w:val="8"/>
        </w:numPr>
        <w:ind w:left="426" w:firstLine="0"/>
        <w:rPr>
          <w:sz w:val="28"/>
          <w:szCs w:val="28"/>
        </w:rPr>
      </w:pPr>
      <w:r w:rsidRPr="007E7497">
        <w:rPr>
          <w:sz w:val="28"/>
          <w:szCs w:val="28"/>
        </w:rPr>
        <w:t>Для обеспечения интернет-безопасности установлены контент-фильтры на всех компьютерах, доступных для учащихся в учебной и внеучебной деятельности.</w:t>
      </w:r>
    </w:p>
    <w:p w:rsidR="007312F8" w:rsidRPr="007E7497" w:rsidRDefault="000E73A5" w:rsidP="00A142EF">
      <w:pPr>
        <w:pStyle w:val="afc"/>
        <w:ind w:left="426"/>
        <w:rPr>
          <w:color w:val="FF0000"/>
          <w:sz w:val="28"/>
          <w:szCs w:val="28"/>
        </w:rPr>
      </w:pPr>
      <w:r w:rsidRPr="007E7497">
        <w:rPr>
          <w:sz w:val="28"/>
          <w:szCs w:val="28"/>
        </w:rPr>
        <w:t xml:space="preserve">Оснащенность кабинетов составляет </w:t>
      </w:r>
      <w:r w:rsidR="007312F8" w:rsidRPr="007E7497">
        <w:rPr>
          <w:sz w:val="28"/>
          <w:szCs w:val="28"/>
        </w:rPr>
        <w:t>75</w:t>
      </w:r>
      <w:r w:rsidRPr="007E7497">
        <w:rPr>
          <w:sz w:val="28"/>
          <w:szCs w:val="28"/>
        </w:rPr>
        <w:t>%-90%, ежегодно происходит о</w:t>
      </w:r>
      <w:r w:rsidRPr="007E7497">
        <w:rPr>
          <w:sz w:val="28"/>
          <w:szCs w:val="28"/>
        </w:rPr>
        <w:t>б</w:t>
      </w:r>
      <w:r w:rsidRPr="007E7497">
        <w:rPr>
          <w:sz w:val="28"/>
          <w:szCs w:val="28"/>
        </w:rPr>
        <w:t xml:space="preserve">новление, пополнение </w:t>
      </w:r>
    </w:p>
    <w:p w:rsidR="00A142EF" w:rsidRDefault="007312F8" w:rsidP="007312F8">
      <w:pPr>
        <w:rPr>
          <w:sz w:val="28"/>
          <w:szCs w:val="28"/>
        </w:rPr>
      </w:pPr>
      <w:r w:rsidRPr="00634314">
        <w:rPr>
          <w:sz w:val="28"/>
          <w:szCs w:val="28"/>
        </w:rPr>
        <w:t xml:space="preserve">                                                         </w:t>
      </w:r>
    </w:p>
    <w:p w:rsidR="00A142EF" w:rsidRDefault="00A142EF" w:rsidP="007312F8">
      <w:pPr>
        <w:rPr>
          <w:sz w:val="28"/>
          <w:szCs w:val="28"/>
        </w:rPr>
      </w:pPr>
    </w:p>
    <w:p w:rsidR="007312F8" w:rsidRPr="009441B4" w:rsidRDefault="007312F8" w:rsidP="00A142EF">
      <w:pPr>
        <w:jc w:val="center"/>
        <w:rPr>
          <w:b/>
          <w:sz w:val="28"/>
          <w:szCs w:val="28"/>
        </w:rPr>
      </w:pPr>
      <w:r w:rsidRPr="009441B4">
        <w:rPr>
          <w:b/>
          <w:sz w:val="28"/>
          <w:szCs w:val="28"/>
        </w:rPr>
        <w:t>АНАЛИЗ</w:t>
      </w:r>
    </w:p>
    <w:p w:rsidR="007312F8" w:rsidRPr="009441B4" w:rsidRDefault="00A142EF" w:rsidP="00A142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7312F8" w:rsidRPr="009441B4">
        <w:rPr>
          <w:b/>
          <w:sz w:val="28"/>
          <w:szCs w:val="28"/>
        </w:rPr>
        <w:t>асходов  МКОУ  БСШ №3 за  2016 - 2018г.</w:t>
      </w:r>
    </w:p>
    <w:p w:rsidR="007312F8" w:rsidRPr="009441B4" w:rsidRDefault="007312F8" w:rsidP="007312F8">
      <w:pPr>
        <w:rPr>
          <w:b/>
          <w:sz w:val="28"/>
          <w:szCs w:val="28"/>
        </w:rPr>
      </w:pPr>
    </w:p>
    <w:tbl>
      <w:tblPr>
        <w:tblpPr w:leftFromText="180" w:rightFromText="180" w:vertAnchor="text" w:horzAnchor="page" w:tblpX="802" w:tblpY="193"/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524"/>
        <w:gridCol w:w="602"/>
        <w:gridCol w:w="1720"/>
        <w:gridCol w:w="974"/>
        <w:gridCol w:w="1417"/>
        <w:gridCol w:w="971"/>
      </w:tblGrid>
      <w:tr w:rsidR="007312F8" w:rsidRPr="00634314" w:rsidTr="006A723D">
        <w:trPr>
          <w:trHeight w:val="699"/>
        </w:trPr>
        <w:tc>
          <w:tcPr>
            <w:tcW w:w="2802" w:type="dxa"/>
          </w:tcPr>
          <w:p w:rsidR="007312F8" w:rsidRPr="00634314" w:rsidRDefault="007312F8" w:rsidP="006A723D">
            <w:pPr>
              <w:jc w:val="center"/>
              <w:rPr>
                <w:sz w:val="28"/>
                <w:szCs w:val="28"/>
              </w:rPr>
            </w:pPr>
            <w:r w:rsidRPr="00634314">
              <w:rPr>
                <w:sz w:val="28"/>
                <w:szCs w:val="28"/>
              </w:rPr>
              <w:t>Наименование тов</w:t>
            </w:r>
            <w:r w:rsidRPr="00634314">
              <w:rPr>
                <w:sz w:val="28"/>
                <w:szCs w:val="28"/>
              </w:rPr>
              <w:t>а</w:t>
            </w:r>
            <w:r w:rsidRPr="00634314">
              <w:rPr>
                <w:sz w:val="28"/>
                <w:szCs w:val="28"/>
              </w:rPr>
              <w:t>ров и услуг</w:t>
            </w:r>
          </w:p>
        </w:tc>
        <w:tc>
          <w:tcPr>
            <w:tcW w:w="2126" w:type="dxa"/>
            <w:gridSpan w:val="2"/>
          </w:tcPr>
          <w:p w:rsidR="007312F8" w:rsidRPr="00634314" w:rsidRDefault="007312F8" w:rsidP="006A723D">
            <w:pPr>
              <w:jc w:val="center"/>
              <w:rPr>
                <w:sz w:val="28"/>
                <w:szCs w:val="28"/>
              </w:rPr>
            </w:pPr>
            <w:r w:rsidRPr="00634314">
              <w:rPr>
                <w:sz w:val="28"/>
                <w:szCs w:val="28"/>
              </w:rPr>
              <w:t>2016</w:t>
            </w:r>
          </w:p>
        </w:tc>
        <w:tc>
          <w:tcPr>
            <w:tcW w:w="2694" w:type="dxa"/>
            <w:gridSpan w:val="2"/>
          </w:tcPr>
          <w:p w:rsidR="007312F8" w:rsidRPr="00634314" w:rsidRDefault="007312F8" w:rsidP="006A723D">
            <w:pPr>
              <w:jc w:val="center"/>
              <w:rPr>
                <w:sz w:val="28"/>
                <w:szCs w:val="28"/>
              </w:rPr>
            </w:pPr>
            <w:r w:rsidRPr="00634314">
              <w:rPr>
                <w:sz w:val="28"/>
                <w:szCs w:val="28"/>
              </w:rPr>
              <w:t>2017</w:t>
            </w:r>
          </w:p>
        </w:tc>
        <w:tc>
          <w:tcPr>
            <w:tcW w:w="2388" w:type="dxa"/>
            <w:gridSpan w:val="2"/>
          </w:tcPr>
          <w:p w:rsidR="007312F8" w:rsidRPr="00634314" w:rsidRDefault="007312F8" w:rsidP="006A723D">
            <w:pPr>
              <w:jc w:val="center"/>
              <w:rPr>
                <w:sz w:val="28"/>
                <w:szCs w:val="28"/>
              </w:rPr>
            </w:pPr>
            <w:r w:rsidRPr="00634314">
              <w:rPr>
                <w:sz w:val="28"/>
                <w:szCs w:val="28"/>
              </w:rPr>
              <w:t>2018</w:t>
            </w:r>
          </w:p>
        </w:tc>
      </w:tr>
      <w:tr w:rsidR="007312F8" w:rsidRPr="00634314" w:rsidTr="006A723D">
        <w:tc>
          <w:tcPr>
            <w:tcW w:w="2802" w:type="dxa"/>
          </w:tcPr>
          <w:p w:rsidR="007312F8" w:rsidRPr="00634314" w:rsidRDefault="007312F8" w:rsidP="006A723D">
            <w:pPr>
              <w:rPr>
                <w:sz w:val="28"/>
                <w:szCs w:val="28"/>
              </w:rPr>
            </w:pPr>
            <w:r w:rsidRPr="00634314">
              <w:rPr>
                <w:sz w:val="28"/>
                <w:szCs w:val="28"/>
              </w:rPr>
              <w:t>Всего финансиров</w:t>
            </w:r>
            <w:r w:rsidRPr="00634314">
              <w:rPr>
                <w:sz w:val="28"/>
                <w:szCs w:val="28"/>
              </w:rPr>
              <w:t>а</w:t>
            </w:r>
            <w:r w:rsidRPr="00634314">
              <w:rPr>
                <w:sz w:val="28"/>
                <w:szCs w:val="28"/>
              </w:rPr>
              <w:t>ние без продуктов, з/платы и налогов</w:t>
            </w:r>
          </w:p>
          <w:p w:rsidR="007312F8" w:rsidRPr="00634314" w:rsidRDefault="007312F8" w:rsidP="006A723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7312F8" w:rsidRPr="00634314" w:rsidRDefault="007312F8" w:rsidP="006A723D">
            <w:pPr>
              <w:rPr>
                <w:sz w:val="28"/>
                <w:szCs w:val="28"/>
              </w:rPr>
            </w:pPr>
          </w:p>
          <w:p w:rsidR="007312F8" w:rsidRPr="00634314" w:rsidRDefault="007312F8" w:rsidP="006A723D">
            <w:pPr>
              <w:rPr>
                <w:sz w:val="28"/>
                <w:szCs w:val="28"/>
              </w:rPr>
            </w:pPr>
            <w:r w:rsidRPr="00634314">
              <w:rPr>
                <w:sz w:val="28"/>
                <w:szCs w:val="28"/>
              </w:rPr>
              <w:t xml:space="preserve">  5024443,49</w:t>
            </w:r>
          </w:p>
        </w:tc>
        <w:tc>
          <w:tcPr>
            <w:tcW w:w="2694" w:type="dxa"/>
            <w:gridSpan w:val="2"/>
          </w:tcPr>
          <w:p w:rsidR="007312F8" w:rsidRPr="00634314" w:rsidRDefault="007312F8" w:rsidP="006A723D">
            <w:pPr>
              <w:jc w:val="center"/>
              <w:rPr>
                <w:sz w:val="28"/>
                <w:szCs w:val="28"/>
              </w:rPr>
            </w:pPr>
          </w:p>
          <w:p w:rsidR="007312F8" w:rsidRPr="00634314" w:rsidRDefault="007312F8" w:rsidP="006A723D">
            <w:pPr>
              <w:jc w:val="center"/>
              <w:rPr>
                <w:sz w:val="28"/>
                <w:szCs w:val="28"/>
              </w:rPr>
            </w:pPr>
            <w:r w:rsidRPr="00634314">
              <w:rPr>
                <w:sz w:val="28"/>
                <w:szCs w:val="28"/>
              </w:rPr>
              <w:t>5027542,78</w:t>
            </w:r>
          </w:p>
        </w:tc>
        <w:tc>
          <w:tcPr>
            <w:tcW w:w="2388" w:type="dxa"/>
            <w:gridSpan w:val="2"/>
          </w:tcPr>
          <w:p w:rsidR="007312F8" w:rsidRPr="00634314" w:rsidRDefault="007312F8" w:rsidP="006A723D">
            <w:pPr>
              <w:jc w:val="center"/>
              <w:rPr>
                <w:sz w:val="28"/>
                <w:szCs w:val="28"/>
              </w:rPr>
            </w:pPr>
          </w:p>
          <w:p w:rsidR="007312F8" w:rsidRPr="00634314" w:rsidRDefault="007312F8" w:rsidP="006A723D">
            <w:pPr>
              <w:jc w:val="center"/>
              <w:rPr>
                <w:sz w:val="28"/>
                <w:szCs w:val="28"/>
              </w:rPr>
            </w:pPr>
            <w:r w:rsidRPr="00634314">
              <w:rPr>
                <w:sz w:val="28"/>
                <w:szCs w:val="28"/>
              </w:rPr>
              <w:t>5537400,65</w:t>
            </w:r>
          </w:p>
        </w:tc>
      </w:tr>
      <w:tr w:rsidR="007312F8" w:rsidRPr="00634314" w:rsidTr="006A723D">
        <w:tc>
          <w:tcPr>
            <w:tcW w:w="2802" w:type="dxa"/>
          </w:tcPr>
          <w:p w:rsidR="007312F8" w:rsidRPr="00634314" w:rsidRDefault="007312F8" w:rsidP="006A723D">
            <w:pPr>
              <w:rPr>
                <w:sz w:val="28"/>
                <w:szCs w:val="28"/>
              </w:rPr>
            </w:pPr>
            <w:r w:rsidRPr="00634314">
              <w:rPr>
                <w:sz w:val="28"/>
                <w:szCs w:val="28"/>
              </w:rPr>
              <w:t>Финансирование без коммуслуг и льго</w:t>
            </w:r>
            <w:r w:rsidRPr="00634314">
              <w:rPr>
                <w:sz w:val="28"/>
                <w:szCs w:val="28"/>
              </w:rPr>
              <w:t>т</w:t>
            </w:r>
            <w:r w:rsidRPr="00634314">
              <w:rPr>
                <w:sz w:val="28"/>
                <w:szCs w:val="28"/>
              </w:rPr>
              <w:t>ного проезда</w:t>
            </w:r>
          </w:p>
        </w:tc>
        <w:tc>
          <w:tcPr>
            <w:tcW w:w="2126" w:type="dxa"/>
            <w:gridSpan w:val="2"/>
          </w:tcPr>
          <w:p w:rsidR="007312F8" w:rsidRPr="00634314" w:rsidRDefault="007312F8" w:rsidP="006A723D">
            <w:pPr>
              <w:rPr>
                <w:sz w:val="28"/>
                <w:szCs w:val="28"/>
              </w:rPr>
            </w:pPr>
            <w:r w:rsidRPr="00634314">
              <w:rPr>
                <w:sz w:val="28"/>
                <w:szCs w:val="28"/>
              </w:rPr>
              <w:t xml:space="preserve">  1712904,69</w:t>
            </w:r>
          </w:p>
        </w:tc>
        <w:tc>
          <w:tcPr>
            <w:tcW w:w="2694" w:type="dxa"/>
            <w:gridSpan w:val="2"/>
          </w:tcPr>
          <w:p w:rsidR="007312F8" w:rsidRPr="00634314" w:rsidRDefault="007312F8" w:rsidP="006A723D">
            <w:pPr>
              <w:jc w:val="center"/>
              <w:rPr>
                <w:sz w:val="28"/>
                <w:szCs w:val="28"/>
              </w:rPr>
            </w:pPr>
            <w:r w:rsidRPr="00634314">
              <w:rPr>
                <w:sz w:val="28"/>
                <w:szCs w:val="28"/>
              </w:rPr>
              <w:t>2722988,37</w:t>
            </w:r>
          </w:p>
        </w:tc>
        <w:tc>
          <w:tcPr>
            <w:tcW w:w="2388" w:type="dxa"/>
            <w:gridSpan w:val="2"/>
          </w:tcPr>
          <w:p w:rsidR="007312F8" w:rsidRPr="00634314" w:rsidRDefault="007312F8" w:rsidP="006A723D">
            <w:pPr>
              <w:jc w:val="center"/>
              <w:rPr>
                <w:sz w:val="28"/>
                <w:szCs w:val="28"/>
              </w:rPr>
            </w:pPr>
            <w:r w:rsidRPr="00634314">
              <w:rPr>
                <w:sz w:val="28"/>
                <w:szCs w:val="28"/>
              </w:rPr>
              <w:t>2170542,71</w:t>
            </w:r>
          </w:p>
        </w:tc>
      </w:tr>
      <w:tr w:rsidR="007312F8" w:rsidRPr="00634314" w:rsidTr="006A723D">
        <w:tc>
          <w:tcPr>
            <w:tcW w:w="2802" w:type="dxa"/>
          </w:tcPr>
          <w:p w:rsidR="007312F8" w:rsidRPr="00634314" w:rsidRDefault="007312F8" w:rsidP="006A723D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7312F8" w:rsidRPr="00634314" w:rsidRDefault="007312F8" w:rsidP="006A723D">
            <w:pPr>
              <w:jc w:val="center"/>
              <w:rPr>
                <w:sz w:val="28"/>
                <w:szCs w:val="28"/>
              </w:rPr>
            </w:pPr>
            <w:r w:rsidRPr="00634314">
              <w:rPr>
                <w:sz w:val="28"/>
                <w:szCs w:val="28"/>
              </w:rPr>
              <w:t>Сумма</w:t>
            </w:r>
          </w:p>
        </w:tc>
        <w:tc>
          <w:tcPr>
            <w:tcW w:w="602" w:type="dxa"/>
          </w:tcPr>
          <w:p w:rsidR="007312F8" w:rsidRPr="00634314" w:rsidRDefault="007312F8" w:rsidP="006A723D">
            <w:pPr>
              <w:jc w:val="center"/>
              <w:rPr>
                <w:sz w:val="28"/>
                <w:szCs w:val="28"/>
              </w:rPr>
            </w:pPr>
            <w:r w:rsidRPr="00634314">
              <w:rPr>
                <w:sz w:val="28"/>
                <w:szCs w:val="28"/>
              </w:rPr>
              <w:t>%</w:t>
            </w:r>
          </w:p>
        </w:tc>
        <w:tc>
          <w:tcPr>
            <w:tcW w:w="1720" w:type="dxa"/>
          </w:tcPr>
          <w:p w:rsidR="007312F8" w:rsidRPr="00634314" w:rsidRDefault="007312F8" w:rsidP="006A723D">
            <w:pPr>
              <w:jc w:val="center"/>
              <w:rPr>
                <w:sz w:val="28"/>
                <w:szCs w:val="28"/>
              </w:rPr>
            </w:pPr>
            <w:r w:rsidRPr="00634314">
              <w:rPr>
                <w:sz w:val="28"/>
                <w:szCs w:val="28"/>
              </w:rPr>
              <w:t>Сумма</w:t>
            </w:r>
          </w:p>
        </w:tc>
        <w:tc>
          <w:tcPr>
            <w:tcW w:w="974" w:type="dxa"/>
          </w:tcPr>
          <w:p w:rsidR="007312F8" w:rsidRPr="00634314" w:rsidRDefault="007312F8" w:rsidP="006A723D">
            <w:pPr>
              <w:jc w:val="center"/>
              <w:rPr>
                <w:sz w:val="28"/>
                <w:szCs w:val="28"/>
              </w:rPr>
            </w:pPr>
            <w:r w:rsidRPr="00634314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7312F8" w:rsidRPr="00634314" w:rsidRDefault="007312F8" w:rsidP="006A723D">
            <w:pPr>
              <w:jc w:val="center"/>
              <w:rPr>
                <w:sz w:val="28"/>
                <w:szCs w:val="28"/>
              </w:rPr>
            </w:pPr>
            <w:r w:rsidRPr="00634314">
              <w:rPr>
                <w:sz w:val="28"/>
                <w:szCs w:val="28"/>
              </w:rPr>
              <w:t>Сумма</w:t>
            </w:r>
          </w:p>
        </w:tc>
        <w:tc>
          <w:tcPr>
            <w:tcW w:w="971" w:type="dxa"/>
          </w:tcPr>
          <w:p w:rsidR="007312F8" w:rsidRPr="00634314" w:rsidRDefault="007312F8" w:rsidP="006A723D">
            <w:pPr>
              <w:jc w:val="center"/>
              <w:rPr>
                <w:sz w:val="28"/>
                <w:szCs w:val="28"/>
              </w:rPr>
            </w:pPr>
            <w:r w:rsidRPr="00634314">
              <w:rPr>
                <w:sz w:val="28"/>
                <w:szCs w:val="28"/>
              </w:rPr>
              <w:t>%</w:t>
            </w:r>
          </w:p>
        </w:tc>
      </w:tr>
      <w:tr w:rsidR="007312F8" w:rsidRPr="00634314" w:rsidTr="006A723D">
        <w:tc>
          <w:tcPr>
            <w:tcW w:w="2802" w:type="dxa"/>
          </w:tcPr>
          <w:p w:rsidR="007312F8" w:rsidRPr="00634314" w:rsidRDefault="007312F8" w:rsidP="006A723D">
            <w:pPr>
              <w:rPr>
                <w:sz w:val="28"/>
                <w:szCs w:val="28"/>
              </w:rPr>
            </w:pPr>
            <w:r w:rsidRPr="00634314">
              <w:rPr>
                <w:sz w:val="28"/>
                <w:szCs w:val="28"/>
              </w:rPr>
              <w:t>Обеспечение учебн</w:t>
            </w:r>
            <w:r w:rsidRPr="00634314">
              <w:rPr>
                <w:sz w:val="28"/>
                <w:szCs w:val="28"/>
              </w:rPr>
              <w:t>о</w:t>
            </w:r>
            <w:r w:rsidRPr="00634314">
              <w:rPr>
                <w:sz w:val="28"/>
                <w:szCs w:val="28"/>
              </w:rPr>
              <w:t>го процесса</w:t>
            </w:r>
          </w:p>
        </w:tc>
        <w:tc>
          <w:tcPr>
            <w:tcW w:w="1524" w:type="dxa"/>
          </w:tcPr>
          <w:p w:rsidR="007312F8" w:rsidRPr="00634314" w:rsidRDefault="007312F8" w:rsidP="006A723D">
            <w:pPr>
              <w:jc w:val="center"/>
              <w:rPr>
                <w:sz w:val="28"/>
                <w:szCs w:val="28"/>
              </w:rPr>
            </w:pPr>
            <w:r w:rsidRPr="00634314">
              <w:rPr>
                <w:sz w:val="28"/>
                <w:szCs w:val="28"/>
              </w:rPr>
              <w:t>1204383,67</w:t>
            </w:r>
          </w:p>
        </w:tc>
        <w:tc>
          <w:tcPr>
            <w:tcW w:w="602" w:type="dxa"/>
          </w:tcPr>
          <w:p w:rsidR="007312F8" w:rsidRPr="00634314" w:rsidRDefault="007312F8" w:rsidP="006A723D">
            <w:pPr>
              <w:jc w:val="center"/>
              <w:rPr>
                <w:sz w:val="28"/>
                <w:szCs w:val="28"/>
              </w:rPr>
            </w:pPr>
            <w:r w:rsidRPr="00634314">
              <w:rPr>
                <w:sz w:val="28"/>
                <w:szCs w:val="28"/>
              </w:rPr>
              <w:t>70,3</w:t>
            </w:r>
          </w:p>
        </w:tc>
        <w:tc>
          <w:tcPr>
            <w:tcW w:w="1720" w:type="dxa"/>
          </w:tcPr>
          <w:p w:rsidR="007312F8" w:rsidRPr="00634314" w:rsidRDefault="007312F8" w:rsidP="006A723D">
            <w:pPr>
              <w:jc w:val="center"/>
              <w:rPr>
                <w:sz w:val="28"/>
                <w:szCs w:val="28"/>
              </w:rPr>
            </w:pPr>
            <w:r w:rsidRPr="00634314">
              <w:rPr>
                <w:sz w:val="28"/>
                <w:szCs w:val="28"/>
              </w:rPr>
              <w:t>1252787,77</w:t>
            </w:r>
          </w:p>
        </w:tc>
        <w:tc>
          <w:tcPr>
            <w:tcW w:w="974" w:type="dxa"/>
          </w:tcPr>
          <w:p w:rsidR="007312F8" w:rsidRPr="00634314" w:rsidRDefault="007312F8" w:rsidP="006A723D">
            <w:pPr>
              <w:jc w:val="center"/>
              <w:rPr>
                <w:sz w:val="28"/>
                <w:szCs w:val="28"/>
              </w:rPr>
            </w:pPr>
            <w:r w:rsidRPr="00634314">
              <w:rPr>
                <w:sz w:val="28"/>
                <w:szCs w:val="28"/>
              </w:rPr>
              <w:t>46</w:t>
            </w:r>
          </w:p>
        </w:tc>
        <w:tc>
          <w:tcPr>
            <w:tcW w:w="1417" w:type="dxa"/>
          </w:tcPr>
          <w:p w:rsidR="007312F8" w:rsidRPr="00634314" w:rsidRDefault="007312F8" w:rsidP="006A723D">
            <w:pPr>
              <w:jc w:val="center"/>
              <w:rPr>
                <w:sz w:val="28"/>
                <w:szCs w:val="28"/>
              </w:rPr>
            </w:pPr>
            <w:r w:rsidRPr="00634314">
              <w:rPr>
                <w:sz w:val="28"/>
                <w:szCs w:val="28"/>
              </w:rPr>
              <w:t>1228543,82</w:t>
            </w:r>
          </w:p>
        </w:tc>
        <w:tc>
          <w:tcPr>
            <w:tcW w:w="971" w:type="dxa"/>
          </w:tcPr>
          <w:p w:rsidR="007312F8" w:rsidRPr="00634314" w:rsidRDefault="007312F8" w:rsidP="006A723D">
            <w:pPr>
              <w:jc w:val="center"/>
              <w:rPr>
                <w:sz w:val="28"/>
                <w:szCs w:val="28"/>
              </w:rPr>
            </w:pPr>
            <w:r w:rsidRPr="00634314">
              <w:rPr>
                <w:sz w:val="28"/>
                <w:szCs w:val="28"/>
              </w:rPr>
              <w:t>56,6</w:t>
            </w:r>
          </w:p>
        </w:tc>
      </w:tr>
      <w:tr w:rsidR="007312F8" w:rsidRPr="007E7497" w:rsidTr="006A723D">
        <w:tc>
          <w:tcPr>
            <w:tcW w:w="2802" w:type="dxa"/>
          </w:tcPr>
          <w:p w:rsidR="007312F8" w:rsidRPr="007E7497" w:rsidRDefault="007312F8" w:rsidP="006A723D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Спорттовары</w:t>
            </w:r>
          </w:p>
        </w:tc>
        <w:tc>
          <w:tcPr>
            <w:tcW w:w="1524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88700</w:t>
            </w:r>
          </w:p>
        </w:tc>
        <w:tc>
          <w:tcPr>
            <w:tcW w:w="602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7,4</w:t>
            </w:r>
          </w:p>
        </w:tc>
        <w:tc>
          <w:tcPr>
            <w:tcW w:w="1720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78127,50</w:t>
            </w:r>
          </w:p>
        </w:tc>
        <w:tc>
          <w:tcPr>
            <w:tcW w:w="974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6,2</w:t>
            </w:r>
          </w:p>
        </w:tc>
        <w:tc>
          <w:tcPr>
            <w:tcW w:w="1417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118620</w:t>
            </w:r>
          </w:p>
        </w:tc>
        <w:tc>
          <w:tcPr>
            <w:tcW w:w="971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9,6</w:t>
            </w:r>
          </w:p>
        </w:tc>
      </w:tr>
      <w:tr w:rsidR="007312F8" w:rsidRPr="007E7497" w:rsidTr="006A723D">
        <w:trPr>
          <w:trHeight w:val="273"/>
        </w:trPr>
        <w:tc>
          <w:tcPr>
            <w:tcW w:w="2802" w:type="dxa"/>
          </w:tcPr>
          <w:p w:rsidR="007312F8" w:rsidRPr="007E7497" w:rsidRDefault="007312F8" w:rsidP="006A723D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Учебники</w:t>
            </w:r>
          </w:p>
        </w:tc>
        <w:tc>
          <w:tcPr>
            <w:tcW w:w="1524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445319,5</w:t>
            </w:r>
          </w:p>
        </w:tc>
        <w:tc>
          <w:tcPr>
            <w:tcW w:w="602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37</w:t>
            </w:r>
          </w:p>
        </w:tc>
        <w:tc>
          <w:tcPr>
            <w:tcW w:w="1720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326149</w:t>
            </w:r>
          </w:p>
        </w:tc>
        <w:tc>
          <w:tcPr>
            <w:tcW w:w="974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349988,04</w:t>
            </w:r>
          </w:p>
        </w:tc>
        <w:tc>
          <w:tcPr>
            <w:tcW w:w="971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28,5</w:t>
            </w:r>
          </w:p>
        </w:tc>
      </w:tr>
      <w:tr w:rsidR="007312F8" w:rsidRPr="007E7497" w:rsidTr="006A723D">
        <w:trPr>
          <w:trHeight w:val="277"/>
        </w:trPr>
        <w:tc>
          <w:tcPr>
            <w:tcW w:w="2802" w:type="dxa"/>
          </w:tcPr>
          <w:p w:rsidR="007312F8" w:rsidRPr="007E7497" w:rsidRDefault="007312F8" w:rsidP="006A723D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Мебель</w:t>
            </w:r>
          </w:p>
        </w:tc>
        <w:tc>
          <w:tcPr>
            <w:tcW w:w="1524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103704</w:t>
            </w:r>
          </w:p>
        </w:tc>
        <w:tc>
          <w:tcPr>
            <w:tcW w:w="602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8,6</w:t>
            </w:r>
          </w:p>
        </w:tc>
        <w:tc>
          <w:tcPr>
            <w:tcW w:w="1720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196262</w:t>
            </w:r>
          </w:p>
        </w:tc>
        <w:tc>
          <w:tcPr>
            <w:tcW w:w="974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15,7</w:t>
            </w:r>
          </w:p>
        </w:tc>
        <w:tc>
          <w:tcPr>
            <w:tcW w:w="1417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192744</w:t>
            </w:r>
          </w:p>
        </w:tc>
        <w:tc>
          <w:tcPr>
            <w:tcW w:w="971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15,7</w:t>
            </w:r>
          </w:p>
        </w:tc>
      </w:tr>
      <w:tr w:rsidR="007312F8" w:rsidRPr="007E7497" w:rsidTr="006A723D">
        <w:trPr>
          <w:trHeight w:val="253"/>
        </w:trPr>
        <w:tc>
          <w:tcPr>
            <w:tcW w:w="2802" w:type="dxa"/>
          </w:tcPr>
          <w:p w:rsidR="007312F8" w:rsidRPr="007E7497" w:rsidRDefault="007312F8" w:rsidP="006A723D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Учебно-наглядные пособия</w:t>
            </w:r>
          </w:p>
        </w:tc>
        <w:tc>
          <w:tcPr>
            <w:tcW w:w="1524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23910</w:t>
            </w:r>
          </w:p>
        </w:tc>
        <w:tc>
          <w:tcPr>
            <w:tcW w:w="602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2,98</w:t>
            </w:r>
          </w:p>
        </w:tc>
        <w:tc>
          <w:tcPr>
            <w:tcW w:w="1720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72325</w:t>
            </w:r>
          </w:p>
        </w:tc>
        <w:tc>
          <w:tcPr>
            <w:tcW w:w="974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5,8</w:t>
            </w:r>
          </w:p>
        </w:tc>
        <w:tc>
          <w:tcPr>
            <w:tcW w:w="1417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226359,52</w:t>
            </w:r>
          </w:p>
        </w:tc>
        <w:tc>
          <w:tcPr>
            <w:tcW w:w="971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18,4</w:t>
            </w:r>
          </w:p>
        </w:tc>
      </w:tr>
      <w:tr w:rsidR="007312F8" w:rsidRPr="007E7497" w:rsidTr="006A723D">
        <w:tc>
          <w:tcPr>
            <w:tcW w:w="2802" w:type="dxa"/>
          </w:tcPr>
          <w:p w:rsidR="007312F8" w:rsidRPr="007E7497" w:rsidRDefault="007312F8" w:rsidP="006A723D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Канцелярские пр</w:t>
            </w:r>
            <w:r w:rsidRPr="007E7497">
              <w:rPr>
                <w:sz w:val="28"/>
                <w:szCs w:val="28"/>
              </w:rPr>
              <w:t>и</w:t>
            </w:r>
            <w:r w:rsidRPr="007E7497">
              <w:rPr>
                <w:sz w:val="28"/>
                <w:szCs w:val="28"/>
              </w:rPr>
              <w:t>надлежности</w:t>
            </w:r>
          </w:p>
        </w:tc>
        <w:tc>
          <w:tcPr>
            <w:tcW w:w="1524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17788</w:t>
            </w:r>
          </w:p>
        </w:tc>
        <w:tc>
          <w:tcPr>
            <w:tcW w:w="602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1,5</w:t>
            </w:r>
          </w:p>
        </w:tc>
        <w:tc>
          <w:tcPr>
            <w:tcW w:w="1720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34843</w:t>
            </w:r>
          </w:p>
        </w:tc>
        <w:tc>
          <w:tcPr>
            <w:tcW w:w="974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2,8</w:t>
            </w:r>
          </w:p>
        </w:tc>
        <w:tc>
          <w:tcPr>
            <w:tcW w:w="1417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18066,27</w:t>
            </w:r>
          </w:p>
        </w:tc>
        <w:tc>
          <w:tcPr>
            <w:tcW w:w="971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1,5</w:t>
            </w:r>
          </w:p>
        </w:tc>
      </w:tr>
      <w:tr w:rsidR="007312F8" w:rsidRPr="007E7497" w:rsidTr="006A723D">
        <w:trPr>
          <w:trHeight w:val="247"/>
        </w:trPr>
        <w:tc>
          <w:tcPr>
            <w:tcW w:w="2802" w:type="dxa"/>
          </w:tcPr>
          <w:p w:rsidR="007312F8" w:rsidRPr="007E7497" w:rsidRDefault="007312F8" w:rsidP="006A723D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       в т.ч:           бум</w:t>
            </w:r>
            <w:r w:rsidRPr="007E7497">
              <w:rPr>
                <w:sz w:val="28"/>
                <w:szCs w:val="28"/>
              </w:rPr>
              <w:t>а</w:t>
            </w:r>
            <w:r w:rsidRPr="007E7497">
              <w:rPr>
                <w:sz w:val="28"/>
                <w:szCs w:val="28"/>
              </w:rPr>
              <w:t>га</w:t>
            </w:r>
          </w:p>
        </w:tc>
        <w:tc>
          <w:tcPr>
            <w:tcW w:w="1524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9338</w:t>
            </w:r>
          </w:p>
        </w:tc>
        <w:tc>
          <w:tcPr>
            <w:tcW w:w="602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0,8</w:t>
            </w:r>
          </w:p>
        </w:tc>
        <w:tc>
          <w:tcPr>
            <w:tcW w:w="1720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12400</w:t>
            </w:r>
          </w:p>
        </w:tc>
        <w:tc>
          <w:tcPr>
            <w:tcW w:w="974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1,0</w:t>
            </w:r>
          </w:p>
        </w:tc>
        <w:tc>
          <w:tcPr>
            <w:tcW w:w="1417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14170</w:t>
            </w:r>
          </w:p>
        </w:tc>
        <w:tc>
          <w:tcPr>
            <w:tcW w:w="971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1,2</w:t>
            </w:r>
          </w:p>
        </w:tc>
      </w:tr>
      <w:tr w:rsidR="007312F8" w:rsidRPr="007E7497" w:rsidTr="006A723D">
        <w:trPr>
          <w:trHeight w:val="251"/>
        </w:trPr>
        <w:tc>
          <w:tcPr>
            <w:tcW w:w="2802" w:type="dxa"/>
          </w:tcPr>
          <w:p w:rsidR="007312F8" w:rsidRPr="007E7497" w:rsidRDefault="007312F8" w:rsidP="006A723D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Оргтехника (прое</w:t>
            </w:r>
            <w:r w:rsidRPr="007E7497">
              <w:rPr>
                <w:sz w:val="28"/>
                <w:szCs w:val="28"/>
              </w:rPr>
              <w:t>к</w:t>
            </w:r>
            <w:r w:rsidRPr="007E7497">
              <w:rPr>
                <w:sz w:val="28"/>
                <w:szCs w:val="28"/>
              </w:rPr>
              <w:t>торы, ноутбуки)</w:t>
            </w:r>
          </w:p>
        </w:tc>
        <w:tc>
          <w:tcPr>
            <w:tcW w:w="1524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238000</w:t>
            </w:r>
          </w:p>
        </w:tc>
        <w:tc>
          <w:tcPr>
            <w:tcW w:w="602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19,7</w:t>
            </w:r>
          </w:p>
        </w:tc>
        <w:tc>
          <w:tcPr>
            <w:tcW w:w="1720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161600,27</w:t>
            </w:r>
          </w:p>
        </w:tc>
        <w:tc>
          <w:tcPr>
            <w:tcW w:w="974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12,9</w:t>
            </w:r>
          </w:p>
        </w:tc>
        <w:tc>
          <w:tcPr>
            <w:tcW w:w="1417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58804</w:t>
            </w:r>
          </w:p>
        </w:tc>
        <w:tc>
          <w:tcPr>
            <w:tcW w:w="971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4,8</w:t>
            </w:r>
          </w:p>
        </w:tc>
      </w:tr>
      <w:tr w:rsidR="007312F8" w:rsidRPr="007E7497" w:rsidTr="006A723D">
        <w:trPr>
          <w:trHeight w:val="254"/>
        </w:trPr>
        <w:tc>
          <w:tcPr>
            <w:tcW w:w="2802" w:type="dxa"/>
          </w:tcPr>
          <w:p w:rsidR="007312F8" w:rsidRPr="007E7497" w:rsidRDefault="007312F8" w:rsidP="006A723D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Другая техника</w:t>
            </w:r>
          </w:p>
        </w:tc>
        <w:tc>
          <w:tcPr>
            <w:tcW w:w="1524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27000</w:t>
            </w:r>
          </w:p>
        </w:tc>
        <w:tc>
          <w:tcPr>
            <w:tcW w:w="602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2,2</w:t>
            </w:r>
          </w:p>
        </w:tc>
        <w:tc>
          <w:tcPr>
            <w:tcW w:w="1720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27000</w:t>
            </w:r>
          </w:p>
        </w:tc>
        <w:tc>
          <w:tcPr>
            <w:tcW w:w="974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2,2</w:t>
            </w:r>
          </w:p>
        </w:tc>
        <w:tc>
          <w:tcPr>
            <w:tcW w:w="1417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-</w:t>
            </w:r>
          </w:p>
        </w:tc>
        <w:tc>
          <w:tcPr>
            <w:tcW w:w="971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</w:p>
        </w:tc>
      </w:tr>
      <w:tr w:rsidR="007312F8" w:rsidRPr="007E7497" w:rsidTr="006A723D">
        <w:trPr>
          <w:trHeight w:val="550"/>
        </w:trPr>
        <w:tc>
          <w:tcPr>
            <w:tcW w:w="2802" w:type="dxa"/>
          </w:tcPr>
          <w:p w:rsidR="007312F8" w:rsidRPr="007E7497" w:rsidRDefault="007312F8" w:rsidP="006A723D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Запасные части и расходные матери</w:t>
            </w:r>
            <w:r w:rsidRPr="007E7497">
              <w:rPr>
                <w:sz w:val="28"/>
                <w:szCs w:val="28"/>
              </w:rPr>
              <w:t>а</w:t>
            </w:r>
            <w:r w:rsidRPr="007E7497">
              <w:rPr>
                <w:sz w:val="28"/>
                <w:szCs w:val="28"/>
              </w:rPr>
              <w:lastRenderedPageBreak/>
              <w:t>лы к оргтехнике</w:t>
            </w:r>
          </w:p>
        </w:tc>
        <w:tc>
          <w:tcPr>
            <w:tcW w:w="1524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</w:p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23350</w:t>
            </w:r>
          </w:p>
        </w:tc>
        <w:tc>
          <w:tcPr>
            <w:tcW w:w="602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</w:p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1,9</w:t>
            </w:r>
          </w:p>
        </w:tc>
        <w:tc>
          <w:tcPr>
            <w:tcW w:w="1720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</w:p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84727</w:t>
            </w:r>
          </w:p>
        </w:tc>
        <w:tc>
          <w:tcPr>
            <w:tcW w:w="974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</w:p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6,76</w:t>
            </w:r>
          </w:p>
        </w:tc>
        <w:tc>
          <w:tcPr>
            <w:tcW w:w="1417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</w:p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37464,50</w:t>
            </w:r>
          </w:p>
        </w:tc>
        <w:tc>
          <w:tcPr>
            <w:tcW w:w="971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</w:p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3,1</w:t>
            </w:r>
          </w:p>
        </w:tc>
      </w:tr>
      <w:tr w:rsidR="007312F8" w:rsidRPr="007E7497" w:rsidTr="006A723D">
        <w:trPr>
          <w:trHeight w:val="266"/>
        </w:trPr>
        <w:tc>
          <w:tcPr>
            <w:tcW w:w="2802" w:type="dxa"/>
          </w:tcPr>
          <w:p w:rsidR="007312F8" w:rsidRPr="007E7497" w:rsidRDefault="007312F8" w:rsidP="006A723D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lastRenderedPageBreak/>
              <w:t>Интерактивные до</w:t>
            </w:r>
            <w:r w:rsidRPr="007E7497">
              <w:rPr>
                <w:sz w:val="28"/>
                <w:szCs w:val="28"/>
              </w:rPr>
              <w:t>с</w:t>
            </w:r>
            <w:r w:rsidRPr="007E7497">
              <w:rPr>
                <w:sz w:val="28"/>
                <w:szCs w:val="28"/>
              </w:rPr>
              <w:t>ки и экраны</w:t>
            </w:r>
          </w:p>
        </w:tc>
        <w:tc>
          <w:tcPr>
            <w:tcW w:w="1524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60053</w:t>
            </w:r>
          </w:p>
        </w:tc>
        <w:tc>
          <w:tcPr>
            <w:tcW w:w="602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5</w:t>
            </w:r>
          </w:p>
        </w:tc>
        <w:tc>
          <w:tcPr>
            <w:tcW w:w="1720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50000</w:t>
            </w:r>
          </w:p>
        </w:tc>
        <w:tc>
          <w:tcPr>
            <w:tcW w:w="974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-</w:t>
            </w:r>
          </w:p>
        </w:tc>
        <w:tc>
          <w:tcPr>
            <w:tcW w:w="971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</w:p>
        </w:tc>
      </w:tr>
      <w:tr w:rsidR="007312F8" w:rsidRPr="007E7497" w:rsidTr="006A723D">
        <w:trPr>
          <w:trHeight w:val="256"/>
        </w:trPr>
        <w:tc>
          <w:tcPr>
            <w:tcW w:w="2802" w:type="dxa"/>
          </w:tcPr>
          <w:p w:rsidR="007312F8" w:rsidRPr="007E7497" w:rsidRDefault="007312F8" w:rsidP="006A723D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Призы</w:t>
            </w:r>
          </w:p>
        </w:tc>
        <w:tc>
          <w:tcPr>
            <w:tcW w:w="1524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48156</w:t>
            </w:r>
          </w:p>
        </w:tc>
        <w:tc>
          <w:tcPr>
            <w:tcW w:w="602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4,06</w:t>
            </w:r>
          </w:p>
        </w:tc>
        <w:tc>
          <w:tcPr>
            <w:tcW w:w="1720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30000</w:t>
            </w:r>
          </w:p>
        </w:tc>
        <w:tc>
          <w:tcPr>
            <w:tcW w:w="974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2,4</w:t>
            </w:r>
          </w:p>
        </w:tc>
        <w:tc>
          <w:tcPr>
            <w:tcW w:w="1417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25000</w:t>
            </w:r>
          </w:p>
        </w:tc>
        <w:tc>
          <w:tcPr>
            <w:tcW w:w="971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2,04</w:t>
            </w:r>
          </w:p>
        </w:tc>
      </w:tr>
      <w:tr w:rsidR="007312F8" w:rsidRPr="007E7497" w:rsidTr="006A723D">
        <w:trPr>
          <w:trHeight w:val="260"/>
        </w:trPr>
        <w:tc>
          <w:tcPr>
            <w:tcW w:w="2802" w:type="dxa"/>
          </w:tcPr>
          <w:p w:rsidR="007312F8" w:rsidRPr="007E7497" w:rsidRDefault="007312F8" w:rsidP="006A723D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Классные журналы</w:t>
            </w:r>
          </w:p>
        </w:tc>
        <w:tc>
          <w:tcPr>
            <w:tcW w:w="1524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5270</w:t>
            </w:r>
          </w:p>
        </w:tc>
        <w:tc>
          <w:tcPr>
            <w:tcW w:w="602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0,44</w:t>
            </w:r>
          </w:p>
        </w:tc>
        <w:tc>
          <w:tcPr>
            <w:tcW w:w="1720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5250</w:t>
            </w:r>
          </w:p>
        </w:tc>
        <w:tc>
          <w:tcPr>
            <w:tcW w:w="974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0,42</w:t>
            </w:r>
          </w:p>
        </w:tc>
        <w:tc>
          <w:tcPr>
            <w:tcW w:w="1417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4680</w:t>
            </w:r>
          </w:p>
        </w:tc>
        <w:tc>
          <w:tcPr>
            <w:tcW w:w="971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0,4</w:t>
            </w:r>
          </w:p>
        </w:tc>
      </w:tr>
      <w:tr w:rsidR="007312F8" w:rsidRPr="007E7497" w:rsidTr="006A723D">
        <w:tc>
          <w:tcPr>
            <w:tcW w:w="2802" w:type="dxa"/>
          </w:tcPr>
          <w:p w:rsidR="007312F8" w:rsidRPr="007E7497" w:rsidRDefault="007312F8" w:rsidP="006A723D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Приобретение атт</w:t>
            </w:r>
            <w:r w:rsidRPr="007E7497">
              <w:rPr>
                <w:sz w:val="28"/>
                <w:szCs w:val="28"/>
              </w:rPr>
              <w:t>е</w:t>
            </w:r>
            <w:r w:rsidRPr="007E7497">
              <w:rPr>
                <w:sz w:val="28"/>
                <w:szCs w:val="28"/>
              </w:rPr>
              <w:t>статов</w:t>
            </w:r>
          </w:p>
        </w:tc>
        <w:tc>
          <w:tcPr>
            <w:tcW w:w="1524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7926,89</w:t>
            </w:r>
          </w:p>
        </w:tc>
        <w:tc>
          <w:tcPr>
            <w:tcW w:w="602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0,66</w:t>
            </w:r>
          </w:p>
        </w:tc>
        <w:tc>
          <w:tcPr>
            <w:tcW w:w="1720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5075</w:t>
            </w:r>
          </w:p>
        </w:tc>
        <w:tc>
          <w:tcPr>
            <w:tcW w:w="974" w:type="dxa"/>
          </w:tcPr>
          <w:p w:rsidR="007312F8" w:rsidRPr="007E7497" w:rsidRDefault="007312F8" w:rsidP="006A723D">
            <w:pPr>
              <w:tabs>
                <w:tab w:val="center" w:pos="358"/>
              </w:tabs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0,4</w:t>
            </w:r>
          </w:p>
        </w:tc>
        <w:tc>
          <w:tcPr>
            <w:tcW w:w="1417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6660</w:t>
            </w:r>
          </w:p>
        </w:tc>
        <w:tc>
          <w:tcPr>
            <w:tcW w:w="971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0,5</w:t>
            </w:r>
          </w:p>
        </w:tc>
      </w:tr>
      <w:tr w:rsidR="007312F8" w:rsidRPr="007E7497" w:rsidTr="006A723D">
        <w:tc>
          <w:tcPr>
            <w:tcW w:w="2802" w:type="dxa"/>
          </w:tcPr>
          <w:p w:rsidR="007312F8" w:rsidRPr="007E7497" w:rsidRDefault="007312F8" w:rsidP="006A723D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Подписка</w:t>
            </w:r>
          </w:p>
        </w:tc>
        <w:tc>
          <w:tcPr>
            <w:tcW w:w="1524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33135,50</w:t>
            </w:r>
          </w:p>
        </w:tc>
        <w:tc>
          <w:tcPr>
            <w:tcW w:w="602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2,8</w:t>
            </w:r>
          </w:p>
        </w:tc>
        <w:tc>
          <w:tcPr>
            <w:tcW w:w="1720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41628,35</w:t>
            </w:r>
          </w:p>
        </w:tc>
        <w:tc>
          <w:tcPr>
            <w:tcW w:w="974" w:type="dxa"/>
          </w:tcPr>
          <w:p w:rsidR="007312F8" w:rsidRPr="007E7497" w:rsidRDefault="007312F8" w:rsidP="006A723D">
            <w:pPr>
              <w:tabs>
                <w:tab w:val="center" w:pos="358"/>
              </w:tabs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3,3</w:t>
            </w:r>
          </w:p>
        </w:tc>
        <w:tc>
          <w:tcPr>
            <w:tcW w:w="1417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62263,77</w:t>
            </w:r>
          </w:p>
        </w:tc>
        <w:tc>
          <w:tcPr>
            <w:tcW w:w="971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5,08</w:t>
            </w:r>
          </w:p>
        </w:tc>
      </w:tr>
      <w:tr w:rsidR="007312F8" w:rsidRPr="007E7497" w:rsidTr="006A723D">
        <w:tc>
          <w:tcPr>
            <w:tcW w:w="2802" w:type="dxa"/>
          </w:tcPr>
          <w:p w:rsidR="007312F8" w:rsidRPr="007E7497" w:rsidRDefault="007312F8" w:rsidP="006A723D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Обучение </w:t>
            </w:r>
          </w:p>
        </w:tc>
        <w:tc>
          <w:tcPr>
            <w:tcW w:w="1524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8500</w:t>
            </w:r>
          </w:p>
        </w:tc>
        <w:tc>
          <w:tcPr>
            <w:tcW w:w="602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0,7</w:t>
            </w:r>
          </w:p>
        </w:tc>
        <w:tc>
          <w:tcPr>
            <w:tcW w:w="1720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34900</w:t>
            </w:r>
          </w:p>
        </w:tc>
        <w:tc>
          <w:tcPr>
            <w:tcW w:w="974" w:type="dxa"/>
          </w:tcPr>
          <w:p w:rsidR="007312F8" w:rsidRPr="007E7497" w:rsidRDefault="007312F8" w:rsidP="006A723D">
            <w:pPr>
              <w:tabs>
                <w:tab w:val="center" w:pos="358"/>
              </w:tabs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2,9</w:t>
            </w:r>
          </w:p>
        </w:tc>
        <w:tc>
          <w:tcPr>
            <w:tcW w:w="1417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43545</w:t>
            </w:r>
          </w:p>
        </w:tc>
        <w:tc>
          <w:tcPr>
            <w:tcW w:w="971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3,5</w:t>
            </w:r>
          </w:p>
        </w:tc>
      </w:tr>
      <w:tr w:rsidR="007312F8" w:rsidRPr="007E7497" w:rsidTr="006A723D">
        <w:tc>
          <w:tcPr>
            <w:tcW w:w="2802" w:type="dxa"/>
          </w:tcPr>
          <w:p w:rsidR="007312F8" w:rsidRPr="007E7497" w:rsidRDefault="007312F8" w:rsidP="006A723D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Аттестация учителей</w:t>
            </w:r>
          </w:p>
        </w:tc>
        <w:tc>
          <w:tcPr>
            <w:tcW w:w="1524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677,46</w:t>
            </w:r>
          </w:p>
        </w:tc>
        <w:tc>
          <w:tcPr>
            <w:tcW w:w="602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0,06</w:t>
            </w:r>
          </w:p>
        </w:tc>
        <w:tc>
          <w:tcPr>
            <w:tcW w:w="1720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1354,94</w:t>
            </w:r>
          </w:p>
        </w:tc>
        <w:tc>
          <w:tcPr>
            <w:tcW w:w="974" w:type="dxa"/>
          </w:tcPr>
          <w:p w:rsidR="007312F8" w:rsidRPr="007E7497" w:rsidRDefault="007312F8" w:rsidP="006A723D">
            <w:pPr>
              <w:tabs>
                <w:tab w:val="center" w:pos="358"/>
              </w:tabs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0,11</w:t>
            </w:r>
          </w:p>
        </w:tc>
        <w:tc>
          <w:tcPr>
            <w:tcW w:w="1417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8129,62</w:t>
            </w:r>
          </w:p>
        </w:tc>
        <w:tc>
          <w:tcPr>
            <w:tcW w:w="971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0,68</w:t>
            </w:r>
          </w:p>
        </w:tc>
      </w:tr>
      <w:tr w:rsidR="007312F8" w:rsidRPr="007E7497" w:rsidTr="006A723D">
        <w:tc>
          <w:tcPr>
            <w:tcW w:w="2802" w:type="dxa"/>
          </w:tcPr>
          <w:p w:rsidR="007312F8" w:rsidRPr="007E7497" w:rsidRDefault="007312F8" w:rsidP="006A723D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Оборудование пол</w:t>
            </w:r>
            <w:r w:rsidRPr="007E7497">
              <w:rPr>
                <w:sz w:val="28"/>
                <w:szCs w:val="28"/>
              </w:rPr>
              <w:t>о</w:t>
            </w:r>
            <w:r w:rsidRPr="007E7497">
              <w:rPr>
                <w:sz w:val="28"/>
                <w:szCs w:val="28"/>
              </w:rPr>
              <w:t>сы препятствий</w:t>
            </w:r>
          </w:p>
        </w:tc>
        <w:tc>
          <w:tcPr>
            <w:tcW w:w="1524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-</w:t>
            </w:r>
          </w:p>
        </w:tc>
        <w:tc>
          <w:tcPr>
            <w:tcW w:w="602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57860</w:t>
            </w:r>
          </w:p>
        </w:tc>
        <w:tc>
          <w:tcPr>
            <w:tcW w:w="974" w:type="dxa"/>
          </w:tcPr>
          <w:p w:rsidR="007312F8" w:rsidRPr="007E7497" w:rsidRDefault="007312F8" w:rsidP="006A723D">
            <w:pPr>
              <w:tabs>
                <w:tab w:val="center" w:pos="358"/>
              </w:tabs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4,6</w:t>
            </w:r>
          </w:p>
        </w:tc>
        <w:tc>
          <w:tcPr>
            <w:tcW w:w="1417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-</w:t>
            </w:r>
          </w:p>
        </w:tc>
        <w:tc>
          <w:tcPr>
            <w:tcW w:w="971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</w:p>
        </w:tc>
      </w:tr>
      <w:tr w:rsidR="007312F8" w:rsidRPr="007E7497" w:rsidTr="006A723D">
        <w:tc>
          <w:tcPr>
            <w:tcW w:w="2802" w:type="dxa"/>
          </w:tcPr>
          <w:p w:rsidR="007312F8" w:rsidRPr="007E7497" w:rsidRDefault="007312F8" w:rsidP="006A723D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  Связь  всего</w:t>
            </w:r>
          </w:p>
        </w:tc>
        <w:tc>
          <w:tcPr>
            <w:tcW w:w="1524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60025,32</w:t>
            </w:r>
          </w:p>
        </w:tc>
        <w:tc>
          <w:tcPr>
            <w:tcW w:w="602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5</w:t>
            </w:r>
          </w:p>
        </w:tc>
        <w:tc>
          <w:tcPr>
            <w:tcW w:w="1720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33285,71</w:t>
            </w:r>
          </w:p>
        </w:tc>
        <w:tc>
          <w:tcPr>
            <w:tcW w:w="974" w:type="dxa"/>
          </w:tcPr>
          <w:p w:rsidR="007312F8" w:rsidRPr="007E7497" w:rsidRDefault="007312F8" w:rsidP="006A723D">
            <w:pPr>
              <w:tabs>
                <w:tab w:val="center" w:pos="358"/>
              </w:tabs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2,7</w:t>
            </w:r>
          </w:p>
        </w:tc>
        <w:tc>
          <w:tcPr>
            <w:tcW w:w="1417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62049,1</w:t>
            </w:r>
          </w:p>
        </w:tc>
        <w:tc>
          <w:tcPr>
            <w:tcW w:w="971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5</w:t>
            </w:r>
          </w:p>
        </w:tc>
      </w:tr>
      <w:tr w:rsidR="007312F8" w:rsidRPr="007E7497" w:rsidTr="006A723D">
        <w:tc>
          <w:tcPr>
            <w:tcW w:w="2802" w:type="dxa"/>
          </w:tcPr>
          <w:p w:rsidR="007312F8" w:rsidRPr="007E7497" w:rsidRDefault="007312F8" w:rsidP="006A723D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в т.ч.  </w:t>
            </w:r>
          </w:p>
          <w:p w:rsidR="007312F8" w:rsidRPr="007E7497" w:rsidRDefault="007312F8" w:rsidP="006A723D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        абонентская плата  за телефоны</w:t>
            </w:r>
          </w:p>
        </w:tc>
        <w:tc>
          <w:tcPr>
            <w:tcW w:w="1524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</w:p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26400</w:t>
            </w:r>
          </w:p>
        </w:tc>
        <w:tc>
          <w:tcPr>
            <w:tcW w:w="602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</w:p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2,2</w:t>
            </w:r>
          </w:p>
        </w:tc>
        <w:tc>
          <w:tcPr>
            <w:tcW w:w="1720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</w:p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5816,22</w:t>
            </w:r>
          </w:p>
        </w:tc>
        <w:tc>
          <w:tcPr>
            <w:tcW w:w="974" w:type="dxa"/>
          </w:tcPr>
          <w:p w:rsidR="007312F8" w:rsidRPr="007E7497" w:rsidRDefault="007312F8" w:rsidP="006A723D">
            <w:pPr>
              <w:tabs>
                <w:tab w:val="center" w:pos="358"/>
              </w:tabs>
              <w:jc w:val="center"/>
              <w:rPr>
                <w:sz w:val="28"/>
                <w:szCs w:val="28"/>
              </w:rPr>
            </w:pPr>
          </w:p>
          <w:p w:rsidR="007312F8" w:rsidRPr="007E7497" w:rsidRDefault="007312F8" w:rsidP="006A723D">
            <w:pPr>
              <w:tabs>
                <w:tab w:val="center" w:pos="358"/>
              </w:tabs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</w:p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10689,10</w:t>
            </w:r>
          </w:p>
        </w:tc>
        <w:tc>
          <w:tcPr>
            <w:tcW w:w="971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</w:p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0,8</w:t>
            </w:r>
          </w:p>
        </w:tc>
      </w:tr>
      <w:tr w:rsidR="007312F8" w:rsidRPr="007E7497" w:rsidTr="006A723D">
        <w:tc>
          <w:tcPr>
            <w:tcW w:w="2802" w:type="dxa"/>
          </w:tcPr>
          <w:p w:rsidR="007312F8" w:rsidRPr="007E7497" w:rsidRDefault="007312F8" w:rsidP="006A723D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        интернет</w:t>
            </w:r>
          </w:p>
        </w:tc>
        <w:tc>
          <w:tcPr>
            <w:tcW w:w="1524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33625,32</w:t>
            </w:r>
          </w:p>
        </w:tc>
        <w:tc>
          <w:tcPr>
            <w:tcW w:w="602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2,8</w:t>
            </w:r>
          </w:p>
        </w:tc>
        <w:tc>
          <w:tcPr>
            <w:tcW w:w="1720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27469,49</w:t>
            </w:r>
          </w:p>
        </w:tc>
        <w:tc>
          <w:tcPr>
            <w:tcW w:w="974" w:type="dxa"/>
          </w:tcPr>
          <w:p w:rsidR="007312F8" w:rsidRPr="007E7497" w:rsidRDefault="007312F8" w:rsidP="006A723D">
            <w:pPr>
              <w:tabs>
                <w:tab w:val="center" w:pos="358"/>
              </w:tabs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2,2</w:t>
            </w:r>
          </w:p>
        </w:tc>
        <w:tc>
          <w:tcPr>
            <w:tcW w:w="1417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34560</w:t>
            </w:r>
          </w:p>
        </w:tc>
        <w:tc>
          <w:tcPr>
            <w:tcW w:w="971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2,8</w:t>
            </w:r>
          </w:p>
        </w:tc>
      </w:tr>
      <w:tr w:rsidR="007312F8" w:rsidRPr="007E7497" w:rsidTr="006A723D">
        <w:tc>
          <w:tcPr>
            <w:tcW w:w="2802" w:type="dxa"/>
          </w:tcPr>
          <w:p w:rsidR="007312F8" w:rsidRPr="007E7497" w:rsidRDefault="007312F8" w:rsidP="006A723D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        обслуживание сайта</w:t>
            </w:r>
          </w:p>
        </w:tc>
        <w:tc>
          <w:tcPr>
            <w:tcW w:w="1524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-</w:t>
            </w:r>
          </w:p>
        </w:tc>
        <w:tc>
          <w:tcPr>
            <w:tcW w:w="602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-</w:t>
            </w:r>
          </w:p>
        </w:tc>
        <w:tc>
          <w:tcPr>
            <w:tcW w:w="974" w:type="dxa"/>
          </w:tcPr>
          <w:p w:rsidR="007312F8" w:rsidRPr="007E7497" w:rsidRDefault="007312F8" w:rsidP="006A723D">
            <w:pPr>
              <w:tabs>
                <w:tab w:val="center" w:pos="35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16800</w:t>
            </w:r>
          </w:p>
        </w:tc>
        <w:tc>
          <w:tcPr>
            <w:tcW w:w="971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1,4</w:t>
            </w:r>
          </w:p>
        </w:tc>
      </w:tr>
      <w:tr w:rsidR="007312F8" w:rsidRPr="007E7497" w:rsidTr="006A723D">
        <w:tc>
          <w:tcPr>
            <w:tcW w:w="2802" w:type="dxa"/>
          </w:tcPr>
          <w:p w:rsidR="007312F8" w:rsidRPr="007E7497" w:rsidRDefault="007312F8" w:rsidP="006A723D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Лицензирования права пользования ПО</w:t>
            </w:r>
          </w:p>
        </w:tc>
        <w:tc>
          <w:tcPr>
            <w:tcW w:w="1524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-</w:t>
            </w:r>
          </w:p>
        </w:tc>
        <w:tc>
          <w:tcPr>
            <w:tcW w:w="602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10504</w:t>
            </w:r>
          </w:p>
        </w:tc>
        <w:tc>
          <w:tcPr>
            <w:tcW w:w="974" w:type="dxa"/>
          </w:tcPr>
          <w:p w:rsidR="007312F8" w:rsidRPr="007E7497" w:rsidRDefault="007312F8" w:rsidP="006A723D">
            <w:pPr>
              <w:tabs>
                <w:tab w:val="center" w:pos="358"/>
              </w:tabs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0,8</w:t>
            </w:r>
          </w:p>
        </w:tc>
        <w:tc>
          <w:tcPr>
            <w:tcW w:w="1417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-</w:t>
            </w:r>
          </w:p>
        </w:tc>
        <w:tc>
          <w:tcPr>
            <w:tcW w:w="971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</w:p>
        </w:tc>
      </w:tr>
      <w:tr w:rsidR="007312F8" w:rsidRPr="007E7497" w:rsidTr="006A723D">
        <w:tc>
          <w:tcPr>
            <w:tcW w:w="2802" w:type="dxa"/>
          </w:tcPr>
          <w:p w:rsidR="007312F8" w:rsidRPr="007E7497" w:rsidRDefault="007312F8" w:rsidP="006A723D">
            <w:pPr>
              <w:rPr>
                <w:b/>
                <w:sz w:val="28"/>
                <w:szCs w:val="28"/>
              </w:rPr>
            </w:pPr>
            <w:r w:rsidRPr="007E7497">
              <w:rPr>
                <w:b/>
                <w:sz w:val="28"/>
                <w:szCs w:val="28"/>
              </w:rPr>
              <w:t>Медикаменты</w:t>
            </w:r>
          </w:p>
        </w:tc>
        <w:tc>
          <w:tcPr>
            <w:tcW w:w="1524" w:type="dxa"/>
          </w:tcPr>
          <w:p w:rsidR="007312F8" w:rsidRPr="007E7497" w:rsidRDefault="007312F8" w:rsidP="006A723D">
            <w:pPr>
              <w:jc w:val="center"/>
              <w:rPr>
                <w:b/>
                <w:sz w:val="28"/>
                <w:szCs w:val="28"/>
              </w:rPr>
            </w:pPr>
            <w:r w:rsidRPr="007E7497">
              <w:rPr>
                <w:b/>
                <w:sz w:val="28"/>
                <w:szCs w:val="28"/>
              </w:rPr>
              <w:t>3530</w:t>
            </w:r>
          </w:p>
        </w:tc>
        <w:tc>
          <w:tcPr>
            <w:tcW w:w="602" w:type="dxa"/>
          </w:tcPr>
          <w:p w:rsidR="007312F8" w:rsidRPr="007E7497" w:rsidRDefault="007312F8" w:rsidP="006A723D">
            <w:pPr>
              <w:jc w:val="center"/>
              <w:rPr>
                <w:b/>
                <w:sz w:val="28"/>
                <w:szCs w:val="28"/>
              </w:rPr>
            </w:pPr>
            <w:r w:rsidRPr="007E7497">
              <w:rPr>
                <w:b/>
                <w:sz w:val="28"/>
                <w:szCs w:val="28"/>
              </w:rPr>
              <w:t>0,3</w:t>
            </w:r>
          </w:p>
        </w:tc>
        <w:tc>
          <w:tcPr>
            <w:tcW w:w="1720" w:type="dxa"/>
          </w:tcPr>
          <w:p w:rsidR="007312F8" w:rsidRPr="007E7497" w:rsidRDefault="007312F8" w:rsidP="006A723D">
            <w:pPr>
              <w:jc w:val="center"/>
              <w:rPr>
                <w:b/>
                <w:sz w:val="28"/>
                <w:szCs w:val="28"/>
              </w:rPr>
            </w:pPr>
            <w:r w:rsidRPr="007E7497">
              <w:rPr>
                <w:b/>
                <w:sz w:val="28"/>
                <w:szCs w:val="28"/>
              </w:rPr>
              <w:t>11270</w:t>
            </w:r>
          </w:p>
        </w:tc>
        <w:tc>
          <w:tcPr>
            <w:tcW w:w="974" w:type="dxa"/>
          </w:tcPr>
          <w:p w:rsidR="007312F8" w:rsidRPr="007E7497" w:rsidRDefault="007312F8" w:rsidP="006A723D">
            <w:pPr>
              <w:tabs>
                <w:tab w:val="center" w:pos="358"/>
              </w:tabs>
              <w:jc w:val="center"/>
              <w:rPr>
                <w:b/>
                <w:sz w:val="28"/>
                <w:szCs w:val="28"/>
              </w:rPr>
            </w:pPr>
            <w:r w:rsidRPr="007E7497">
              <w:rPr>
                <w:b/>
                <w:sz w:val="28"/>
                <w:szCs w:val="28"/>
              </w:rPr>
              <w:t>0,4</w:t>
            </w:r>
          </w:p>
        </w:tc>
        <w:tc>
          <w:tcPr>
            <w:tcW w:w="1417" w:type="dxa"/>
          </w:tcPr>
          <w:p w:rsidR="007312F8" w:rsidRPr="007E7497" w:rsidRDefault="007312F8" w:rsidP="006A723D">
            <w:pPr>
              <w:jc w:val="center"/>
              <w:rPr>
                <w:b/>
                <w:sz w:val="28"/>
                <w:szCs w:val="28"/>
              </w:rPr>
            </w:pPr>
            <w:r w:rsidRPr="007E749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71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-</w:t>
            </w:r>
          </w:p>
        </w:tc>
      </w:tr>
      <w:tr w:rsidR="007312F8" w:rsidRPr="007E7497" w:rsidTr="006A723D">
        <w:tc>
          <w:tcPr>
            <w:tcW w:w="2802" w:type="dxa"/>
          </w:tcPr>
          <w:p w:rsidR="007312F8" w:rsidRPr="007E7497" w:rsidRDefault="007312F8" w:rsidP="006A723D">
            <w:pPr>
              <w:rPr>
                <w:b/>
                <w:sz w:val="28"/>
                <w:szCs w:val="28"/>
              </w:rPr>
            </w:pPr>
            <w:r w:rsidRPr="007E7497">
              <w:rPr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1524" w:type="dxa"/>
          </w:tcPr>
          <w:p w:rsidR="007312F8" w:rsidRPr="007E7497" w:rsidRDefault="007312F8" w:rsidP="006A723D">
            <w:pPr>
              <w:jc w:val="center"/>
              <w:rPr>
                <w:b/>
                <w:sz w:val="28"/>
                <w:szCs w:val="28"/>
              </w:rPr>
            </w:pPr>
            <w:r w:rsidRPr="007E7497">
              <w:rPr>
                <w:b/>
                <w:sz w:val="28"/>
                <w:szCs w:val="28"/>
              </w:rPr>
              <w:t>135946,4</w:t>
            </w:r>
          </w:p>
        </w:tc>
        <w:tc>
          <w:tcPr>
            <w:tcW w:w="602" w:type="dxa"/>
          </w:tcPr>
          <w:p w:rsidR="007312F8" w:rsidRPr="007E7497" w:rsidRDefault="007312F8" w:rsidP="006A723D">
            <w:pPr>
              <w:jc w:val="center"/>
              <w:rPr>
                <w:b/>
                <w:sz w:val="28"/>
                <w:szCs w:val="28"/>
              </w:rPr>
            </w:pPr>
            <w:r w:rsidRPr="007E7497">
              <w:rPr>
                <w:b/>
                <w:sz w:val="28"/>
                <w:szCs w:val="28"/>
              </w:rPr>
              <w:t>11,3</w:t>
            </w:r>
          </w:p>
        </w:tc>
        <w:tc>
          <w:tcPr>
            <w:tcW w:w="1720" w:type="dxa"/>
          </w:tcPr>
          <w:p w:rsidR="007312F8" w:rsidRPr="007E7497" w:rsidRDefault="007312F8" w:rsidP="006A723D">
            <w:pPr>
              <w:tabs>
                <w:tab w:val="center" w:pos="370"/>
              </w:tabs>
              <w:jc w:val="center"/>
              <w:rPr>
                <w:b/>
                <w:sz w:val="28"/>
                <w:szCs w:val="28"/>
              </w:rPr>
            </w:pPr>
            <w:r w:rsidRPr="007E7497">
              <w:rPr>
                <w:b/>
                <w:sz w:val="28"/>
                <w:szCs w:val="28"/>
              </w:rPr>
              <w:t>128500</w:t>
            </w:r>
          </w:p>
        </w:tc>
        <w:tc>
          <w:tcPr>
            <w:tcW w:w="974" w:type="dxa"/>
          </w:tcPr>
          <w:p w:rsidR="007312F8" w:rsidRPr="007E7497" w:rsidRDefault="007312F8" w:rsidP="006A723D">
            <w:pPr>
              <w:jc w:val="center"/>
              <w:rPr>
                <w:b/>
                <w:sz w:val="28"/>
                <w:szCs w:val="28"/>
              </w:rPr>
            </w:pPr>
            <w:r w:rsidRPr="007E7497">
              <w:rPr>
                <w:b/>
                <w:sz w:val="28"/>
                <w:szCs w:val="28"/>
              </w:rPr>
              <w:t>4,72</w:t>
            </w:r>
          </w:p>
        </w:tc>
        <w:tc>
          <w:tcPr>
            <w:tcW w:w="1417" w:type="dxa"/>
          </w:tcPr>
          <w:p w:rsidR="007312F8" w:rsidRPr="007E7497" w:rsidRDefault="007312F8" w:rsidP="006A723D">
            <w:pPr>
              <w:jc w:val="center"/>
              <w:rPr>
                <w:b/>
                <w:sz w:val="28"/>
                <w:szCs w:val="28"/>
              </w:rPr>
            </w:pPr>
            <w:r w:rsidRPr="007E7497">
              <w:rPr>
                <w:b/>
                <w:sz w:val="28"/>
                <w:szCs w:val="28"/>
              </w:rPr>
              <w:t>318615</w:t>
            </w:r>
          </w:p>
        </w:tc>
        <w:tc>
          <w:tcPr>
            <w:tcW w:w="971" w:type="dxa"/>
          </w:tcPr>
          <w:p w:rsidR="007312F8" w:rsidRPr="007E7497" w:rsidRDefault="007312F8" w:rsidP="006A723D">
            <w:pPr>
              <w:jc w:val="center"/>
              <w:rPr>
                <w:b/>
                <w:sz w:val="28"/>
                <w:szCs w:val="28"/>
              </w:rPr>
            </w:pPr>
            <w:r w:rsidRPr="007E7497">
              <w:rPr>
                <w:b/>
                <w:sz w:val="28"/>
                <w:szCs w:val="28"/>
              </w:rPr>
              <w:t>14,7</w:t>
            </w:r>
          </w:p>
        </w:tc>
      </w:tr>
      <w:tr w:rsidR="007312F8" w:rsidRPr="007E7497" w:rsidTr="006A723D">
        <w:tc>
          <w:tcPr>
            <w:tcW w:w="2802" w:type="dxa"/>
          </w:tcPr>
          <w:p w:rsidR="007312F8" w:rsidRPr="007E7497" w:rsidRDefault="007312F8" w:rsidP="006A723D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Пожарная  сигнал</w:t>
            </w:r>
            <w:r w:rsidRPr="007E7497">
              <w:rPr>
                <w:sz w:val="28"/>
                <w:szCs w:val="28"/>
              </w:rPr>
              <w:t>и</w:t>
            </w:r>
            <w:r w:rsidRPr="007E7497">
              <w:rPr>
                <w:sz w:val="28"/>
                <w:szCs w:val="28"/>
              </w:rPr>
              <w:t>зация</w:t>
            </w:r>
          </w:p>
        </w:tc>
        <w:tc>
          <w:tcPr>
            <w:tcW w:w="1524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48000</w:t>
            </w:r>
          </w:p>
        </w:tc>
        <w:tc>
          <w:tcPr>
            <w:tcW w:w="602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7312F8" w:rsidRPr="007E7497" w:rsidRDefault="007312F8" w:rsidP="006A723D">
            <w:pPr>
              <w:tabs>
                <w:tab w:val="center" w:pos="370"/>
              </w:tabs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48000</w:t>
            </w:r>
          </w:p>
        </w:tc>
        <w:tc>
          <w:tcPr>
            <w:tcW w:w="974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48000</w:t>
            </w:r>
          </w:p>
        </w:tc>
        <w:tc>
          <w:tcPr>
            <w:tcW w:w="971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</w:p>
        </w:tc>
      </w:tr>
      <w:tr w:rsidR="007312F8" w:rsidRPr="007E7497" w:rsidTr="006A723D">
        <w:tc>
          <w:tcPr>
            <w:tcW w:w="2802" w:type="dxa"/>
          </w:tcPr>
          <w:p w:rsidR="007312F8" w:rsidRPr="007E7497" w:rsidRDefault="007312F8" w:rsidP="006A723D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Дублирующий си</w:t>
            </w:r>
            <w:r w:rsidRPr="007E7497">
              <w:rPr>
                <w:sz w:val="28"/>
                <w:szCs w:val="28"/>
              </w:rPr>
              <w:t>г</w:t>
            </w:r>
            <w:r w:rsidRPr="007E7497">
              <w:rPr>
                <w:sz w:val="28"/>
                <w:szCs w:val="28"/>
              </w:rPr>
              <w:t>нал</w:t>
            </w:r>
          </w:p>
        </w:tc>
        <w:tc>
          <w:tcPr>
            <w:tcW w:w="1524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33000</w:t>
            </w:r>
          </w:p>
        </w:tc>
        <w:tc>
          <w:tcPr>
            <w:tcW w:w="602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7312F8" w:rsidRPr="007E7497" w:rsidRDefault="007312F8" w:rsidP="006A723D">
            <w:pPr>
              <w:tabs>
                <w:tab w:val="center" w:pos="370"/>
              </w:tabs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36000</w:t>
            </w:r>
          </w:p>
        </w:tc>
        <w:tc>
          <w:tcPr>
            <w:tcW w:w="974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36000</w:t>
            </w:r>
          </w:p>
        </w:tc>
        <w:tc>
          <w:tcPr>
            <w:tcW w:w="971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</w:p>
        </w:tc>
      </w:tr>
      <w:tr w:rsidR="007312F8" w:rsidRPr="007E7497" w:rsidTr="006A723D">
        <w:tc>
          <w:tcPr>
            <w:tcW w:w="2802" w:type="dxa"/>
          </w:tcPr>
          <w:p w:rsidR="007312F8" w:rsidRPr="007E7497" w:rsidRDefault="007312F8" w:rsidP="006A723D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Охрана</w:t>
            </w:r>
          </w:p>
        </w:tc>
        <w:tc>
          <w:tcPr>
            <w:tcW w:w="1524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42431,40</w:t>
            </w:r>
          </w:p>
        </w:tc>
        <w:tc>
          <w:tcPr>
            <w:tcW w:w="602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7312F8" w:rsidRPr="007E7497" w:rsidRDefault="007312F8" w:rsidP="006A723D">
            <w:pPr>
              <w:tabs>
                <w:tab w:val="center" w:pos="370"/>
              </w:tabs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24000</w:t>
            </w:r>
          </w:p>
        </w:tc>
        <w:tc>
          <w:tcPr>
            <w:tcW w:w="974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24000</w:t>
            </w:r>
          </w:p>
        </w:tc>
        <w:tc>
          <w:tcPr>
            <w:tcW w:w="971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</w:p>
        </w:tc>
      </w:tr>
      <w:tr w:rsidR="007312F8" w:rsidRPr="007E7497" w:rsidTr="006A723D">
        <w:tc>
          <w:tcPr>
            <w:tcW w:w="2802" w:type="dxa"/>
          </w:tcPr>
          <w:p w:rsidR="007312F8" w:rsidRPr="007E7497" w:rsidRDefault="007312F8" w:rsidP="006A723D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Испытание лестниц</w:t>
            </w:r>
          </w:p>
        </w:tc>
        <w:tc>
          <w:tcPr>
            <w:tcW w:w="1524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7312F8" w:rsidRPr="007E7497" w:rsidRDefault="007312F8" w:rsidP="006A723D">
            <w:pPr>
              <w:tabs>
                <w:tab w:val="center" w:pos="370"/>
              </w:tabs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20500</w:t>
            </w:r>
          </w:p>
        </w:tc>
        <w:tc>
          <w:tcPr>
            <w:tcW w:w="974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</w:p>
        </w:tc>
      </w:tr>
      <w:tr w:rsidR="007312F8" w:rsidRPr="007E7497" w:rsidTr="006A723D">
        <w:tc>
          <w:tcPr>
            <w:tcW w:w="2802" w:type="dxa"/>
          </w:tcPr>
          <w:p w:rsidR="007312F8" w:rsidRPr="007E7497" w:rsidRDefault="007312F8" w:rsidP="006A723D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Замер сопротивления</w:t>
            </w:r>
          </w:p>
        </w:tc>
        <w:tc>
          <w:tcPr>
            <w:tcW w:w="1524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7312F8" w:rsidRPr="007E7497" w:rsidRDefault="007312F8" w:rsidP="006A723D">
            <w:pPr>
              <w:tabs>
                <w:tab w:val="center" w:pos="3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23250</w:t>
            </w:r>
          </w:p>
        </w:tc>
        <w:tc>
          <w:tcPr>
            <w:tcW w:w="971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</w:p>
        </w:tc>
      </w:tr>
      <w:tr w:rsidR="007312F8" w:rsidRPr="007E7497" w:rsidTr="006A723D">
        <w:tc>
          <w:tcPr>
            <w:tcW w:w="2802" w:type="dxa"/>
          </w:tcPr>
          <w:p w:rsidR="007312F8" w:rsidRPr="007E7497" w:rsidRDefault="007312F8" w:rsidP="006A723D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Ремонт эл.проводки в а/зале</w:t>
            </w:r>
          </w:p>
        </w:tc>
        <w:tc>
          <w:tcPr>
            <w:tcW w:w="1524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7312F8" w:rsidRPr="007E7497" w:rsidRDefault="007312F8" w:rsidP="006A723D">
            <w:pPr>
              <w:tabs>
                <w:tab w:val="center" w:pos="3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5115</w:t>
            </w:r>
          </w:p>
        </w:tc>
        <w:tc>
          <w:tcPr>
            <w:tcW w:w="971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</w:p>
        </w:tc>
      </w:tr>
      <w:tr w:rsidR="007312F8" w:rsidRPr="007E7497" w:rsidTr="006A723D">
        <w:tc>
          <w:tcPr>
            <w:tcW w:w="2802" w:type="dxa"/>
          </w:tcPr>
          <w:p w:rsidR="007312F8" w:rsidRPr="007E7497" w:rsidRDefault="007312F8" w:rsidP="006A723D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Доводчик,ГЗДК, а</w:t>
            </w:r>
            <w:r w:rsidRPr="007E7497">
              <w:rPr>
                <w:sz w:val="28"/>
                <w:szCs w:val="28"/>
              </w:rPr>
              <w:t>в</w:t>
            </w:r>
            <w:r w:rsidRPr="007E7497">
              <w:rPr>
                <w:sz w:val="28"/>
                <w:szCs w:val="28"/>
              </w:rPr>
              <w:t>томат до прибора учёта</w:t>
            </w:r>
          </w:p>
        </w:tc>
        <w:tc>
          <w:tcPr>
            <w:tcW w:w="1524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12515</w:t>
            </w:r>
          </w:p>
        </w:tc>
        <w:tc>
          <w:tcPr>
            <w:tcW w:w="602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7312F8" w:rsidRPr="007E7497" w:rsidRDefault="007312F8" w:rsidP="006A723D">
            <w:pPr>
              <w:tabs>
                <w:tab w:val="center" w:pos="3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3370</w:t>
            </w:r>
          </w:p>
        </w:tc>
        <w:tc>
          <w:tcPr>
            <w:tcW w:w="971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</w:p>
        </w:tc>
      </w:tr>
      <w:tr w:rsidR="007312F8" w:rsidRPr="007E7497" w:rsidTr="006A723D">
        <w:tc>
          <w:tcPr>
            <w:tcW w:w="2802" w:type="dxa"/>
          </w:tcPr>
          <w:p w:rsidR="007312F8" w:rsidRPr="007E7497" w:rsidRDefault="007312F8" w:rsidP="006A723D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Установка дверей (по предписанию пожарных)</w:t>
            </w:r>
          </w:p>
        </w:tc>
        <w:tc>
          <w:tcPr>
            <w:tcW w:w="1524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7312F8" w:rsidRPr="007E7497" w:rsidRDefault="007312F8" w:rsidP="006A723D">
            <w:pPr>
              <w:tabs>
                <w:tab w:val="center" w:pos="3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178880</w:t>
            </w:r>
          </w:p>
        </w:tc>
        <w:tc>
          <w:tcPr>
            <w:tcW w:w="971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</w:p>
        </w:tc>
      </w:tr>
      <w:tr w:rsidR="007312F8" w:rsidRPr="007E7497" w:rsidTr="006A723D">
        <w:tc>
          <w:tcPr>
            <w:tcW w:w="2802" w:type="dxa"/>
          </w:tcPr>
          <w:p w:rsidR="007312F8" w:rsidRPr="007E7497" w:rsidRDefault="007312F8" w:rsidP="006A723D">
            <w:pPr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7312F8" w:rsidRPr="007E7497" w:rsidRDefault="007312F8" w:rsidP="006A723D">
            <w:pPr>
              <w:tabs>
                <w:tab w:val="center" w:pos="3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7312F8" w:rsidRPr="007E7497" w:rsidRDefault="007312F8" w:rsidP="006A723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</w:p>
        </w:tc>
      </w:tr>
      <w:tr w:rsidR="007312F8" w:rsidRPr="007E7497" w:rsidTr="006A723D">
        <w:tc>
          <w:tcPr>
            <w:tcW w:w="2802" w:type="dxa"/>
          </w:tcPr>
          <w:p w:rsidR="007312F8" w:rsidRPr="007E7497" w:rsidRDefault="007312F8" w:rsidP="006A723D">
            <w:pPr>
              <w:rPr>
                <w:b/>
                <w:sz w:val="28"/>
                <w:szCs w:val="28"/>
              </w:rPr>
            </w:pPr>
            <w:r w:rsidRPr="007E7497">
              <w:rPr>
                <w:b/>
                <w:sz w:val="28"/>
                <w:szCs w:val="28"/>
              </w:rPr>
              <w:lastRenderedPageBreak/>
              <w:t>Коммунальные у</w:t>
            </w:r>
            <w:r w:rsidRPr="007E7497">
              <w:rPr>
                <w:b/>
                <w:sz w:val="28"/>
                <w:szCs w:val="28"/>
              </w:rPr>
              <w:t>с</w:t>
            </w:r>
            <w:r w:rsidRPr="007E7497">
              <w:rPr>
                <w:b/>
                <w:sz w:val="28"/>
                <w:szCs w:val="28"/>
              </w:rPr>
              <w:t>луги всего</w:t>
            </w:r>
          </w:p>
        </w:tc>
        <w:tc>
          <w:tcPr>
            <w:tcW w:w="1524" w:type="dxa"/>
          </w:tcPr>
          <w:p w:rsidR="007312F8" w:rsidRPr="007E7497" w:rsidRDefault="007312F8" w:rsidP="006A723D">
            <w:pPr>
              <w:jc w:val="center"/>
              <w:rPr>
                <w:b/>
                <w:sz w:val="28"/>
                <w:szCs w:val="28"/>
              </w:rPr>
            </w:pPr>
            <w:r w:rsidRPr="007E7497">
              <w:rPr>
                <w:b/>
                <w:sz w:val="28"/>
                <w:szCs w:val="28"/>
              </w:rPr>
              <w:t>3056887,6</w:t>
            </w:r>
          </w:p>
        </w:tc>
        <w:tc>
          <w:tcPr>
            <w:tcW w:w="602" w:type="dxa"/>
          </w:tcPr>
          <w:p w:rsidR="007312F8" w:rsidRPr="007E7497" w:rsidRDefault="007312F8" w:rsidP="006A723D">
            <w:pPr>
              <w:jc w:val="center"/>
              <w:rPr>
                <w:b/>
                <w:sz w:val="28"/>
                <w:szCs w:val="28"/>
              </w:rPr>
            </w:pPr>
            <w:r w:rsidRPr="007E7497">
              <w:rPr>
                <w:b/>
                <w:sz w:val="28"/>
                <w:szCs w:val="28"/>
              </w:rPr>
              <w:t>60,8</w:t>
            </w:r>
          </w:p>
        </w:tc>
        <w:tc>
          <w:tcPr>
            <w:tcW w:w="1720" w:type="dxa"/>
          </w:tcPr>
          <w:p w:rsidR="007312F8" w:rsidRPr="007E7497" w:rsidRDefault="007312F8" w:rsidP="006A723D">
            <w:pPr>
              <w:tabs>
                <w:tab w:val="center" w:pos="370"/>
              </w:tabs>
              <w:jc w:val="center"/>
              <w:rPr>
                <w:b/>
                <w:sz w:val="28"/>
                <w:szCs w:val="28"/>
              </w:rPr>
            </w:pPr>
            <w:r w:rsidRPr="007E7497">
              <w:rPr>
                <w:b/>
                <w:sz w:val="28"/>
                <w:szCs w:val="28"/>
              </w:rPr>
              <w:t>2073444,24</w:t>
            </w:r>
          </w:p>
        </w:tc>
        <w:tc>
          <w:tcPr>
            <w:tcW w:w="974" w:type="dxa"/>
          </w:tcPr>
          <w:p w:rsidR="007312F8" w:rsidRPr="007E7497" w:rsidRDefault="007312F8" w:rsidP="006A723D">
            <w:pPr>
              <w:jc w:val="center"/>
              <w:rPr>
                <w:b/>
                <w:sz w:val="28"/>
                <w:szCs w:val="28"/>
              </w:rPr>
            </w:pPr>
            <w:r w:rsidRPr="007E7497">
              <w:rPr>
                <w:b/>
                <w:sz w:val="28"/>
                <w:szCs w:val="28"/>
              </w:rPr>
              <w:t>41,2</w:t>
            </w:r>
          </w:p>
        </w:tc>
        <w:tc>
          <w:tcPr>
            <w:tcW w:w="1417" w:type="dxa"/>
          </w:tcPr>
          <w:p w:rsidR="007312F8" w:rsidRPr="007E7497" w:rsidRDefault="007312F8" w:rsidP="006A723D">
            <w:pPr>
              <w:jc w:val="center"/>
              <w:rPr>
                <w:b/>
                <w:sz w:val="28"/>
                <w:szCs w:val="28"/>
              </w:rPr>
            </w:pPr>
            <w:r w:rsidRPr="007E7497">
              <w:rPr>
                <w:b/>
                <w:sz w:val="28"/>
                <w:szCs w:val="28"/>
              </w:rPr>
              <w:t>2967040,78</w:t>
            </w:r>
          </w:p>
        </w:tc>
        <w:tc>
          <w:tcPr>
            <w:tcW w:w="971" w:type="dxa"/>
          </w:tcPr>
          <w:p w:rsidR="007312F8" w:rsidRPr="007E7497" w:rsidRDefault="007312F8" w:rsidP="006A723D">
            <w:pPr>
              <w:jc w:val="center"/>
              <w:rPr>
                <w:b/>
                <w:sz w:val="28"/>
                <w:szCs w:val="28"/>
              </w:rPr>
            </w:pPr>
            <w:r w:rsidRPr="007E7497">
              <w:rPr>
                <w:b/>
                <w:sz w:val="28"/>
                <w:szCs w:val="28"/>
              </w:rPr>
              <w:t>53,58</w:t>
            </w:r>
          </w:p>
        </w:tc>
      </w:tr>
      <w:tr w:rsidR="007312F8" w:rsidRPr="007E7497" w:rsidTr="006A723D">
        <w:tc>
          <w:tcPr>
            <w:tcW w:w="2802" w:type="dxa"/>
          </w:tcPr>
          <w:p w:rsidR="007312F8" w:rsidRPr="007E7497" w:rsidRDefault="007312F8" w:rsidP="006A723D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  В т.ч:              тепло</w:t>
            </w:r>
          </w:p>
        </w:tc>
        <w:tc>
          <w:tcPr>
            <w:tcW w:w="1524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2773718,6</w:t>
            </w:r>
          </w:p>
        </w:tc>
        <w:tc>
          <w:tcPr>
            <w:tcW w:w="602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7312F8" w:rsidRPr="007E7497" w:rsidRDefault="007312F8" w:rsidP="006A723D">
            <w:pPr>
              <w:tabs>
                <w:tab w:val="center" w:pos="370"/>
              </w:tabs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1749724,24</w:t>
            </w:r>
          </w:p>
        </w:tc>
        <w:tc>
          <w:tcPr>
            <w:tcW w:w="974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2344424,85</w:t>
            </w:r>
          </w:p>
        </w:tc>
        <w:tc>
          <w:tcPr>
            <w:tcW w:w="971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42,3</w:t>
            </w:r>
          </w:p>
        </w:tc>
      </w:tr>
      <w:tr w:rsidR="007312F8" w:rsidRPr="007E7497" w:rsidTr="006A723D">
        <w:tc>
          <w:tcPr>
            <w:tcW w:w="2802" w:type="dxa"/>
          </w:tcPr>
          <w:p w:rsidR="007312F8" w:rsidRPr="007E7497" w:rsidRDefault="007312F8" w:rsidP="006A723D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                          вода</w:t>
            </w:r>
          </w:p>
        </w:tc>
        <w:tc>
          <w:tcPr>
            <w:tcW w:w="1524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7312F8" w:rsidRPr="007E7497" w:rsidRDefault="007312F8" w:rsidP="006A723D">
            <w:pPr>
              <w:tabs>
                <w:tab w:val="center" w:pos="3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38660,12</w:t>
            </w:r>
          </w:p>
        </w:tc>
        <w:tc>
          <w:tcPr>
            <w:tcW w:w="971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0,7</w:t>
            </w:r>
          </w:p>
        </w:tc>
      </w:tr>
      <w:tr w:rsidR="007312F8" w:rsidRPr="007E7497" w:rsidTr="006A723D">
        <w:tc>
          <w:tcPr>
            <w:tcW w:w="2802" w:type="dxa"/>
          </w:tcPr>
          <w:p w:rsidR="007312F8" w:rsidRPr="007E7497" w:rsidRDefault="007312F8" w:rsidP="006A723D">
            <w:pPr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 xml:space="preserve">                          свет     </w:t>
            </w:r>
          </w:p>
        </w:tc>
        <w:tc>
          <w:tcPr>
            <w:tcW w:w="1524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283169</w:t>
            </w:r>
          </w:p>
        </w:tc>
        <w:tc>
          <w:tcPr>
            <w:tcW w:w="602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7312F8" w:rsidRPr="007E7497" w:rsidRDefault="007312F8" w:rsidP="006A723D">
            <w:pPr>
              <w:tabs>
                <w:tab w:val="center" w:pos="370"/>
              </w:tabs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323720</w:t>
            </w:r>
          </w:p>
        </w:tc>
        <w:tc>
          <w:tcPr>
            <w:tcW w:w="974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583955,81</w:t>
            </w:r>
          </w:p>
        </w:tc>
        <w:tc>
          <w:tcPr>
            <w:tcW w:w="971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  <w:r w:rsidRPr="007E7497">
              <w:rPr>
                <w:sz w:val="28"/>
                <w:szCs w:val="28"/>
              </w:rPr>
              <w:t>10,58</w:t>
            </w:r>
          </w:p>
        </w:tc>
      </w:tr>
      <w:tr w:rsidR="007312F8" w:rsidRPr="007E7497" w:rsidTr="006A723D">
        <w:tc>
          <w:tcPr>
            <w:tcW w:w="2802" w:type="dxa"/>
          </w:tcPr>
          <w:p w:rsidR="007312F8" w:rsidRPr="007E7497" w:rsidRDefault="007312F8" w:rsidP="006A723D">
            <w:pPr>
              <w:rPr>
                <w:b/>
                <w:sz w:val="28"/>
                <w:szCs w:val="28"/>
              </w:rPr>
            </w:pPr>
          </w:p>
        </w:tc>
        <w:tc>
          <w:tcPr>
            <w:tcW w:w="1524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7312F8" w:rsidRPr="007E7497" w:rsidRDefault="007312F8" w:rsidP="006A723D">
            <w:pPr>
              <w:tabs>
                <w:tab w:val="center" w:pos="3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7312F8" w:rsidRPr="007E7497" w:rsidRDefault="007312F8" w:rsidP="006A723D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12F8" w:rsidRPr="007E7497" w:rsidRDefault="007312F8" w:rsidP="007312F8">
      <w:pPr>
        <w:rPr>
          <w:b/>
          <w:sz w:val="28"/>
          <w:szCs w:val="28"/>
        </w:rPr>
      </w:pPr>
      <w:r w:rsidRPr="007E7497">
        <w:rPr>
          <w:b/>
          <w:sz w:val="28"/>
          <w:szCs w:val="28"/>
        </w:rPr>
        <w:t xml:space="preserve">             </w:t>
      </w:r>
    </w:p>
    <w:p w:rsidR="009F2322" w:rsidRPr="007E7497" w:rsidRDefault="009F2322" w:rsidP="00F56D39">
      <w:pPr>
        <w:pStyle w:val="afc"/>
        <w:ind w:left="426"/>
        <w:rPr>
          <w:sz w:val="28"/>
          <w:szCs w:val="28"/>
        </w:rPr>
      </w:pPr>
      <w:r w:rsidRPr="00634314">
        <w:rPr>
          <w:b/>
          <w:sz w:val="28"/>
          <w:szCs w:val="28"/>
        </w:rPr>
        <w:t>ВЫВОДЫ:</w:t>
      </w:r>
      <w:r w:rsidRPr="007E7497">
        <w:rPr>
          <w:sz w:val="28"/>
          <w:szCs w:val="28"/>
        </w:rPr>
        <w:br/>
        <w:t>Деятельность МКОУ БСШ 3 соответствует актуальным нормативным требованиям.</w:t>
      </w:r>
    </w:p>
    <w:p w:rsidR="009F2322" w:rsidRPr="009441B4" w:rsidRDefault="009F2322" w:rsidP="00F56D39">
      <w:pPr>
        <w:pStyle w:val="afc"/>
        <w:ind w:left="426"/>
        <w:rPr>
          <w:b/>
          <w:sz w:val="28"/>
          <w:szCs w:val="28"/>
        </w:rPr>
      </w:pPr>
      <w:r w:rsidRPr="009441B4">
        <w:rPr>
          <w:b/>
          <w:sz w:val="28"/>
          <w:szCs w:val="28"/>
        </w:rPr>
        <w:t>ПРОБЛЕМЫ:</w:t>
      </w:r>
    </w:p>
    <w:p w:rsidR="009F2322" w:rsidRPr="007E7497" w:rsidRDefault="009F2322" w:rsidP="009F2322">
      <w:pPr>
        <w:rPr>
          <w:sz w:val="28"/>
          <w:szCs w:val="28"/>
        </w:rPr>
      </w:pPr>
      <w:r w:rsidRPr="007E7497">
        <w:rPr>
          <w:sz w:val="28"/>
          <w:szCs w:val="28"/>
        </w:rPr>
        <w:t>Кадры: происходит  ротация пед.работников в сторону омоложения, что влияет на уровень квалификации;</w:t>
      </w:r>
    </w:p>
    <w:p w:rsidR="009F2322" w:rsidRPr="007E7497" w:rsidRDefault="009F2322" w:rsidP="009F2322">
      <w:pPr>
        <w:rPr>
          <w:sz w:val="28"/>
          <w:szCs w:val="28"/>
        </w:rPr>
      </w:pPr>
      <w:r w:rsidRPr="007E7497">
        <w:rPr>
          <w:sz w:val="28"/>
          <w:szCs w:val="28"/>
        </w:rPr>
        <w:t>Высокая недельная нагрузка у 50% учителей</w:t>
      </w:r>
    </w:p>
    <w:p w:rsidR="009F2322" w:rsidRPr="007E7497" w:rsidRDefault="009F2322" w:rsidP="009F2322">
      <w:pPr>
        <w:rPr>
          <w:sz w:val="28"/>
          <w:szCs w:val="28"/>
        </w:rPr>
      </w:pPr>
      <w:r w:rsidRPr="007E7497">
        <w:rPr>
          <w:sz w:val="28"/>
          <w:szCs w:val="28"/>
        </w:rPr>
        <w:t>Низкая эффективность повышения квалификации, чаще «лишь бы курсы» для аттестации</w:t>
      </w:r>
    </w:p>
    <w:p w:rsidR="009F2322" w:rsidRPr="007E7497" w:rsidRDefault="009441B4" w:rsidP="009F2322">
      <w:pPr>
        <w:rPr>
          <w:sz w:val="28"/>
          <w:szCs w:val="28"/>
        </w:rPr>
      </w:pPr>
      <w:r>
        <w:rPr>
          <w:sz w:val="28"/>
          <w:szCs w:val="28"/>
        </w:rPr>
        <w:t>Допустимый уровень</w:t>
      </w:r>
      <w:r w:rsidR="009F2322" w:rsidRPr="007E749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9F2322" w:rsidRPr="007E7497">
        <w:rPr>
          <w:sz w:val="28"/>
          <w:szCs w:val="28"/>
        </w:rPr>
        <w:t xml:space="preserve"> методической работы в школе</w:t>
      </w:r>
    </w:p>
    <w:p w:rsidR="009F2322" w:rsidRPr="007E7497" w:rsidRDefault="009F2322" w:rsidP="009F2322">
      <w:pPr>
        <w:rPr>
          <w:sz w:val="28"/>
          <w:szCs w:val="28"/>
        </w:rPr>
      </w:pPr>
      <w:r w:rsidRPr="007E7497">
        <w:rPr>
          <w:sz w:val="28"/>
          <w:szCs w:val="28"/>
        </w:rPr>
        <w:t>Не достаточно высокий уровень организации ВШК, системности и преемс</w:t>
      </w:r>
      <w:r w:rsidRPr="007E7497">
        <w:rPr>
          <w:sz w:val="28"/>
          <w:szCs w:val="28"/>
        </w:rPr>
        <w:t>т</w:t>
      </w:r>
      <w:r w:rsidRPr="007E7497">
        <w:rPr>
          <w:sz w:val="28"/>
          <w:szCs w:val="28"/>
        </w:rPr>
        <w:t>венности  работы пед.коллектива</w:t>
      </w:r>
    </w:p>
    <w:p w:rsidR="009F2322" w:rsidRPr="009441B4" w:rsidRDefault="00B772F8" w:rsidP="009F2322">
      <w:pPr>
        <w:rPr>
          <w:b/>
          <w:sz w:val="28"/>
          <w:szCs w:val="28"/>
        </w:rPr>
      </w:pPr>
      <w:r w:rsidRPr="009441B4">
        <w:rPr>
          <w:b/>
          <w:sz w:val="28"/>
          <w:szCs w:val="28"/>
        </w:rPr>
        <w:t>ПУТИ РЕШЕНИЯ:</w:t>
      </w:r>
    </w:p>
    <w:p w:rsidR="003059AC" w:rsidRPr="007E7497" w:rsidRDefault="003059AC" w:rsidP="009F2322">
      <w:pPr>
        <w:rPr>
          <w:sz w:val="28"/>
          <w:szCs w:val="28"/>
        </w:rPr>
      </w:pPr>
      <w:r w:rsidRPr="007E7497">
        <w:rPr>
          <w:sz w:val="28"/>
          <w:szCs w:val="28"/>
        </w:rPr>
        <w:t xml:space="preserve">Организация курсовой подготовки </w:t>
      </w:r>
      <w:r w:rsidR="00634314">
        <w:rPr>
          <w:sz w:val="28"/>
          <w:szCs w:val="28"/>
        </w:rPr>
        <w:t xml:space="preserve">для преодоления  </w:t>
      </w:r>
      <w:r w:rsidRPr="007E7497">
        <w:rPr>
          <w:sz w:val="28"/>
          <w:szCs w:val="28"/>
        </w:rPr>
        <w:t xml:space="preserve"> личны</w:t>
      </w:r>
      <w:r w:rsidR="00634314">
        <w:rPr>
          <w:sz w:val="28"/>
          <w:szCs w:val="28"/>
        </w:rPr>
        <w:t>х</w:t>
      </w:r>
      <w:r w:rsidRPr="007E7497">
        <w:rPr>
          <w:sz w:val="28"/>
          <w:szCs w:val="28"/>
        </w:rPr>
        <w:t xml:space="preserve"> </w:t>
      </w:r>
      <w:r w:rsidR="00634314">
        <w:rPr>
          <w:sz w:val="28"/>
          <w:szCs w:val="28"/>
        </w:rPr>
        <w:t xml:space="preserve"> професси</w:t>
      </w:r>
      <w:r w:rsidR="00634314">
        <w:rPr>
          <w:sz w:val="28"/>
          <w:szCs w:val="28"/>
        </w:rPr>
        <w:t>о</w:t>
      </w:r>
      <w:r w:rsidR="00634314">
        <w:rPr>
          <w:sz w:val="28"/>
          <w:szCs w:val="28"/>
        </w:rPr>
        <w:t xml:space="preserve">нальных </w:t>
      </w:r>
      <w:r w:rsidRPr="007E7497">
        <w:rPr>
          <w:sz w:val="28"/>
          <w:szCs w:val="28"/>
        </w:rPr>
        <w:t>дефицит</w:t>
      </w:r>
      <w:r w:rsidR="00634314">
        <w:rPr>
          <w:sz w:val="28"/>
          <w:szCs w:val="28"/>
        </w:rPr>
        <w:t>ов</w:t>
      </w:r>
      <w:r w:rsidRPr="007E7497">
        <w:rPr>
          <w:sz w:val="28"/>
          <w:szCs w:val="28"/>
        </w:rPr>
        <w:t xml:space="preserve"> </w:t>
      </w:r>
      <w:r w:rsidR="00634314">
        <w:rPr>
          <w:sz w:val="28"/>
          <w:szCs w:val="28"/>
        </w:rPr>
        <w:t xml:space="preserve"> и </w:t>
      </w:r>
      <w:r w:rsidRPr="007E7497">
        <w:rPr>
          <w:sz w:val="28"/>
          <w:szCs w:val="28"/>
        </w:rPr>
        <w:t>дефицит</w:t>
      </w:r>
      <w:r w:rsidR="00634314">
        <w:rPr>
          <w:sz w:val="28"/>
          <w:szCs w:val="28"/>
        </w:rPr>
        <w:t>ов</w:t>
      </w:r>
      <w:r w:rsidRPr="007E7497">
        <w:rPr>
          <w:sz w:val="28"/>
          <w:szCs w:val="28"/>
        </w:rPr>
        <w:t xml:space="preserve"> </w:t>
      </w:r>
      <w:r w:rsidR="00634314">
        <w:rPr>
          <w:sz w:val="28"/>
          <w:szCs w:val="28"/>
        </w:rPr>
        <w:t xml:space="preserve">школьного </w:t>
      </w:r>
      <w:r w:rsidRPr="007E7497">
        <w:rPr>
          <w:sz w:val="28"/>
          <w:szCs w:val="28"/>
        </w:rPr>
        <w:t>сообщества</w:t>
      </w:r>
    </w:p>
    <w:p w:rsidR="003059AC" w:rsidRPr="007E7497" w:rsidRDefault="003059AC" w:rsidP="009F2322">
      <w:pPr>
        <w:rPr>
          <w:sz w:val="28"/>
          <w:szCs w:val="28"/>
        </w:rPr>
      </w:pPr>
      <w:r w:rsidRPr="007E7497">
        <w:rPr>
          <w:sz w:val="28"/>
          <w:szCs w:val="28"/>
        </w:rPr>
        <w:t>Усиление методической работы школы через активизацию деятельности МО учителей</w:t>
      </w:r>
    </w:p>
    <w:p w:rsidR="003059AC" w:rsidRPr="007E7497" w:rsidRDefault="003059AC" w:rsidP="009F2322">
      <w:pPr>
        <w:rPr>
          <w:sz w:val="28"/>
          <w:szCs w:val="28"/>
        </w:rPr>
      </w:pPr>
      <w:r w:rsidRPr="007E7497">
        <w:rPr>
          <w:sz w:val="28"/>
          <w:szCs w:val="28"/>
        </w:rPr>
        <w:t>Системность ВШК, анализа, мониторинга результатов для качественного планирования индивидуальных результатов педагога, результатов учащихся и всего сообщества</w:t>
      </w:r>
    </w:p>
    <w:p w:rsidR="009441B4" w:rsidRDefault="003059AC" w:rsidP="009F2322">
      <w:pPr>
        <w:rPr>
          <w:sz w:val="28"/>
          <w:szCs w:val="28"/>
        </w:rPr>
      </w:pPr>
      <w:r w:rsidRPr="007E7497">
        <w:rPr>
          <w:sz w:val="28"/>
          <w:szCs w:val="28"/>
        </w:rPr>
        <w:t>Повысить уровень работы с нормативно-правовой базой для улучшения</w:t>
      </w:r>
    </w:p>
    <w:p w:rsidR="003059AC" w:rsidRPr="007E7497" w:rsidRDefault="003059AC" w:rsidP="009F2322">
      <w:pPr>
        <w:rPr>
          <w:sz w:val="28"/>
          <w:szCs w:val="28"/>
        </w:rPr>
      </w:pPr>
      <w:r w:rsidRPr="007E7497">
        <w:rPr>
          <w:sz w:val="28"/>
          <w:szCs w:val="28"/>
        </w:rPr>
        <w:t xml:space="preserve"> качества локальных актов, обеспечивающих организацию учебно-воспитательного процесса в рамках правового поля.</w:t>
      </w:r>
    </w:p>
    <w:p w:rsidR="009F2322" w:rsidRPr="007E7497" w:rsidRDefault="009F2322" w:rsidP="009F2322">
      <w:pPr>
        <w:rPr>
          <w:sz w:val="28"/>
          <w:szCs w:val="28"/>
        </w:rPr>
      </w:pPr>
    </w:p>
    <w:p w:rsidR="001D6394" w:rsidRPr="007E7497" w:rsidRDefault="001D6394" w:rsidP="00F435F8">
      <w:pPr>
        <w:ind w:left="426"/>
        <w:rPr>
          <w:sz w:val="28"/>
          <w:szCs w:val="28"/>
        </w:rPr>
      </w:pPr>
    </w:p>
    <w:p w:rsidR="0062713A" w:rsidRPr="007E7497" w:rsidRDefault="0062713A" w:rsidP="00F435F8">
      <w:pPr>
        <w:ind w:left="426"/>
        <w:rPr>
          <w:sz w:val="28"/>
          <w:szCs w:val="28"/>
        </w:rPr>
      </w:pPr>
    </w:p>
    <w:p w:rsidR="0062713A" w:rsidRPr="007E7497" w:rsidRDefault="0062713A" w:rsidP="00F435F8">
      <w:pPr>
        <w:ind w:left="426"/>
        <w:rPr>
          <w:sz w:val="28"/>
          <w:szCs w:val="28"/>
        </w:rPr>
      </w:pPr>
    </w:p>
    <w:sectPr w:rsidR="0062713A" w:rsidRPr="007E7497" w:rsidSect="00C20598">
      <w:headerReference w:type="default" r:id="rId11"/>
      <w:footerReference w:type="default" r:id="rId12"/>
      <w:pgSz w:w="11906" w:h="16838" w:code="9"/>
      <w:pgMar w:top="568" w:right="1133" w:bottom="28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E47" w:rsidRDefault="00C30E47">
      <w:r>
        <w:separator/>
      </w:r>
    </w:p>
  </w:endnote>
  <w:endnote w:type="continuationSeparator" w:id="1">
    <w:p w:rsidR="00C30E47" w:rsidRDefault="00C30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FC7" w:rsidRDefault="00F56FC7">
    <w:pPr>
      <w:pStyle w:val="aa"/>
      <w:framePr w:wrap="auto" w:vAnchor="text" w:hAnchor="margin" w:xAlign="right" w:y="1"/>
      <w:rPr>
        <w:rStyle w:val="a7"/>
      </w:rPr>
    </w:pPr>
  </w:p>
  <w:p w:rsidR="00F56FC7" w:rsidRDefault="00F56FC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E47" w:rsidRDefault="00C30E47">
      <w:r>
        <w:separator/>
      </w:r>
    </w:p>
  </w:footnote>
  <w:footnote w:type="continuationSeparator" w:id="1">
    <w:p w:rsidR="00C30E47" w:rsidRDefault="00C30E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FC7" w:rsidRDefault="00E80992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56FC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13BC">
      <w:rPr>
        <w:rStyle w:val="a7"/>
        <w:noProof/>
      </w:rPr>
      <w:t>2</w:t>
    </w:r>
    <w:r>
      <w:rPr>
        <w:rStyle w:val="a7"/>
      </w:rPr>
      <w:fldChar w:fldCharType="end"/>
    </w:r>
  </w:p>
  <w:p w:rsidR="00F56FC7" w:rsidRDefault="00F56FC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4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795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singleLevel"/>
    <w:tmpl w:val="00000004"/>
    <w:name w:val="WW8Num4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sz w:val="28"/>
        <w:szCs w:val="28"/>
      </w:rPr>
    </w:lvl>
  </w:abstractNum>
  <w:abstractNum w:abstractNumId="2">
    <w:nsid w:val="00000005"/>
    <w:multiLevelType w:val="multi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6"/>
    <w:multiLevelType w:val="multilevel"/>
    <w:tmpl w:val="0000000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00000007"/>
    <w:name w:val="WW8Num23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</w:abstractNum>
  <w:abstractNum w:abstractNumId="5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9"/>
    <w:multiLevelType w:val="singleLevel"/>
    <w:tmpl w:val="00000009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A"/>
    <w:multiLevelType w:val="singleLevel"/>
    <w:tmpl w:val="0000000A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17"/>
    <w:multiLevelType w:val="multilevel"/>
    <w:tmpl w:val="00000016"/>
    <w:name w:val="WW8Num2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16C5"/>
    <w:multiLevelType w:val="hybridMultilevel"/>
    <w:tmpl w:val="45A0850E"/>
    <w:lvl w:ilvl="0" w:tplc="F1FA9490">
      <w:start w:val="1"/>
      <w:numFmt w:val="bullet"/>
      <w:lvlText w:val="с"/>
      <w:lvlJc w:val="left"/>
    </w:lvl>
    <w:lvl w:ilvl="1" w:tplc="EE98F5DE">
      <w:numFmt w:val="decimal"/>
      <w:lvlText w:val=""/>
      <w:lvlJc w:val="left"/>
    </w:lvl>
    <w:lvl w:ilvl="2" w:tplc="FDFC6340">
      <w:numFmt w:val="decimal"/>
      <w:lvlText w:val=""/>
      <w:lvlJc w:val="left"/>
    </w:lvl>
    <w:lvl w:ilvl="3" w:tplc="07BAC626">
      <w:numFmt w:val="decimal"/>
      <w:lvlText w:val=""/>
      <w:lvlJc w:val="left"/>
    </w:lvl>
    <w:lvl w:ilvl="4" w:tplc="3892B59E">
      <w:numFmt w:val="decimal"/>
      <w:lvlText w:val=""/>
      <w:lvlJc w:val="left"/>
    </w:lvl>
    <w:lvl w:ilvl="5" w:tplc="2594F20C">
      <w:numFmt w:val="decimal"/>
      <w:lvlText w:val=""/>
      <w:lvlJc w:val="left"/>
    </w:lvl>
    <w:lvl w:ilvl="6" w:tplc="3DEAAE7A">
      <w:numFmt w:val="decimal"/>
      <w:lvlText w:val=""/>
      <w:lvlJc w:val="left"/>
    </w:lvl>
    <w:lvl w:ilvl="7" w:tplc="ECA61D62">
      <w:numFmt w:val="decimal"/>
      <w:lvlText w:val=""/>
      <w:lvlJc w:val="left"/>
    </w:lvl>
    <w:lvl w:ilvl="8" w:tplc="AD10B4D6">
      <w:numFmt w:val="decimal"/>
      <w:lvlText w:val=""/>
      <w:lvlJc w:val="left"/>
    </w:lvl>
  </w:abstractNum>
  <w:abstractNum w:abstractNumId="10">
    <w:nsid w:val="000048CC"/>
    <w:multiLevelType w:val="hybridMultilevel"/>
    <w:tmpl w:val="57548228"/>
    <w:lvl w:ilvl="0" w:tplc="C750D74A">
      <w:start w:val="1"/>
      <w:numFmt w:val="bullet"/>
      <w:lvlText w:val="В"/>
      <w:lvlJc w:val="left"/>
    </w:lvl>
    <w:lvl w:ilvl="1" w:tplc="C4D0D868">
      <w:numFmt w:val="decimal"/>
      <w:lvlText w:val=""/>
      <w:lvlJc w:val="left"/>
      <w:rPr>
        <w:rFonts w:cs="Times New Roman"/>
      </w:rPr>
    </w:lvl>
    <w:lvl w:ilvl="2" w:tplc="8D94D878">
      <w:numFmt w:val="decimal"/>
      <w:lvlText w:val=""/>
      <w:lvlJc w:val="left"/>
      <w:rPr>
        <w:rFonts w:cs="Times New Roman"/>
      </w:rPr>
    </w:lvl>
    <w:lvl w:ilvl="3" w:tplc="2332A5AC">
      <w:numFmt w:val="decimal"/>
      <w:lvlText w:val=""/>
      <w:lvlJc w:val="left"/>
      <w:rPr>
        <w:rFonts w:cs="Times New Roman"/>
      </w:rPr>
    </w:lvl>
    <w:lvl w:ilvl="4" w:tplc="26C49F90">
      <w:numFmt w:val="decimal"/>
      <w:lvlText w:val=""/>
      <w:lvlJc w:val="left"/>
      <w:rPr>
        <w:rFonts w:cs="Times New Roman"/>
      </w:rPr>
    </w:lvl>
    <w:lvl w:ilvl="5" w:tplc="F2DED62E">
      <w:numFmt w:val="decimal"/>
      <w:lvlText w:val=""/>
      <w:lvlJc w:val="left"/>
      <w:rPr>
        <w:rFonts w:cs="Times New Roman"/>
      </w:rPr>
    </w:lvl>
    <w:lvl w:ilvl="6" w:tplc="583C53D8">
      <w:numFmt w:val="decimal"/>
      <w:lvlText w:val=""/>
      <w:lvlJc w:val="left"/>
      <w:rPr>
        <w:rFonts w:cs="Times New Roman"/>
      </w:rPr>
    </w:lvl>
    <w:lvl w:ilvl="7" w:tplc="F3A250EC">
      <w:numFmt w:val="decimal"/>
      <w:lvlText w:val=""/>
      <w:lvlJc w:val="left"/>
      <w:rPr>
        <w:rFonts w:cs="Times New Roman"/>
      </w:rPr>
    </w:lvl>
    <w:lvl w:ilvl="8" w:tplc="E3108C38">
      <w:numFmt w:val="decimal"/>
      <w:lvlText w:val=""/>
      <w:lvlJc w:val="left"/>
      <w:rPr>
        <w:rFonts w:cs="Times New Roman"/>
      </w:rPr>
    </w:lvl>
  </w:abstractNum>
  <w:abstractNum w:abstractNumId="11">
    <w:nsid w:val="0AF922E1"/>
    <w:multiLevelType w:val="hybridMultilevel"/>
    <w:tmpl w:val="898A11D6"/>
    <w:lvl w:ilvl="0" w:tplc="04190001">
      <w:start w:val="1"/>
      <w:numFmt w:val="bullet"/>
      <w:lvlText w:val=""/>
      <w:lvlJc w:val="left"/>
      <w:pPr>
        <w:ind w:left="1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12">
    <w:nsid w:val="0E254F17"/>
    <w:multiLevelType w:val="hybridMultilevel"/>
    <w:tmpl w:val="AC5852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4D75A4"/>
    <w:multiLevelType w:val="hybridMultilevel"/>
    <w:tmpl w:val="AC5852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75689D"/>
    <w:multiLevelType w:val="hybridMultilevel"/>
    <w:tmpl w:val="23827504"/>
    <w:lvl w:ilvl="0" w:tplc="25164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7032CC"/>
    <w:multiLevelType w:val="hybridMultilevel"/>
    <w:tmpl w:val="D35AB0A6"/>
    <w:lvl w:ilvl="0" w:tplc="25164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E9370A"/>
    <w:multiLevelType w:val="hybridMultilevel"/>
    <w:tmpl w:val="7E225D44"/>
    <w:lvl w:ilvl="0" w:tplc="25164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B27464"/>
    <w:multiLevelType w:val="hybridMultilevel"/>
    <w:tmpl w:val="C35C4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F93085"/>
    <w:multiLevelType w:val="hybridMultilevel"/>
    <w:tmpl w:val="1F8CAA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D0D625D"/>
    <w:multiLevelType w:val="hybridMultilevel"/>
    <w:tmpl w:val="977C0B74"/>
    <w:lvl w:ilvl="0" w:tplc="8B000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B516C8"/>
    <w:multiLevelType w:val="hybridMultilevel"/>
    <w:tmpl w:val="06344B76"/>
    <w:lvl w:ilvl="0" w:tplc="CD5241A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87858"/>
    <w:multiLevelType w:val="hybridMultilevel"/>
    <w:tmpl w:val="C63438DE"/>
    <w:lvl w:ilvl="0" w:tplc="25164A7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207767"/>
    <w:multiLevelType w:val="hybridMultilevel"/>
    <w:tmpl w:val="E270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4708BC"/>
    <w:multiLevelType w:val="hybridMultilevel"/>
    <w:tmpl w:val="E5EE7E66"/>
    <w:lvl w:ilvl="0" w:tplc="CD5241A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E21A98"/>
    <w:multiLevelType w:val="hybridMultilevel"/>
    <w:tmpl w:val="BBD6B1BC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5">
    <w:nsid w:val="562812AE"/>
    <w:multiLevelType w:val="hybridMultilevel"/>
    <w:tmpl w:val="C16255F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>
    <w:nsid w:val="5C4341FC"/>
    <w:multiLevelType w:val="hybridMultilevel"/>
    <w:tmpl w:val="6AC6C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107921"/>
    <w:multiLevelType w:val="multilevel"/>
    <w:tmpl w:val="504A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E4D6E9C"/>
    <w:multiLevelType w:val="hybridMultilevel"/>
    <w:tmpl w:val="3B14D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2C6F48"/>
    <w:multiLevelType w:val="hybridMultilevel"/>
    <w:tmpl w:val="F864D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01042E"/>
    <w:multiLevelType w:val="hybridMultilevel"/>
    <w:tmpl w:val="C34CB902"/>
    <w:lvl w:ilvl="0" w:tplc="25164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1C06AE"/>
    <w:multiLevelType w:val="hybridMultilevel"/>
    <w:tmpl w:val="309296FC"/>
    <w:lvl w:ilvl="0" w:tplc="25164A7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417A05"/>
    <w:multiLevelType w:val="hybridMultilevel"/>
    <w:tmpl w:val="A81A8EA0"/>
    <w:lvl w:ilvl="0" w:tplc="25164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0744BF"/>
    <w:multiLevelType w:val="hybridMultilevel"/>
    <w:tmpl w:val="358CBB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6"/>
  </w:num>
  <w:num w:numId="4">
    <w:abstractNumId w:val="21"/>
  </w:num>
  <w:num w:numId="5">
    <w:abstractNumId w:val="20"/>
  </w:num>
  <w:num w:numId="6">
    <w:abstractNumId w:val="16"/>
  </w:num>
  <w:num w:numId="7">
    <w:abstractNumId w:val="32"/>
  </w:num>
  <w:num w:numId="8">
    <w:abstractNumId w:val="31"/>
  </w:num>
  <w:num w:numId="9">
    <w:abstractNumId w:val="23"/>
  </w:num>
  <w:num w:numId="10">
    <w:abstractNumId w:val="3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8"/>
  </w:num>
  <w:num w:numId="15">
    <w:abstractNumId w:val="9"/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3"/>
  </w:num>
  <w:num w:numId="19">
    <w:abstractNumId w:val="29"/>
  </w:num>
  <w:num w:numId="20">
    <w:abstractNumId w:val="10"/>
  </w:num>
  <w:num w:numId="21">
    <w:abstractNumId w:val="24"/>
  </w:num>
  <w:num w:numId="22">
    <w:abstractNumId w:val="11"/>
  </w:num>
  <w:num w:numId="23">
    <w:abstractNumId w:val="22"/>
  </w:num>
  <w:num w:numId="24">
    <w:abstractNumId w:val="17"/>
  </w:num>
  <w:num w:numId="25">
    <w:abstractNumId w:val="28"/>
  </w:num>
  <w:num w:numId="26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autoHyphenation/>
  <w:hyphenationZone w:val="284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920BD"/>
    <w:rsid w:val="00000E0F"/>
    <w:rsid w:val="000023AE"/>
    <w:rsid w:val="00013289"/>
    <w:rsid w:val="000142A4"/>
    <w:rsid w:val="000176D4"/>
    <w:rsid w:val="000177F0"/>
    <w:rsid w:val="00026ABF"/>
    <w:rsid w:val="000312B9"/>
    <w:rsid w:val="0003158C"/>
    <w:rsid w:val="000327F1"/>
    <w:rsid w:val="00033607"/>
    <w:rsid w:val="00042771"/>
    <w:rsid w:val="0004693E"/>
    <w:rsid w:val="00046C75"/>
    <w:rsid w:val="0005281C"/>
    <w:rsid w:val="0005701F"/>
    <w:rsid w:val="0006101E"/>
    <w:rsid w:val="000630F1"/>
    <w:rsid w:val="00071F55"/>
    <w:rsid w:val="00075E86"/>
    <w:rsid w:val="00082B28"/>
    <w:rsid w:val="000909F0"/>
    <w:rsid w:val="00091E05"/>
    <w:rsid w:val="00095F20"/>
    <w:rsid w:val="000A014A"/>
    <w:rsid w:val="000A103E"/>
    <w:rsid w:val="000A3AB9"/>
    <w:rsid w:val="000B097A"/>
    <w:rsid w:val="000B2FF1"/>
    <w:rsid w:val="000C4B2E"/>
    <w:rsid w:val="000D172F"/>
    <w:rsid w:val="000D783E"/>
    <w:rsid w:val="000E1A6E"/>
    <w:rsid w:val="000E3151"/>
    <w:rsid w:val="000E5785"/>
    <w:rsid w:val="000E73A5"/>
    <w:rsid w:val="000F1E98"/>
    <w:rsid w:val="000F7C82"/>
    <w:rsid w:val="00102D4E"/>
    <w:rsid w:val="00106B6F"/>
    <w:rsid w:val="00106EC2"/>
    <w:rsid w:val="00107536"/>
    <w:rsid w:val="00110377"/>
    <w:rsid w:val="00110F49"/>
    <w:rsid w:val="0011688E"/>
    <w:rsid w:val="001217A2"/>
    <w:rsid w:val="00121E0D"/>
    <w:rsid w:val="00124AF0"/>
    <w:rsid w:val="001253E7"/>
    <w:rsid w:val="00125CCA"/>
    <w:rsid w:val="00130B6D"/>
    <w:rsid w:val="00132E6E"/>
    <w:rsid w:val="00142693"/>
    <w:rsid w:val="0015272D"/>
    <w:rsid w:val="00156833"/>
    <w:rsid w:val="00163D7D"/>
    <w:rsid w:val="0017193C"/>
    <w:rsid w:val="00174E50"/>
    <w:rsid w:val="0017628F"/>
    <w:rsid w:val="00177653"/>
    <w:rsid w:val="00183F0B"/>
    <w:rsid w:val="00184B01"/>
    <w:rsid w:val="0018665C"/>
    <w:rsid w:val="00187882"/>
    <w:rsid w:val="00187C63"/>
    <w:rsid w:val="00191507"/>
    <w:rsid w:val="001926C6"/>
    <w:rsid w:val="00193826"/>
    <w:rsid w:val="001965CC"/>
    <w:rsid w:val="001A1172"/>
    <w:rsid w:val="001A4C1F"/>
    <w:rsid w:val="001A5E5C"/>
    <w:rsid w:val="001B1EF8"/>
    <w:rsid w:val="001B2051"/>
    <w:rsid w:val="001B2BE3"/>
    <w:rsid w:val="001B6324"/>
    <w:rsid w:val="001B794C"/>
    <w:rsid w:val="001C2B3F"/>
    <w:rsid w:val="001C46B0"/>
    <w:rsid w:val="001D025B"/>
    <w:rsid w:val="001D1466"/>
    <w:rsid w:val="001D3F5B"/>
    <w:rsid w:val="001D6394"/>
    <w:rsid w:val="001E2E92"/>
    <w:rsid w:val="001F275F"/>
    <w:rsid w:val="001F2978"/>
    <w:rsid w:val="001F2989"/>
    <w:rsid w:val="001F2E15"/>
    <w:rsid w:val="0020770A"/>
    <w:rsid w:val="002107F5"/>
    <w:rsid w:val="00214316"/>
    <w:rsid w:val="00220B32"/>
    <w:rsid w:val="00231A32"/>
    <w:rsid w:val="00233720"/>
    <w:rsid w:val="0024040B"/>
    <w:rsid w:val="00243B26"/>
    <w:rsid w:val="002472D2"/>
    <w:rsid w:val="00250650"/>
    <w:rsid w:val="00255E67"/>
    <w:rsid w:val="002564CD"/>
    <w:rsid w:val="0026063A"/>
    <w:rsid w:val="00260E2F"/>
    <w:rsid w:val="0026289E"/>
    <w:rsid w:val="00263879"/>
    <w:rsid w:val="0026401E"/>
    <w:rsid w:val="002757AA"/>
    <w:rsid w:val="00283561"/>
    <w:rsid w:val="002854E2"/>
    <w:rsid w:val="0029312D"/>
    <w:rsid w:val="00297216"/>
    <w:rsid w:val="002A61DE"/>
    <w:rsid w:val="002B1545"/>
    <w:rsid w:val="002B15E3"/>
    <w:rsid w:val="002B6B83"/>
    <w:rsid w:val="002C590D"/>
    <w:rsid w:val="002D1D86"/>
    <w:rsid w:val="002D389E"/>
    <w:rsid w:val="002D5E0B"/>
    <w:rsid w:val="002E7638"/>
    <w:rsid w:val="002F06DD"/>
    <w:rsid w:val="002F611C"/>
    <w:rsid w:val="0030072E"/>
    <w:rsid w:val="003059AC"/>
    <w:rsid w:val="003123D1"/>
    <w:rsid w:val="00316ADB"/>
    <w:rsid w:val="00320A1B"/>
    <w:rsid w:val="00321282"/>
    <w:rsid w:val="00327348"/>
    <w:rsid w:val="00333CBA"/>
    <w:rsid w:val="003355EE"/>
    <w:rsid w:val="00336C68"/>
    <w:rsid w:val="00341153"/>
    <w:rsid w:val="003417F9"/>
    <w:rsid w:val="00342A89"/>
    <w:rsid w:val="00344100"/>
    <w:rsid w:val="00344821"/>
    <w:rsid w:val="0034614C"/>
    <w:rsid w:val="00363917"/>
    <w:rsid w:val="003725CD"/>
    <w:rsid w:val="00386E53"/>
    <w:rsid w:val="00390493"/>
    <w:rsid w:val="003962E5"/>
    <w:rsid w:val="003A0EAD"/>
    <w:rsid w:val="003A39F1"/>
    <w:rsid w:val="003A420C"/>
    <w:rsid w:val="003A49DA"/>
    <w:rsid w:val="003A50FC"/>
    <w:rsid w:val="003C2B81"/>
    <w:rsid w:val="003D38BB"/>
    <w:rsid w:val="003D4FF1"/>
    <w:rsid w:val="003D610A"/>
    <w:rsid w:val="003E410F"/>
    <w:rsid w:val="003E458A"/>
    <w:rsid w:val="003E66B0"/>
    <w:rsid w:val="003E6A1B"/>
    <w:rsid w:val="003F098F"/>
    <w:rsid w:val="003F1382"/>
    <w:rsid w:val="003F1B6C"/>
    <w:rsid w:val="003F2B37"/>
    <w:rsid w:val="003F7442"/>
    <w:rsid w:val="00402BC2"/>
    <w:rsid w:val="00402BC8"/>
    <w:rsid w:val="00406524"/>
    <w:rsid w:val="004117BB"/>
    <w:rsid w:val="00413501"/>
    <w:rsid w:val="00414230"/>
    <w:rsid w:val="004155E2"/>
    <w:rsid w:val="00416D1F"/>
    <w:rsid w:val="00420445"/>
    <w:rsid w:val="0042254C"/>
    <w:rsid w:val="0042317E"/>
    <w:rsid w:val="00424DEB"/>
    <w:rsid w:val="00426BD2"/>
    <w:rsid w:val="00427518"/>
    <w:rsid w:val="00431B9C"/>
    <w:rsid w:val="00442ACB"/>
    <w:rsid w:val="00447650"/>
    <w:rsid w:val="004558BD"/>
    <w:rsid w:val="00455BCD"/>
    <w:rsid w:val="00463F14"/>
    <w:rsid w:val="00471D14"/>
    <w:rsid w:val="00475C20"/>
    <w:rsid w:val="004762CD"/>
    <w:rsid w:val="0047689C"/>
    <w:rsid w:val="00481ACF"/>
    <w:rsid w:val="00486229"/>
    <w:rsid w:val="0048677A"/>
    <w:rsid w:val="004A490D"/>
    <w:rsid w:val="004B17BF"/>
    <w:rsid w:val="004B1F1E"/>
    <w:rsid w:val="004B31E6"/>
    <w:rsid w:val="004B62DE"/>
    <w:rsid w:val="004C07E2"/>
    <w:rsid w:val="004C0C3B"/>
    <w:rsid w:val="004C0D9D"/>
    <w:rsid w:val="004C4DA1"/>
    <w:rsid w:val="004E11CD"/>
    <w:rsid w:val="004E13C9"/>
    <w:rsid w:val="004E6874"/>
    <w:rsid w:val="004E6BC4"/>
    <w:rsid w:val="004E7661"/>
    <w:rsid w:val="004E7749"/>
    <w:rsid w:val="004F21C8"/>
    <w:rsid w:val="005017A4"/>
    <w:rsid w:val="00502984"/>
    <w:rsid w:val="00505BE6"/>
    <w:rsid w:val="00521F38"/>
    <w:rsid w:val="00523266"/>
    <w:rsid w:val="005261DE"/>
    <w:rsid w:val="00530533"/>
    <w:rsid w:val="00534AF9"/>
    <w:rsid w:val="00541C44"/>
    <w:rsid w:val="00544408"/>
    <w:rsid w:val="00546079"/>
    <w:rsid w:val="00550046"/>
    <w:rsid w:val="00551356"/>
    <w:rsid w:val="00551B1F"/>
    <w:rsid w:val="00551E1B"/>
    <w:rsid w:val="005575EE"/>
    <w:rsid w:val="0056130F"/>
    <w:rsid w:val="00570C7B"/>
    <w:rsid w:val="005720EA"/>
    <w:rsid w:val="00574B8B"/>
    <w:rsid w:val="005766AF"/>
    <w:rsid w:val="005852BB"/>
    <w:rsid w:val="00590047"/>
    <w:rsid w:val="0059250C"/>
    <w:rsid w:val="00597A17"/>
    <w:rsid w:val="005A5F3B"/>
    <w:rsid w:val="005A6715"/>
    <w:rsid w:val="005B28C8"/>
    <w:rsid w:val="005B5F11"/>
    <w:rsid w:val="005B798A"/>
    <w:rsid w:val="005C3203"/>
    <w:rsid w:val="005C4A41"/>
    <w:rsid w:val="005C5CFC"/>
    <w:rsid w:val="005D4BC3"/>
    <w:rsid w:val="005D598C"/>
    <w:rsid w:val="005D5DC9"/>
    <w:rsid w:val="005E08D0"/>
    <w:rsid w:val="005E4AAF"/>
    <w:rsid w:val="005E4BD7"/>
    <w:rsid w:val="005E7A5C"/>
    <w:rsid w:val="005F711D"/>
    <w:rsid w:val="005F7849"/>
    <w:rsid w:val="00603AEC"/>
    <w:rsid w:val="00610929"/>
    <w:rsid w:val="00610BE9"/>
    <w:rsid w:val="006148E8"/>
    <w:rsid w:val="00622F70"/>
    <w:rsid w:val="0062713A"/>
    <w:rsid w:val="00634314"/>
    <w:rsid w:val="00642132"/>
    <w:rsid w:val="00644291"/>
    <w:rsid w:val="0065671B"/>
    <w:rsid w:val="00661514"/>
    <w:rsid w:val="00662B00"/>
    <w:rsid w:val="00666849"/>
    <w:rsid w:val="006713FC"/>
    <w:rsid w:val="00673F57"/>
    <w:rsid w:val="0067454A"/>
    <w:rsid w:val="006750AD"/>
    <w:rsid w:val="006920BD"/>
    <w:rsid w:val="00692C2F"/>
    <w:rsid w:val="00696070"/>
    <w:rsid w:val="0069649E"/>
    <w:rsid w:val="006964CB"/>
    <w:rsid w:val="006A0806"/>
    <w:rsid w:val="006A4B02"/>
    <w:rsid w:val="006A5BCF"/>
    <w:rsid w:val="006A6191"/>
    <w:rsid w:val="006A6398"/>
    <w:rsid w:val="006A723D"/>
    <w:rsid w:val="006B5878"/>
    <w:rsid w:val="006B6048"/>
    <w:rsid w:val="006B7705"/>
    <w:rsid w:val="006C0B64"/>
    <w:rsid w:val="006C2A78"/>
    <w:rsid w:val="006C2E1A"/>
    <w:rsid w:val="006C4307"/>
    <w:rsid w:val="006C5683"/>
    <w:rsid w:val="006E20B9"/>
    <w:rsid w:val="006F6303"/>
    <w:rsid w:val="0070146E"/>
    <w:rsid w:val="00710C3D"/>
    <w:rsid w:val="007154B7"/>
    <w:rsid w:val="00721C5B"/>
    <w:rsid w:val="0072269E"/>
    <w:rsid w:val="00724D74"/>
    <w:rsid w:val="0073064C"/>
    <w:rsid w:val="007312F8"/>
    <w:rsid w:val="007415B5"/>
    <w:rsid w:val="00741AFC"/>
    <w:rsid w:val="00745D02"/>
    <w:rsid w:val="00751651"/>
    <w:rsid w:val="00762036"/>
    <w:rsid w:val="007632D5"/>
    <w:rsid w:val="0077047C"/>
    <w:rsid w:val="00772F74"/>
    <w:rsid w:val="00773D22"/>
    <w:rsid w:val="00777D42"/>
    <w:rsid w:val="0078163A"/>
    <w:rsid w:val="007919A1"/>
    <w:rsid w:val="007922AB"/>
    <w:rsid w:val="007B038E"/>
    <w:rsid w:val="007B71CB"/>
    <w:rsid w:val="007B72F9"/>
    <w:rsid w:val="007C021B"/>
    <w:rsid w:val="007D4D7D"/>
    <w:rsid w:val="007D6E82"/>
    <w:rsid w:val="007D6F2F"/>
    <w:rsid w:val="007E7497"/>
    <w:rsid w:val="007E7929"/>
    <w:rsid w:val="007F0A2A"/>
    <w:rsid w:val="007F1228"/>
    <w:rsid w:val="007F32C7"/>
    <w:rsid w:val="007F5300"/>
    <w:rsid w:val="008018B2"/>
    <w:rsid w:val="0080374F"/>
    <w:rsid w:val="00820745"/>
    <w:rsid w:val="00822196"/>
    <w:rsid w:val="008274DF"/>
    <w:rsid w:val="0083630F"/>
    <w:rsid w:val="00836BFC"/>
    <w:rsid w:val="00844B52"/>
    <w:rsid w:val="00847D32"/>
    <w:rsid w:val="00850DC9"/>
    <w:rsid w:val="008674B5"/>
    <w:rsid w:val="0087549A"/>
    <w:rsid w:val="00875DF2"/>
    <w:rsid w:val="008766D8"/>
    <w:rsid w:val="00876751"/>
    <w:rsid w:val="00881567"/>
    <w:rsid w:val="00893B23"/>
    <w:rsid w:val="00893F43"/>
    <w:rsid w:val="00896325"/>
    <w:rsid w:val="008A1930"/>
    <w:rsid w:val="008A5776"/>
    <w:rsid w:val="008A6AC7"/>
    <w:rsid w:val="008B2D60"/>
    <w:rsid w:val="008B7B21"/>
    <w:rsid w:val="008C2266"/>
    <w:rsid w:val="008C501B"/>
    <w:rsid w:val="008C6760"/>
    <w:rsid w:val="008E0330"/>
    <w:rsid w:val="008E0653"/>
    <w:rsid w:val="008F1019"/>
    <w:rsid w:val="008F279C"/>
    <w:rsid w:val="00915071"/>
    <w:rsid w:val="009158C5"/>
    <w:rsid w:val="00925B81"/>
    <w:rsid w:val="00930C3A"/>
    <w:rsid w:val="009359F6"/>
    <w:rsid w:val="0094155D"/>
    <w:rsid w:val="0094281F"/>
    <w:rsid w:val="009441B4"/>
    <w:rsid w:val="00944987"/>
    <w:rsid w:val="009524B7"/>
    <w:rsid w:val="00976B5C"/>
    <w:rsid w:val="009804AD"/>
    <w:rsid w:val="009807E2"/>
    <w:rsid w:val="00991E73"/>
    <w:rsid w:val="0099614B"/>
    <w:rsid w:val="00996F6C"/>
    <w:rsid w:val="009A0856"/>
    <w:rsid w:val="009A2306"/>
    <w:rsid w:val="009A566E"/>
    <w:rsid w:val="009A7E68"/>
    <w:rsid w:val="009B6F79"/>
    <w:rsid w:val="009C55C9"/>
    <w:rsid w:val="009C721E"/>
    <w:rsid w:val="009D0BD1"/>
    <w:rsid w:val="009D0EFE"/>
    <w:rsid w:val="009E1195"/>
    <w:rsid w:val="009E1868"/>
    <w:rsid w:val="009E47C5"/>
    <w:rsid w:val="009E4850"/>
    <w:rsid w:val="009E4E08"/>
    <w:rsid w:val="009F2322"/>
    <w:rsid w:val="00A00252"/>
    <w:rsid w:val="00A01C69"/>
    <w:rsid w:val="00A044F4"/>
    <w:rsid w:val="00A05111"/>
    <w:rsid w:val="00A11CAE"/>
    <w:rsid w:val="00A142EF"/>
    <w:rsid w:val="00A15F16"/>
    <w:rsid w:val="00A22FFB"/>
    <w:rsid w:val="00A23103"/>
    <w:rsid w:val="00A26FA4"/>
    <w:rsid w:val="00A30FBA"/>
    <w:rsid w:val="00A367F9"/>
    <w:rsid w:val="00A41A3B"/>
    <w:rsid w:val="00A41B59"/>
    <w:rsid w:val="00A45F7F"/>
    <w:rsid w:val="00A50516"/>
    <w:rsid w:val="00A517BF"/>
    <w:rsid w:val="00A51BC8"/>
    <w:rsid w:val="00A54257"/>
    <w:rsid w:val="00A57A8C"/>
    <w:rsid w:val="00A60962"/>
    <w:rsid w:val="00A61BE8"/>
    <w:rsid w:val="00A669D6"/>
    <w:rsid w:val="00A702FA"/>
    <w:rsid w:val="00A74477"/>
    <w:rsid w:val="00A77ADA"/>
    <w:rsid w:val="00A800A4"/>
    <w:rsid w:val="00A83910"/>
    <w:rsid w:val="00A913BC"/>
    <w:rsid w:val="00A94EA1"/>
    <w:rsid w:val="00AA159F"/>
    <w:rsid w:val="00AA3986"/>
    <w:rsid w:val="00AA46D7"/>
    <w:rsid w:val="00AA756D"/>
    <w:rsid w:val="00AB7920"/>
    <w:rsid w:val="00AB7D85"/>
    <w:rsid w:val="00AC2908"/>
    <w:rsid w:val="00AC7D69"/>
    <w:rsid w:val="00AD0DAF"/>
    <w:rsid w:val="00AD54C9"/>
    <w:rsid w:val="00AE0C64"/>
    <w:rsid w:val="00AE2F23"/>
    <w:rsid w:val="00AE49DB"/>
    <w:rsid w:val="00AF639E"/>
    <w:rsid w:val="00AF69ED"/>
    <w:rsid w:val="00B01000"/>
    <w:rsid w:val="00B01E00"/>
    <w:rsid w:val="00B032A0"/>
    <w:rsid w:val="00B03A00"/>
    <w:rsid w:val="00B05C9E"/>
    <w:rsid w:val="00B06472"/>
    <w:rsid w:val="00B07987"/>
    <w:rsid w:val="00B15F62"/>
    <w:rsid w:val="00B22065"/>
    <w:rsid w:val="00B246DD"/>
    <w:rsid w:val="00B30AD8"/>
    <w:rsid w:val="00B32DD4"/>
    <w:rsid w:val="00B44897"/>
    <w:rsid w:val="00B46003"/>
    <w:rsid w:val="00B5226C"/>
    <w:rsid w:val="00B606C6"/>
    <w:rsid w:val="00B6290B"/>
    <w:rsid w:val="00B66177"/>
    <w:rsid w:val="00B67AC5"/>
    <w:rsid w:val="00B7675B"/>
    <w:rsid w:val="00B772F8"/>
    <w:rsid w:val="00B837B1"/>
    <w:rsid w:val="00B91916"/>
    <w:rsid w:val="00B97D73"/>
    <w:rsid w:val="00BA0D9F"/>
    <w:rsid w:val="00BA4CFA"/>
    <w:rsid w:val="00BA72A5"/>
    <w:rsid w:val="00BB2145"/>
    <w:rsid w:val="00BC1ADD"/>
    <w:rsid w:val="00BC1C05"/>
    <w:rsid w:val="00BC46F1"/>
    <w:rsid w:val="00BC7180"/>
    <w:rsid w:val="00BD2001"/>
    <w:rsid w:val="00BD4D1E"/>
    <w:rsid w:val="00BE2004"/>
    <w:rsid w:val="00BE44A7"/>
    <w:rsid w:val="00BE510E"/>
    <w:rsid w:val="00BF175D"/>
    <w:rsid w:val="00BF1E37"/>
    <w:rsid w:val="00BF219A"/>
    <w:rsid w:val="00BF2DB0"/>
    <w:rsid w:val="00BF2EA1"/>
    <w:rsid w:val="00BF4532"/>
    <w:rsid w:val="00BF47E1"/>
    <w:rsid w:val="00BF4F8E"/>
    <w:rsid w:val="00BF5E85"/>
    <w:rsid w:val="00C03AAC"/>
    <w:rsid w:val="00C10066"/>
    <w:rsid w:val="00C1103D"/>
    <w:rsid w:val="00C12A02"/>
    <w:rsid w:val="00C148B3"/>
    <w:rsid w:val="00C15C81"/>
    <w:rsid w:val="00C17291"/>
    <w:rsid w:val="00C20598"/>
    <w:rsid w:val="00C254DB"/>
    <w:rsid w:val="00C30E47"/>
    <w:rsid w:val="00C32916"/>
    <w:rsid w:val="00C332FC"/>
    <w:rsid w:val="00C344E2"/>
    <w:rsid w:val="00C35F83"/>
    <w:rsid w:val="00C4337E"/>
    <w:rsid w:val="00C43AF0"/>
    <w:rsid w:val="00C45472"/>
    <w:rsid w:val="00C528AC"/>
    <w:rsid w:val="00C548B7"/>
    <w:rsid w:val="00C57663"/>
    <w:rsid w:val="00C64179"/>
    <w:rsid w:val="00C6548D"/>
    <w:rsid w:val="00C66BCB"/>
    <w:rsid w:val="00C7256D"/>
    <w:rsid w:val="00C73E74"/>
    <w:rsid w:val="00C77D0B"/>
    <w:rsid w:val="00C94C48"/>
    <w:rsid w:val="00CA0243"/>
    <w:rsid w:val="00CA17BC"/>
    <w:rsid w:val="00CA312C"/>
    <w:rsid w:val="00CA3A15"/>
    <w:rsid w:val="00CA3C56"/>
    <w:rsid w:val="00CB09FC"/>
    <w:rsid w:val="00CB2338"/>
    <w:rsid w:val="00CB486F"/>
    <w:rsid w:val="00CB5529"/>
    <w:rsid w:val="00CC0F0A"/>
    <w:rsid w:val="00CC1984"/>
    <w:rsid w:val="00CF4EB6"/>
    <w:rsid w:val="00D0054F"/>
    <w:rsid w:val="00D06548"/>
    <w:rsid w:val="00D06D6F"/>
    <w:rsid w:val="00D07BD1"/>
    <w:rsid w:val="00D10DFD"/>
    <w:rsid w:val="00D113B5"/>
    <w:rsid w:val="00D141F5"/>
    <w:rsid w:val="00D15B60"/>
    <w:rsid w:val="00D22D04"/>
    <w:rsid w:val="00D24EEE"/>
    <w:rsid w:val="00D307A1"/>
    <w:rsid w:val="00D32854"/>
    <w:rsid w:val="00D32B31"/>
    <w:rsid w:val="00D37569"/>
    <w:rsid w:val="00D465E8"/>
    <w:rsid w:val="00D46B71"/>
    <w:rsid w:val="00D5221C"/>
    <w:rsid w:val="00D56F95"/>
    <w:rsid w:val="00D61A7E"/>
    <w:rsid w:val="00D629C1"/>
    <w:rsid w:val="00D65784"/>
    <w:rsid w:val="00D6764D"/>
    <w:rsid w:val="00D713FF"/>
    <w:rsid w:val="00D776B4"/>
    <w:rsid w:val="00D82EE6"/>
    <w:rsid w:val="00D830BF"/>
    <w:rsid w:val="00D87975"/>
    <w:rsid w:val="00D904A6"/>
    <w:rsid w:val="00DA3333"/>
    <w:rsid w:val="00DB3801"/>
    <w:rsid w:val="00DC3FE1"/>
    <w:rsid w:val="00DC596C"/>
    <w:rsid w:val="00DC7947"/>
    <w:rsid w:val="00DD1848"/>
    <w:rsid w:val="00DD6919"/>
    <w:rsid w:val="00DD7FB6"/>
    <w:rsid w:val="00DE1B99"/>
    <w:rsid w:val="00DE601D"/>
    <w:rsid w:val="00DF3E0A"/>
    <w:rsid w:val="00DF4E7B"/>
    <w:rsid w:val="00DF5963"/>
    <w:rsid w:val="00DF73A4"/>
    <w:rsid w:val="00E01050"/>
    <w:rsid w:val="00E015B4"/>
    <w:rsid w:val="00E05A97"/>
    <w:rsid w:val="00E06C0D"/>
    <w:rsid w:val="00E127BD"/>
    <w:rsid w:val="00E14261"/>
    <w:rsid w:val="00E206EB"/>
    <w:rsid w:val="00E21CB9"/>
    <w:rsid w:val="00E27899"/>
    <w:rsid w:val="00E446DF"/>
    <w:rsid w:val="00E4610F"/>
    <w:rsid w:val="00E51FEE"/>
    <w:rsid w:val="00E55621"/>
    <w:rsid w:val="00E56E98"/>
    <w:rsid w:val="00E57CE7"/>
    <w:rsid w:val="00E60A6F"/>
    <w:rsid w:val="00E60C52"/>
    <w:rsid w:val="00E6533E"/>
    <w:rsid w:val="00E80992"/>
    <w:rsid w:val="00E8186B"/>
    <w:rsid w:val="00E81895"/>
    <w:rsid w:val="00E838C6"/>
    <w:rsid w:val="00E8526B"/>
    <w:rsid w:val="00E85309"/>
    <w:rsid w:val="00E85AFC"/>
    <w:rsid w:val="00E87672"/>
    <w:rsid w:val="00EA0664"/>
    <w:rsid w:val="00EA1F58"/>
    <w:rsid w:val="00EA20AB"/>
    <w:rsid w:val="00EA4932"/>
    <w:rsid w:val="00EA50BF"/>
    <w:rsid w:val="00EA6588"/>
    <w:rsid w:val="00EA79D2"/>
    <w:rsid w:val="00EB7C6A"/>
    <w:rsid w:val="00EC2979"/>
    <w:rsid w:val="00EC6436"/>
    <w:rsid w:val="00ED0525"/>
    <w:rsid w:val="00ED1C95"/>
    <w:rsid w:val="00ED7C82"/>
    <w:rsid w:val="00EE307A"/>
    <w:rsid w:val="00EF3347"/>
    <w:rsid w:val="00F063EB"/>
    <w:rsid w:val="00F20F9E"/>
    <w:rsid w:val="00F21C5C"/>
    <w:rsid w:val="00F26C78"/>
    <w:rsid w:val="00F271B2"/>
    <w:rsid w:val="00F31B53"/>
    <w:rsid w:val="00F35C79"/>
    <w:rsid w:val="00F40F7A"/>
    <w:rsid w:val="00F435F8"/>
    <w:rsid w:val="00F45E91"/>
    <w:rsid w:val="00F52336"/>
    <w:rsid w:val="00F5385B"/>
    <w:rsid w:val="00F54E91"/>
    <w:rsid w:val="00F56D39"/>
    <w:rsid w:val="00F56FC7"/>
    <w:rsid w:val="00F65EB3"/>
    <w:rsid w:val="00F67BE0"/>
    <w:rsid w:val="00F760C3"/>
    <w:rsid w:val="00F81F4D"/>
    <w:rsid w:val="00F84713"/>
    <w:rsid w:val="00F8509C"/>
    <w:rsid w:val="00F851B3"/>
    <w:rsid w:val="00F86135"/>
    <w:rsid w:val="00F92C29"/>
    <w:rsid w:val="00F9432D"/>
    <w:rsid w:val="00FA45BE"/>
    <w:rsid w:val="00FA78C6"/>
    <w:rsid w:val="00FB3B96"/>
    <w:rsid w:val="00FB43C9"/>
    <w:rsid w:val="00FB5299"/>
    <w:rsid w:val="00FC4953"/>
    <w:rsid w:val="00FC767B"/>
    <w:rsid w:val="00FC7AB2"/>
    <w:rsid w:val="00FD5FCC"/>
    <w:rsid w:val="00FD6068"/>
    <w:rsid w:val="00FE05B3"/>
    <w:rsid w:val="00FE201F"/>
    <w:rsid w:val="00FE3C87"/>
    <w:rsid w:val="00FE4C28"/>
    <w:rsid w:val="00FE7272"/>
    <w:rsid w:val="00FF38A6"/>
    <w:rsid w:val="00FF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F4F8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4F8E"/>
    <w:pPr>
      <w:keepNext/>
      <w:ind w:left="360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BF4F8E"/>
    <w:pPr>
      <w:keepNext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BF4F8E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F4F8E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BF4F8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F4F8E"/>
    <w:pPr>
      <w:keepNext/>
      <w:ind w:left="360"/>
      <w:jc w:val="both"/>
      <w:outlineLvl w:val="5"/>
    </w:pPr>
    <w:rPr>
      <w:rFonts w:ascii="Calibri" w:hAnsi="Calibri" w:cs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F4F8E"/>
    <w:pPr>
      <w:keepNext/>
      <w:jc w:val="center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BF4F8E"/>
    <w:pPr>
      <w:keepNext/>
      <w:jc w:val="right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D65784"/>
    <w:pPr>
      <w:keepNext/>
      <w:widowControl w:val="0"/>
      <w:autoSpaceDE w:val="0"/>
      <w:autoSpaceDN w:val="0"/>
      <w:adjustRightInd w:val="0"/>
      <w:ind w:firstLine="710"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65784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D65784"/>
    <w:rPr>
      <w:b/>
      <w:bCs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D65784"/>
    <w:rPr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D65784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45F7F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45F7F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45F7F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45F7F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D65784"/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BF4F8E"/>
    <w:pPr>
      <w:ind w:left="360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65784"/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BF4F8E"/>
    <w:pPr>
      <w:ind w:left="36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65784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BF4F8E"/>
    <w:pPr>
      <w:ind w:firstLine="284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65784"/>
    <w:rPr>
      <w:sz w:val="28"/>
      <w:szCs w:val="28"/>
    </w:rPr>
  </w:style>
  <w:style w:type="paragraph" w:styleId="23">
    <w:name w:val="Body Text 2"/>
    <w:basedOn w:val="a"/>
    <w:link w:val="24"/>
    <w:uiPriority w:val="99"/>
    <w:rsid w:val="00BF4F8E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45F7F"/>
    <w:rPr>
      <w:sz w:val="24"/>
      <w:szCs w:val="24"/>
    </w:rPr>
  </w:style>
  <w:style w:type="paragraph" w:styleId="33">
    <w:name w:val="Body Text 3"/>
    <w:basedOn w:val="a"/>
    <w:link w:val="34"/>
    <w:uiPriority w:val="99"/>
    <w:rsid w:val="00BF4F8E"/>
    <w:pPr>
      <w:jc w:val="center"/>
    </w:pPr>
    <w:rPr>
      <w:b/>
      <w:bCs/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locked/>
    <w:rsid w:val="00D65784"/>
    <w:rPr>
      <w:b/>
      <w:bCs/>
      <w:sz w:val="28"/>
      <w:szCs w:val="28"/>
    </w:rPr>
  </w:style>
  <w:style w:type="paragraph" w:styleId="a5">
    <w:name w:val="header"/>
    <w:basedOn w:val="a"/>
    <w:link w:val="a6"/>
    <w:uiPriority w:val="99"/>
    <w:rsid w:val="00BF4F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65784"/>
    <w:rPr>
      <w:sz w:val="24"/>
      <w:szCs w:val="24"/>
    </w:rPr>
  </w:style>
  <w:style w:type="character" w:styleId="a7">
    <w:name w:val="page number"/>
    <w:basedOn w:val="a0"/>
    <w:uiPriority w:val="99"/>
    <w:rsid w:val="00BF4F8E"/>
  </w:style>
  <w:style w:type="paragraph" w:styleId="a8">
    <w:name w:val="Body Text"/>
    <w:basedOn w:val="a"/>
    <w:link w:val="a9"/>
    <w:uiPriority w:val="99"/>
    <w:rsid w:val="00BF4F8E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locked/>
    <w:rsid w:val="00D65784"/>
    <w:rPr>
      <w:sz w:val="24"/>
      <w:szCs w:val="24"/>
    </w:rPr>
  </w:style>
  <w:style w:type="paragraph" w:styleId="aa">
    <w:name w:val="footer"/>
    <w:basedOn w:val="a"/>
    <w:link w:val="ab"/>
    <w:uiPriority w:val="99"/>
    <w:rsid w:val="00BF4F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D65784"/>
    <w:rPr>
      <w:sz w:val="24"/>
      <w:szCs w:val="24"/>
    </w:rPr>
  </w:style>
  <w:style w:type="paragraph" w:customStyle="1" w:styleId="ac">
    <w:name w:val="Маркированный"/>
    <w:basedOn w:val="ad"/>
    <w:rsid w:val="00BF4F8E"/>
    <w:rPr>
      <w:sz w:val="28"/>
      <w:szCs w:val="28"/>
    </w:rPr>
  </w:style>
  <w:style w:type="paragraph" w:customStyle="1" w:styleId="ad">
    <w:name w:val="Наш маркированный"/>
    <w:basedOn w:val="21"/>
    <w:rsid w:val="00BF4F8E"/>
    <w:pPr>
      <w:tabs>
        <w:tab w:val="num" w:pos="360"/>
      </w:tabs>
      <w:ind w:left="360" w:hanging="360"/>
      <w:jc w:val="both"/>
    </w:pPr>
    <w:rPr>
      <w:sz w:val="24"/>
      <w:szCs w:val="24"/>
    </w:rPr>
  </w:style>
  <w:style w:type="paragraph" w:styleId="ae">
    <w:name w:val="Plain Text"/>
    <w:basedOn w:val="a"/>
    <w:link w:val="af"/>
    <w:uiPriority w:val="99"/>
    <w:rsid w:val="00BF4F8E"/>
    <w:pPr>
      <w:ind w:firstLine="567"/>
      <w:jc w:val="both"/>
    </w:pPr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semiHidden/>
    <w:locked/>
    <w:rsid w:val="00A45F7F"/>
    <w:rPr>
      <w:rFonts w:ascii="Courier New" w:hAnsi="Courier New" w:cs="Courier New"/>
      <w:sz w:val="20"/>
      <w:szCs w:val="20"/>
    </w:rPr>
  </w:style>
  <w:style w:type="paragraph" w:styleId="11">
    <w:name w:val="toc 1"/>
    <w:basedOn w:val="a"/>
    <w:next w:val="a"/>
    <w:autoRedefine/>
    <w:uiPriority w:val="99"/>
    <w:semiHidden/>
    <w:rsid w:val="00FB3B96"/>
    <w:pPr>
      <w:spacing w:before="120" w:after="120"/>
      <w:jc w:val="center"/>
    </w:pPr>
    <w:rPr>
      <w:b/>
      <w:bCs/>
      <w:kern w:val="2"/>
      <w:sz w:val="28"/>
      <w:szCs w:val="28"/>
    </w:rPr>
  </w:style>
  <w:style w:type="paragraph" w:styleId="25">
    <w:name w:val="toc 2"/>
    <w:basedOn w:val="a"/>
    <w:next w:val="a"/>
    <w:autoRedefine/>
    <w:uiPriority w:val="99"/>
    <w:semiHidden/>
    <w:rsid w:val="00BF4F8E"/>
    <w:pPr>
      <w:ind w:left="240"/>
    </w:pPr>
    <w:rPr>
      <w:smallCaps/>
      <w:sz w:val="20"/>
      <w:szCs w:val="20"/>
    </w:rPr>
  </w:style>
  <w:style w:type="paragraph" w:styleId="35">
    <w:name w:val="toc 3"/>
    <w:basedOn w:val="a"/>
    <w:next w:val="a"/>
    <w:autoRedefine/>
    <w:uiPriority w:val="99"/>
    <w:semiHidden/>
    <w:rsid w:val="00BF4F8E"/>
    <w:pPr>
      <w:ind w:left="480"/>
    </w:pPr>
    <w:rPr>
      <w:i/>
      <w:iCs/>
      <w:sz w:val="20"/>
      <w:szCs w:val="20"/>
    </w:rPr>
  </w:style>
  <w:style w:type="character" w:styleId="af0">
    <w:name w:val="Hyperlink"/>
    <w:basedOn w:val="a0"/>
    <w:uiPriority w:val="99"/>
    <w:rsid w:val="00BF4F8E"/>
    <w:rPr>
      <w:color w:val="0000FF"/>
      <w:u w:val="single"/>
    </w:rPr>
  </w:style>
  <w:style w:type="paragraph" w:styleId="41">
    <w:name w:val="toc 4"/>
    <w:basedOn w:val="a"/>
    <w:next w:val="a"/>
    <w:autoRedefine/>
    <w:uiPriority w:val="99"/>
    <w:semiHidden/>
    <w:rsid w:val="00BF4F8E"/>
    <w:pPr>
      <w:ind w:left="72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99"/>
    <w:semiHidden/>
    <w:rsid w:val="00BF4F8E"/>
    <w:pPr>
      <w:ind w:left="96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99"/>
    <w:semiHidden/>
    <w:rsid w:val="00BF4F8E"/>
    <w:pPr>
      <w:ind w:left="12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99"/>
    <w:semiHidden/>
    <w:rsid w:val="00BF4F8E"/>
    <w:pPr>
      <w:ind w:left="144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99"/>
    <w:semiHidden/>
    <w:rsid w:val="00BF4F8E"/>
    <w:pPr>
      <w:ind w:left="168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99"/>
    <w:semiHidden/>
    <w:rsid w:val="00BF4F8E"/>
    <w:pPr>
      <w:ind w:left="1920"/>
    </w:pPr>
    <w:rPr>
      <w:sz w:val="18"/>
      <w:szCs w:val="18"/>
    </w:rPr>
  </w:style>
  <w:style w:type="character" w:styleId="af1">
    <w:name w:val="FollowedHyperlink"/>
    <w:basedOn w:val="a0"/>
    <w:uiPriority w:val="99"/>
    <w:rsid w:val="00BF4F8E"/>
    <w:rPr>
      <w:color w:val="800080"/>
      <w:u w:val="single"/>
    </w:rPr>
  </w:style>
  <w:style w:type="paragraph" w:styleId="af2">
    <w:name w:val="Block Text"/>
    <w:basedOn w:val="a"/>
    <w:uiPriority w:val="99"/>
    <w:rsid w:val="00BF4F8E"/>
    <w:pPr>
      <w:ind w:left="113" w:right="113"/>
      <w:jc w:val="center"/>
    </w:pPr>
    <w:rPr>
      <w:sz w:val="28"/>
      <w:szCs w:val="28"/>
    </w:rPr>
  </w:style>
  <w:style w:type="table" w:styleId="af3">
    <w:name w:val="Table Grid"/>
    <w:basedOn w:val="a1"/>
    <w:uiPriority w:val="99"/>
    <w:rsid w:val="006C0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rsid w:val="006C0B64"/>
    <w:pPr>
      <w:spacing w:before="30" w:after="30"/>
    </w:pPr>
    <w:rPr>
      <w:sz w:val="20"/>
      <w:szCs w:val="20"/>
    </w:rPr>
  </w:style>
  <w:style w:type="paragraph" w:styleId="af5">
    <w:name w:val="Title"/>
    <w:basedOn w:val="a"/>
    <w:link w:val="af6"/>
    <w:uiPriority w:val="10"/>
    <w:qFormat/>
    <w:rsid w:val="001F2978"/>
    <w:pPr>
      <w:jc w:val="center"/>
    </w:pPr>
    <w:rPr>
      <w:sz w:val="28"/>
      <w:szCs w:val="28"/>
    </w:rPr>
  </w:style>
  <w:style w:type="character" w:customStyle="1" w:styleId="af6">
    <w:name w:val="Название Знак"/>
    <w:basedOn w:val="a0"/>
    <w:link w:val="af5"/>
    <w:uiPriority w:val="10"/>
    <w:locked/>
    <w:rsid w:val="001F2978"/>
    <w:rPr>
      <w:sz w:val="28"/>
      <w:szCs w:val="28"/>
      <w:lang w:val="ru-RU" w:eastAsia="ru-RU"/>
    </w:rPr>
  </w:style>
  <w:style w:type="paragraph" w:styleId="af7">
    <w:name w:val="Subtitle"/>
    <w:basedOn w:val="a"/>
    <w:link w:val="af8"/>
    <w:uiPriority w:val="99"/>
    <w:qFormat/>
    <w:rsid w:val="00D65784"/>
    <w:pPr>
      <w:jc w:val="center"/>
    </w:pPr>
    <w:rPr>
      <w:b/>
      <w:bCs/>
    </w:rPr>
  </w:style>
  <w:style w:type="character" w:customStyle="1" w:styleId="af8">
    <w:name w:val="Подзаголовок Знак"/>
    <w:basedOn w:val="a0"/>
    <w:link w:val="af7"/>
    <w:uiPriority w:val="99"/>
    <w:locked/>
    <w:rsid w:val="00D65784"/>
    <w:rPr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D65784"/>
    <w:pPr>
      <w:widowControl w:val="0"/>
      <w:autoSpaceDE w:val="0"/>
      <w:autoSpaceDN w:val="0"/>
      <w:adjustRightInd w:val="0"/>
      <w:spacing w:line="220" w:lineRule="exact"/>
      <w:ind w:firstLine="394"/>
      <w:jc w:val="both"/>
    </w:pPr>
  </w:style>
  <w:style w:type="character" w:customStyle="1" w:styleId="FontStyle25">
    <w:name w:val="Font Style25"/>
    <w:uiPriority w:val="99"/>
    <w:rsid w:val="00D65784"/>
    <w:rPr>
      <w:rFonts w:ascii="Times New Roman" w:hAnsi="Times New Roman" w:cs="Times New Roman"/>
      <w:sz w:val="18"/>
      <w:szCs w:val="18"/>
    </w:rPr>
  </w:style>
  <w:style w:type="paragraph" w:styleId="af9">
    <w:name w:val="Document Map"/>
    <w:basedOn w:val="a"/>
    <w:link w:val="afa"/>
    <w:uiPriority w:val="99"/>
    <w:semiHidden/>
    <w:rsid w:val="00D6578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locked/>
    <w:rsid w:val="00D65784"/>
    <w:rPr>
      <w:rFonts w:ascii="Tahoma" w:hAnsi="Tahoma" w:cs="Tahoma"/>
      <w:shd w:val="clear" w:color="auto" w:fill="000080"/>
    </w:rPr>
  </w:style>
  <w:style w:type="paragraph" w:customStyle="1" w:styleId="afb">
    <w:name w:val="Знак Знак Знак Знак"/>
    <w:basedOn w:val="a"/>
    <w:uiPriority w:val="99"/>
    <w:rsid w:val="00D657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D65784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styleId="afc">
    <w:name w:val="List Paragraph"/>
    <w:basedOn w:val="a"/>
    <w:uiPriority w:val="99"/>
    <w:qFormat/>
    <w:rsid w:val="00D65784"/>
    <w:pPr>
      <w:ind w:left="720"/>
    </w:pPr>
  </w:style>
  <w:style w:type="paragraph" w:customStyle="1" w:styleId="ConsPlusNormal">
    <w:name w:val="ConsPlusNormal"/>
    <w:uiPriority w:val="99"/>
    <w:rsid w:val="00D657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d">
    <w:name w:val="Знак Знак Знак Знак Знак Знак Знак"/>
    <w:basedOn w:val="a"/>
    <w:uiPriority w:val="99"/>
    <w:rsid w:val="00D657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"/>
    <w:basedOn w:val="a"/>
    <w:uiPriority w:val="99"/>
    <w:rsid w:val="00D657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"/>
    <w:basedOn w:val="a"/>
    <w:uiPriority w:val="99"/>
    <w:rsid w:val="00D65784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D65784"/>
  </w:style>
  <w:style w:type="paragraph" w:customStyle="1" w:styleId="conscell">
    <w:name w:val="conscell"/>
    <w:basedOn w:val="a"/>
    <w:uiPriority w:val="99"/>
    <w:rsid w:val="00D65784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uiPriority w:val="99"/>
    <w:rsid w:val="00D65784"/>
    <w:pPr>
      <w:spacing w:before="100" w:beforeAutospacing="1" w:after="100" w:afterAutospacing="1"/>
    </w:pPr>
  </w:style>
  <w:style w:type="paragraph" w:styleId="aff">
    <w:name w:val="Balloon Text"/>
    <w:basedOn w:val="a"/>
    <w:link w:val="aff0"/>
    <w:uiPriority w:val="99"/>
    <w:semiHidden/>
    <w:rsid w:val="00D65784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D65784"/>
    <w:rPr>
      <w:rFonts w:ascii="Tahoma" w:hAnsi="Tahoma" w:cs="Tahoma"/>
      <w:sz w:val="16"/>
      <w:szCs w:val="16"/>
    </w:rPr>
  </w:style>
  <w:style w:type="paragraph" w:styleId="aff1">
    <w:name w:val="No Spacing"/>
    <w:uiPriority w:val="1"/>
    <w:qFormat/>
    <w:rsid w:val="00D65784"/>
    <w:rPr>
      <w:rFonts w:ascii="Calibri" w:hAnsi="Calibri" w:cs="Calibri"/>
      <w:sz w:val="22"/>
      <w:szCs w:val="22"/>
      <w:lang w:eastAsia="en-US"/>
    </w:rPr>
  </w:style>
  <w:style w:type="character" w:customStyle="1" w:styleId="Zag11">
    <w:name w:val="Zag_11"/>
    <w:uiPriority w:val="99"/>
    <w:rsid w:val="00D65784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D6578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110">
    <w:name w:val="Знак11"/>
    <w:basedOn w:val="a"/>
    <w:uiPriority w:val="99"/>
    <w:rsid w:val="00D657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D657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65784"/>
    <w:rPr>
      <w:rFonts w:ascii="Courier New" w:hAnsi="Courier New" w:cs="Courier New"/>
    </w:rPr>
  </w:style>
  <w:style w:type="character" w:customStyle="1" w:styleId="FontStyle12">
    <w:name w:val="Font Style12"/>
    <w:uiPriority w:val="99"/>
    <w:rsid w:val="00D65784"/>
    <w:rPr>
      <w:rFonts w:ascii="Times New Roman" w:hAnsi="Times New Roman" w:cs="Times New Roman"/>
      <w:b/>
      <w:bCs/>
      <w:sz w:val="30"/>
      <w:szCs w:val="30"/>
    </w:rPr>
  </w:style>
  <w:style w:type="character" w:styleId="aff2">
    <w:name w:val="Strong"/>
    <w:basedOn w:val="a0"/>
    <w:uiPriority w:val="22"/>
    <w:qFormat/>
    <w:rsid w:val="00D65784"/>
    <w:rPr>
      <w:b/>
      <w:bCs/>
    </w:rPr>
  </w:style>
  <w:style w:type="paragraph" w:customStyle="1" w:styleId="aleft">
    <w:name w:val="aleft"/>
    <w:basedOn w:val="a"/>
    <w:uiPriority w:val="99"/>
    <w:rsid w:val="00D65784"/>
    <w:pPr>
      <w:spacing w:before="60" w:after="75"/>
      <w:ind w:left="60"/>
    </w:pPr>
  </w:style>
  <w:style w:type="paragraph" w:customStyle="1" w:styleId="acenter">
    <w:name w:val="acenter"/>
    <w:basedOn w:val="a"/>
    <w:uiPriority w:val="99"/>
    <w:rsid w:val="00D65784"/>
    <w:pPr>
      <w:spacing w:before="60" w:after="75"/>
      <w:ind w:left="60"/>
      <w:jc w:val="center"/>
    </w:pPr>
  </w:style>
  <w:style w:type="character" w:styleId="HTML1">
    <w:name w:val="HTML Cite"/>
    <w:basedOn w:val="a0"/>
    <w:uiPriority w:val="99"/>
    <w:rsid w:val="00D65784"/>
    <w:rPr>
      <w:i/>
      <w:iCs/>
    </w:rPr>
  </w:style>
  <w:style w:type="paragraph" w:customStyle="1" w:styleId="clear">
    <w:name w:val="clear"/>
    <w:basedOn w:val="a"/>
    <w:uiPriority w:val="99"/>
    <w:rsid w:val="00D65784"/>
    <w:pPr>
      <w:spacing w:before="100" w:beforeAutospacing="1" w:after="100" w:afterAutospacing="1"/>
    </w:pPr>
  </w:style>
  <w:style w:type="paragraph" w:customStyle="1" w:styleId="sidebar">
    <w:name w:val="sidebar"/>
    <w:basedOn w:val="a"/>
    <w:uiPriority w:val="99"/>
    <w:rsid w:val="00D65784"/>
    <w:pPr>
      <w:spacing w:before="100" w:beforeAutospacing="1" w:after="100" w:afterAutospacing="1"/>
    </w:pPr>
    <w:rPr>
      <w:color w:val="000000"/>
    </w:rPr>
  </w:style>
  <w:style w:type="paragraph" w:customStyle="1" w:styleId="sidebar-right">
    <w:name w:val="sidebar-right"/>
    <w:basedOn w:val="a"/>
    <w:uiPriority w:val="99"/>
    <w:rsid w:val="00D65784"/>
    <w:pPr>
      <w:spacing w:before="100" w:beforeAutospacing="1" w:after="100" w:afterAutospacing="1"/>
      <w:ind w:right="-90"/>
    </w:pPr>
  </w:style>
  <w:style w:type="paragraph" w:customStyle="1" w:styleId="textwidget">
    <w:name w:val="textwidget"/>
    <w:basedOn w:val="a"/>
    <w:uiPriority w:val="99"/>
    <w:rsid w:val="00D65784"/>
    <w:pPr>
      <w:spacing w:before="100" w:beforeAutospacing="1" w:after="100" w:afterAutospacing="1"/>
    </w:pPr>
  </w:style>
  <w:style w:type="paragraph" w:customStyle="1" w:styleId="post">
    <w:name w:val="post"/>
    <w:basedOn w:val="a"/>
    <w:uiPriority w:val="99"/>
    <w:rsid w:val="00D65784"/>
    <w:pPr>
      <w:spacing w:before="100" w:beforeAutospacing="1" w:after="100" w:afterAutospacing="1"/>
    </w:pPr>
  </w:style>
  <w:style w:type="paragraph" w:customStyle="1" w:styleId="post-title">
    <w:name w:val="post-title"/>
    <w:basedOn w:val="a"/>
    <w:uiPriority w:val="99"/>
    <w:rsid w:val="00D65784"/>
    <w:pPr>
      <w:spacing w:before="100" w:beforeAutospacing="1" w:after="100" w:afterAutospacing="1"/>
    </w:pPr>
  </w:style>
  <w:style w:type="paragraph" w:customStyle="1" w:styleId="post-entry">
    <w:name w:val="post-entry"/>
    <w:basedOn w:val="a"/>
    <w:uiPriority w:val="99"/>
    <w:rsid w:val="00D65784"/>
    <w:pPr>
      <w:spacing w:before="100" w:beforeAutospacing="1" w:after="100" w:afterAutospacing="1"/>
    </w:pPr>
  </w:style>
  <w:style w:type="paragraph" w:customStyle="1" w:styleId="post-info">
    <w:name w:val="post-info"/>
    <w:basedOn w:val="a"/>
    <w:uiPriority w:val="99"/>
    <w:rsid w:val="00D65784"/>
    <w:pPr>
      <w:spacing w:before="100" w:beforeAutospacing="1" w:after="100" w:afterAutospacing="1"/>
    </w:pPr>
  </w:style>
  <w:style w:type="paragraph" w:customStyle="1" w:styleId="comments">
    <w:name w:val="comments"/>
    <w:basedOn w:val="a"/>
    <w:uiPriority w:val="99"/>
    <w:rsid w:val="00D65784"/>
    <w:pPr>
      <w:spacing w:before="100" w:beforeAutospacing="1" w:after="100" w:afterAutospacing="1"/>
    </w:pPr>
  </w:style>
  <w:style w:type="paragraph" w:customStyle="1" w:styleId="post-date">
    <w:name w:val="post-date"/>
    <w:basedOn w:val="a"/>
    <w:uiPriority w:val="99"/>
    <w:rsid w:val="00D65784"/>
    <w:pPr>
      <w:spacing w:before="100" w:beforeAutospacing="1" w:after="100" w:afterAutospacing="1"/>
    </w:pPr>
  </w:style>
  <w:style w:type="paragraph" w:customStyle="1" w:styleId="more-link">
    <w:name w:val="more-link"/>
    <w:basedOn w:val="a"/>
    <w:uiPriority w:val="99"/>
    <w:rsid w:val="00D65784"/>
    <w:pPr>
      <w:spacing w:before="100" w:beforeAutospacing="1" w:after="100" w:afterAutospacing="1"/>
    </w:pPr>
  </w:style>
  <w:style w:type="paragraph" w:customStyle="1" w:styleId="description">
    <w:name w:val="description"/>
    <w:basedOn w:val="a"/>
    <w:uiPriority w:val="99"/>
    <w:rsid w:val="00D65784"/>
    <w:pPr>
      <w:spacing w:before="100" w:beforeAutospacing="1" w:after="100" w:afterAutospacing="1"/>
    </w:pPr>
  </w:style>
  <w:style w:type="paragraph" w:customStyle="1" w:styleId="description1">
    <w:name w:val="description1"/>
    <w:basedOn w:val="a"/>
    <w:uiPriority w:val="99"/>
    <w:rsid w:val="00D65784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23"/>
      <w:szCs w:val="23"/>
    </w:rPr>
  </w:style>
  <w:style w:type="paragraph" w:customStyle="1" w:styleId="post1">
    <w:name w:val="post1"/>
    <w:basedOn w:val="a"/>
    <w:uiPriority w:val="99"/>
    <w:rsid w:val="00D65784"/>
    <w:pPr>
      <w:shd w:val="clear" w:color="auto" w:fill="252525"/>
      <w:spacing w:before="100" w:beforeAutospacing="1" w:after="240"/>
    </w:pPr>
    <w:rPr>
      <w:color w:val="FFFFFF"/>
    </w:rPr>
  </w:style>
  <w:style w:type="paragraph" w:customStyle="1" w:styleId="post-title1">
    <w:name w:val="post-title1"/>
    <w:basedOn w:val="a"/>
    <w:uiPriority w:val="99"/>
    <w:rsid w:val="00D65784"/>
    <w:pPr>
      <w:spacing w:before="100" w:beforeAutospacing="1" w:after="100" w:afterAutospacing="1"/>
    </w:pPr>
    <w:rPr>
      <w:rFonts w:ascii="Trebuchet MS" w:hAnsi="Trebuchet MS" w:cs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uiPriority w:val="99"/>
    <w:rsid w:val="00D65784"/>
    <w:pPr>
      <w:spacing w:before="100" w:beforeAutospacing="1" w:after="100" w:afterAutospacing="1" w:line="225" w:lineRule="atLeast"/>
      <w:ind w:right="150"/>
      <w:jc w:val="center"/>
    </w:pPr>
    <w:rPr>
      <w:rFonts w:ascii="Trebuchet MS" w:hAnsi="Trebuchet MS" w:cs="Trebuchet MS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uiPriority w:val="99"/>
    <w:rsid w:val="00D65784"/>
    <w:pPr>
      <w:spacing w:before="150" w:after="100" w:afterAutospacing="1" w:line="270" w:lineRule="atLeast"/>
    </w:pPr>
    <w:rPr>
      <w:rFonts w:ascii="Trebuchet MS" w:hAnsi="Trebuchet MS" w:cs="Trebuchet MS"/>
      <w:color w:val="FFFFFF"/>
      <w:sz w:val="18"/>
      <w:szCs w:val="18"/>
    </w:rPr>
  </w:style>
  <w:style w:type="paragraph" w:customStyle="1" w:styleId="more-link1">
    <w:name w:val="more-link1"/>
    <w:basedOn w:val="a"/>
    <w:uiPriority w:val="99"/>
    <w:rsid w:val="00D65784"/>
    <w:pPr>
      <w:spacing w:before="100" w:beforeAutospacing="1" w:after="100" w:afterAutospacing="1" w:line="300" w:lineRule="atLeast"/>
    </w:pPr>
    <w:rPr>
      <w:rFonts w:ascii="Trebuchet MS" w:hAnsi="Trebuchet MS" w:cs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uiPriority w:val="99"/>
    <w:rsid w:val="00D65784"/>
    <w:pPr>
      <w:spacing w:before="100" w:beforeAutospacing="1" w:after="100" w:afterAutospacing="1"/>
    </w:pPr>
    <w:rPr>
      <w:rFonts w:ascii="Trebuchet MS" w:hAnsi="Trebuchet MS" w:cs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a"/>
    <w:uiPriority w:val="99"/>
    <w:rsid w:val="00D65784"/>
    <w:pPr>
      <w:spacing w:before="100" w:beforeAutospacing="1" w:after="100" w:afterAutospacing="1" w:line="270" w:lineRule="atLeast"/>
    </w:pPr>
    <w:rPr>
      <w:rFonts w:ascii="Trebuchet MS" w:hAnsi="Trebuchet MS" w:cs="Trebuchet MS"/>
      <w:color w:val="FFFFFF"/>
      <w:sz w:val="18"/>
      <w:szCs w:val="18"/>
    </w:rPr>
  </w:style>
  <w:style w:type="paragraph" w:customStyle="1" w:styleId="textwidget1">
    <w:name w:val="textwidget1"/>
    <w:basedOn w:val="a"/>
    <w:uiPriority w:val="99"/>
    <w:rsid w:val="00D65784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rsid w:val="00D657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locked/>
    <w:rsid w:val="00D6578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D6578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locked/>
    <w:rsid w:val="00D65784"/>
    <w:rPr>
      <w:rFonts w:ascii="Arial" w:hAnsi="Arial" w:cs="Arial"/>
      <w:vanish/>
      <w:sz w:val="16"/>
      <w:szCs w:val="16"/>
    </w:rPr>
  </w:style>
  <w:style w:type="character" w:styleId="aff3">
    <w:name w:val="Emphasis"/>
    <w:basedOn w:val="a0"/>
    <w:uiPriority w:val="20"/>
    <w:qFormat/>
    <w:rsid w:val="00D65784"/>
    <w:rPr>
      <w:i/>
      <w:iCs/>
    </w:rPr>
  </w:style>
  <w:style w:type="paragraph" w:customStyle="1" w:styleId="nocomments">
    <w:name w:val="nocomments"/>
    <w:basedOn w:val="a"/>
    <w:uiPriority w:val="99"/>
    <w:rsid w:val="00D65784"/>
    <w:pPr>
      <w:spacing w:before="100" w:beforeAutospacing="1" w:after="100" w:afterAutospacing="1"/>
    </w:pPr>
  </w:style>
  <w:style w:type="character" w:customStyle="1" w:styleId="11pt">
    <w:name w:val="Основной текст + 11 pt"/>
    <w:aliases w:val="Полужирный"/>
    <w:uiPriority w:val="99"/>
    <w:rsid w:val="00E14261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pt2">
    <w:name w:val="Основной текст + 11 pt2"/>
    <w:uiPriority w:val="99"/>
    <w:rsid w:val="00822196"/>
    <w:rPr>
      <w:rFonts w:ascii="Times New Roman" w:hAnsi="Times New Roman" w:cs="Times New Roman"/>
      <w:sz w:val="22"/>
      <w:szCs w:val="22"/>
      <w:u w:val="none"/>
    </w:rPr>
  </w:style>
  <w:style w:type="character" w:customStyle="1" w:styleId="aff4">
    <w:name w:val="Основной текст_"/>
    <w:basedOn w:val="a0"/>
    <w:uiPriority w:val="99"/>
    <w:rsid w:val="00EE307A"/>
    <w:rPr>
      <w:rFonts w:ascii="Times New Roman" w:hAnsi="Times New Roman" w:cs="Times New Roman"/>
      <w:sz w:val="26"/>
      <w:szCs w:val="26"/>
      <w:u w:val="none"/>
    </w:rPr>
  </w:style>
  <w:style w:type="character" w:customStyle="1" w:styleId="111">
    <w:name w:val="Основной текст (11)_"/>
    <w:basedOn w:val="a0"/>
    <w:link w:val="112"/>
    <w:uiPriority w:val="99"/>
    <w:locked/>
    <w:rsid w:val="00A23103"/>
    <w:rPr>
      <w:b/>
      <w:bCs/>
      <w:sz w:val="32"/>
      <w:szCs w:val="32"/>
    </w:rPr>
  </w:style>
  <w:style w:type="paragraph" w:customStyle="1" w:styleId="112">
    <w:name w:val="Основной текст (11)"/>
    <w:basedOn w:val="a"/>
    <w:link w:val="111"/>
    <w:uiPriority w:val="99"/>
    <w:rsid w:val="00A23103"/>
    <w:pPr>
      <w:widowControl w:val="0"/>
      <w:shd w:val="clear" w:color="auto" w:fill="FFFFFF"/>
      <w:spacing w:after="540" w:line="859" w:lineRule="exact"/>
      <w:jc w:val="both"/>
    </w:pPr>
    <w:rPr>
      <w:b/>
      <w:bCs/>
      <w:noProof/>
      <w:sz w:val="32"/>
      <w:szCs w:val="32"/>
    </w:rPr>
  </w:style>
  <w:style w:type="character" w:customStyle="1" w:styleId="52">
    <w:name w:val="Основной текст (5)_"/>
    <w:basedOn w:val="a0"/>
    <w:link w:val="510"/>
    <w:uiPriority w:val="99"/>
    <w:locked/>
    <w:rsid w:val="00661514"/>
    <w:rPr>
      <w:b/>
      <w:bCs/>
      <w:sz w:val="26"/>
      <w:szCs w:val="26"/>
    </w:rPr>
  </w:style>
  <w:style w:type="paragraph" w:customStyle="1" w:styleId="510">
    <w:name w:val="Основной текст (5)1"/>
    <w:basedOn w:val="a"/>
    <w:link w:val="52"/>
    <w:uiPriority w:val="99"/>
    <w:rsid w:val="00661514"/>
    <w:pPr>
      <w:widowControl w:val="0"/>
      <w:shd w:val="clear" w:color="auto" w:fill="FFFFFF"/>
      <w:spacing w:after="600" w:line="240" w:lineRule="atLeast"/>
      <w:jc w:val="center"/>
    </w:pPr>
    <w:rPr>
      <w:b/>
      <w:bCs/>
      <w:noProof/>
      <w:sz w:val="26"/>
      <w:szCs w:val="26"/>
    </w:rPr>
  </w:style>
  <w:style w:type="character" w:customStyle="1" w:styleId="53">
    <w:name w:val="Основной текст (5)"/>
    <w:basedOn w:val="52"/>
    <w:uiPriority w:val="99"/>
    <w:rsid w:val="00847D32"/>
    <w:rPr>
      <w:rFonts w:ascii="Times New Roman" w:hAnsi="Times New Roman" w:cs="Times New Roman"/>
      <w:u w:val="single"/>
    </w:rPr>
  </w:style>
  <w:style w:type="character" w:customStyle="1" w:styleId="42">
    <w:name w:val="Основной текст (4)_"/>
    <w:basedOn w:val="a0"/>
    <w:link w:val="43"/>
    <w:uiPriority w:val="99"/>
    <w:locked/>
    <w:rsid w:val="001217A2"/>
    <w:rPr>
      <w:sz w:val="22"/>
      <w:szCs w:val="22"/>
    </w:rPr>
  </w:style>
  <w:style w:type="paragraph" w:customStyle="1" w:styleId="43">
    <w:name w:val="Основной текст (4)"/>
    <w:basedOn w:val="a"/>
    <w:link w:val="42"/>
    <w:uiPriority w:val="99"/>
    <w:rsid w:val="001217A2"/>
    <w:pPr>
      <w:widowControl w:val="0"/>
      <w:shd w:val="clear" w:color="auto" w:fill="FFFFFF"/>
      <w:spacing w:before="2220" w:line="240" w:lineRule="atLeast"/>
    </w:pPr>
    <w:rPr>
      <w:noProof/>
      <w:sz w:val="22"/>
      <w:szCs w:val="22"/>
    </w:rPr>
  </w:style>
  <w:style w:type="character" w:customStyle="1" w:styleId="13pt10">
    <w:name w:val="Основной текст + 13 pt10"/>
    <w:basedOn w:val="aff4"/>
    <w:uiPriority w:val="99"/>
    <w:rsid w:val="00BD2001"/>
  </w:style>
  <w:style w:type="character" w:customStyle="1" w:styleId="13pt9">
    <w:name w:val="Основной текст + 13 pt9"/>
    <w:aliases w:val="Полужирный10,Курсив"/>
    <w:basedOn w:val="aff4"/>
    <w:uiPriority w:val="99"/>
    <w:rsid w:val="00BD2001"/>
    <w:rPr>
      <w:b/>
      <w:bCs/>
      <w:i/>
      <w:iCs/>
    </w:rPr>
  </w:style>
  <w:style w:type="character" w:customStyle="1" w:styleId="113">
    <w:name w:val="Подпись к таблице + 11"/>
    <w:aliases w:val="5 pt"/>
    <w:basedOn w:val="a0"/>
    <w:uiPriority w:val="99"/>
    <w:rsid w:val="00BD2001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8Exact1">
    <w:name w:val="Основной текст (8) Exact1"/>
    <w:basedOn w:val="a0"/>
    <w:uiPriority w:val="99"/>
    <w:rsid w:val="00BD2001"/>
    <w:rPr>
      <w:rFonts w:ascii="Calibri" w:hAnsi="Calibri" w:cs="Calibri"/>
      <w:b/>
      <w:bCs/>
      <w:sz w:val="18"/>
      <w:szCs w:val="18"/>
      <w:u w:val="none"/>
    </w:rPr>
  </w:style>
  <w:style w:type="paragraph" w:customStyle="1" w:styleId="aff5">
    <w:name w:val="Заголовок"/>
    <w:basedOn w:val="a"/>
    <w:next w:val="a8"/>
    <w:rsid w:val="007B71CB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210">
    <w:name w:val="Основной текст 21"/>
    <w:basedOn w:val="a"/>
    <w:rsid w:val="007B71CB"/>
    <w:pPr>
      <w:widowControl w:val="0"/>
      <w:suppressAutoHyphens/>
      <w:jc w:val="both"/>
    </w:pPr>
    <w:rPr>
      <w:rFonts w:eastAsia="Andale Sans UI"/>
      <w:kern w:val="1"/>
      <w:sz w:val="28"/>
      <w:szCs w:val="28"/>
    </w:rPr>
  </w:style>
  <w:style w:type="paragraph" w:customStyle="1" w:styleId="310">
    <w:name w:val="Основной текст 31"/>
    <w:basedOn w:val="a"/>
    <w:rsid w:val="007B71CB"/>
    <w:pPr>
      <w:widowControl w:val="0"/>
      <w:suppressAutoHyphens/>
      <w:jc w:val="center"/>
    </w:pPr>
    <w:rPr>
      <w:rFonts w:eastAsia="Andale Sans UI"/>
      <w:b/>
      <w:kern w:val="1"/>
      <w:sz w:val="28"/>
      <w:szCs w:val="28"/>
    </w:rPr>
  </w:style>
  <w:style w:type="paragraph" w:customStyle="1" w:styleId="aff6">
    <w:name w:val="Содержимое таблицы"/>
    <w:basedOn w:val="a"/>
    <w:rsid w:val="007B71CB"/>
    <w:pPr>
      <w:widowControl w:val="0"/>
      <w:suppressLineNumbers/>
      <w:suppressAutoHyphens/>
    </w:pPr>
    <w:rPr>
      <w:rFonts w:eastAsia="Andale Sans UI"/>
      <w:kern w:val="1"/>
    </w:rPr>
  </w:style>
  <w:style w:type="character" w:styleId="aff7">
    <w:name w:val="Placeholder Text"/>
    <w:basedOn w:val="a0"/>
    <w:uiPriority w:val="99"/>
    <w:semiHidden/>
    <w:rsid w:val="00321282"/>
    <w:rPr>
      <w:color w:val="808080"/>
    </w:rPr>
  </w:style>
  <w:style w:type="paragraph" w:customStyle="1" w:styleId="rmcctmwt">
    <w:name w:val="rmcctmwt"/>
    <w:basedOn w:val="a"/>
    <w:rsid w:val="003F1B6C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rsid w:val="00881567"/>
    <w:pPr>
      <w:spacing w:before="100" w:beforeAutospacing="1" w:after="100" w:afterAutospacing="1"/>
    </w:pPr>
    <w:rPr>
      <w:rFonts w:eastAsia="Calibri"/>
    </w:rPr>
  </w:style>
  <w:style w:type="paragraph" w:customStyle="1" w:styleId="ListParagraph1">
    <w:name w:val="List Paragraph1"/>
    <w:basedOn w:val="a"/>
    <w:rsid w:val="005F7849"/>
    <w:pPr>
      <w:spacing w:before="100" w:beforeAutospacing="1" w:after="100" w:afterAutospacing="1"/>
    </w:pPr>
  </w:style>
  <w:style w:type="paragraph" w:customStyle="1" w:styleId="Default">
    <w:name w:val="Default"/>
    <w:rsid w:val="000D783E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14">
    <w:name w:val="Обычный1"/>
    <w:rsid w:val="000D783E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9064">
              <w:marLeft w:val="501"/>
              <w:marRight w:val="5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boguch-bs3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43F08-2416-475D-BADC-016BB8307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8792</Words>
  <Characters>50117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Школа работает в две смены</vt:lpstr>
    </vt:vector>
  </TitlesOfParts>
  <Company>-</Company>
  <LinksUpToDate>false</LinksUpToDate>
  <CharactersWithSpaces>58792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Школа работает в две смены</dc:title>
  <dc:creator>Завуч</dc:creator>
  <cp:lastModifiedBy>Варя</cp:lastModifiedBy>
  <cp:revision>9</cp:revision>
  <cp:lastPrinted>2019-04-15T01:57:00Z</cp:lastPrinted>
  <dcterms:created xsi:type="dcterms:W3CDTF">2019-04-15T01:39:00Z</dcterms:created>
  <dcterms:modified xsi:type="dcterms:W3CDTF">2019-04-15T02:20:00Z</dcterms:modified>
</cp:coreProperties>
</file>