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1E" w:rsidRPr="003A7366" w:rsidRDefault="00D84855" w:rsidP="00D84855">
      <w:r>
        <w:t xml:space="preserve">         1.</w:t>
      </w:r>
      <w:r w:rsidR="00EA4932" w:rsidRPr="003A7366">
        <w:t>Общая информация</w:t>
      </w:r>
    </w:p>
    <w:p w:rsidR="00EA4932" w:rsidRPr="003A7366" w:rsidRDefault="00EA4932" w:rsidP="003A7366">
      <w:pPr>
        <w:pStyle w:val="afc"/>
        <w:numPr>
          <w:ilvl w:val="0"/>
          <w:numId w:val="1"/>
        </w:numPr>
        <w:ind w:left="426" w:firstLine="0"/>
      </w:pPr>
      <w:r w:rsidRPr="003A7366">
        <w:t>М</w:t>
      </w:r>
      <w:r w:rsidR="004C0D9D" w:rsidRPr="003A7366">
        <w:t>у</w:t>
      </w:r>
      <w:r w:rsidRPr="003A7366">
        <w:t>ниципальное казённое общеобразовательное учреждение Богучанская средняя школа № 3</w:t>
      </w:r>
      <w:r w:rsidR="00F67BE0" w:rsidRPr="003A7366">
        <w:t>;</w:t>
      </w:r>
    </w:p>
    <w:p w:rsidR="00EA4932" w:rsidRPr="003A7366" w:rsidRDefault="00EA4932" w:rsidP="003A7366">
      <w:pPr>
        <w:pStyle w:val="afc"/>
        <w:numPr>
          <w:ilvl w:val="0"/>
          <w:numId w:val="1"/>
        </w:numPr>
        <w:ind w:left="426" w:firstLine="0"/>
      </w:pPr>
      <w:r w:rsidRPr="003A7366">
        <w:t>663430, Красноярский край, Богучанский район, с. Богучаны, ул. Октябрьская 117</w:t>
      </w:r>
    </w:p>
    <w:p w:rsidR="00EA4932" w:rsidRPr="003A7366" w:rsidRDefault="00EA4932" w:rsidP="003A7366">
      <w:pPr>
        <w:pStyle w:val="afc"/>
        <w:numPr>
          <w:ilvl w:val="0"/>
          <w:numId w:val="1"/>
        </w:numPr>
        <w:ind w:left="426" w:firstLine="0"/>
      </w:pPr>
      <w:r w:rsidRPr="003A7366">
        <w:t>Теле</w:t>
      </w:r>
      <w:r w:rsidR="00F67BE0" w:rsidRPr="003A7366">
        <w:t>фоны: 8(39162) 2-19-46; 2-28-60;</w:t>
      </w:r>
    </w:p>
    <w:p w:rsidR="00EA4932" w:rsidRPr="003A7366" w:rsidRDefault="00EA4932" w:rsidP="003A7366">
      <w:pPr>
        <w:pStyle w:val="afc"/>
        <w:numPr>
          <w:ilvl w:val="0"/>
          <w:numId w:val="1"/>
        </w:numPr>
        <w:ind w:left="426" w:firstLine="0"/>
      </w:pPr>
      <w:r w:rsidRPr="003A7366">
        <w:t xml:space="preserve">Эл.почта: </w:t>
      </w:r>
      <w:hyperlink r:id="rId8" w:history="1">
        <w:r w:rsidRPr="003A7366">
          <w:rPr>
            <w:rStyle w:val="af0"/>
            <w:lang w:val="en-US"/>
          </w:rPr>
          <w:t>boguch</w:t>
        </w:r>
        <w:r w:rsidRPr="003A7366">
          <w:rPr>
            <w:rStyle w:val="af0"/>
          </w:rPr>
          <w:t>-</w:t>
        </w:r>
        <w:r w:rsidRPr="003A7366">
          <w:rPr>
            <w:rStyle w:val="af0"/>
            <w:lang w:val="en-US"/>
          </w:rPr>
          <w:t>bs</w:t>
        </w:r>
        <w:r w:rsidRPr="003A7366">
          <w:rPr>
            <w:rStyle w:val="af0"/>
          </w:rPr>
          <w:t>3@</w:t>
        </w:r>
        <w:r w:rsidRPr="003A7366">
          <w:rPr>
            <w:rStyle w:val="af0"/>
            <w:lang w:val="en-US"/>
          </w:rPr>
          <w:t>rambler</w:t>
        </w:r>
        <w:r w:rsidRPr="003A7366">
          <w:rPr>
            <w:rStyle w:val="af0"/>
          </w:rPr>
          <w:t>.</w:t>
        </w:r>
        <w:r w:rsidRPr="003A7366">
          <w:rPr>
            <w:rStyle w:val="af0"/>
            <w:lang w:val="en-US"/>
          </w:rPr>
          <w:t>ru</w:t>
        </w:r>
      </w:hyperlink>
      <w:r w:rsidR="00F67BE0" w:rsidRPr="003A7366">
        <w:t>;</w:t>
      </w:r>
    </w:p>
    <w:p w:rsidR="00420445" w:rsidRPr="003A7366" w:rsidRDefault="00420445" w:rsidP="003A7366">
      <w:pPr>
        <w:pStyle w:val="afc"/>
        <w:numPr>
          <w:ilvl w:val="0"/>
          <w:numId w:val="1"/>
        </w:numPr>
        <w:ind w:left="426" w:firstLine="0"/>
      </w:pPr>
      <w:r w:rsidRPr="003A7366">
        <w:t>Учредитель</w:t>
      </w:r>
      <w:r w:rsidR="00F67BE0" w:rsidRPr="003A7366">
        <w:t xml:space="preserve"> Муниципальное образование Богучанского района;</w:t>
      </w:r>
    </w:p>
    <w:p w:rsidR="00F67BE0" w:rsidRPr="003A7366" w:rsidRDefault="00F67BE0" w:rsidP="003A7366">
      <w:pPr>
        <w:pStyle w:val="afc"/>
        <w:numPr>
          <w:ilvl w:val="0"/>
          <w:numId w:val="1"/>
        </w:numPr>
        <w:ind w:left="426" w:firstLine="0"/>
      </w:pPr>
      <w:r w:rsidRPr="003A7366">
        <w:t>И.О. Главы Богучанского района Саар Владимир Рудольфович;</w:t>
      </w:r>
    </w:p>
    <w:p w:rsidR="00F67BE0" w:rsidRPr="003A7366" w:rsidRDefault="00F67BE0" w:rsidP="003A7366">
      <w:pPr>
        <w:pStyle w:val="afc"/>
        <w:numPr>
          <w:ilvl w:val="0"/>
          <w:numId w:val="1"/>
        </w:numPr>
        <w:ind w:left="426" w:firstLine="0"/>
      </w:pPr>
      <w:r w:rsidRPr="003A7366">
        <w:t xml:space="preserve">Лицензия: </w:t>
      </w:r>
      <w:r w:rsidR="00A61BE8" w:rsidRPr="003A7366">
        <w:t>№ 8694-л от 16.03.2016 выдано: Министерством образования Красноярского края;</w:t>
      </w:r>
    </w:p>
    <w:p w:rsidR="00A61BE8" w:rsidRPr="003A7366" w:rsidRDefault="00A61BE8" w:rsidP="003A7366">
      <w:pPr>
        <w:pStyle w:val="afc"/>
        <w:numPr>
          <w:ilvl w:val="0"/>
          <w:numId w:val="1"/>
        </w:numPr>
        <w:ind w:left="426" w:firstLine="0"/>
      </w:pPr>
      <w:r w:rsidRPr="003A7366">
        <w:t>Свидетельство о государственной аккредитации: № 4551 от 15.03.2016 выдана: Министерс</w:t>
      </w:r>
      <w:r w:rsidRPr="003A7366">
        <w:t>т</w:t>
      </w:r>
      <w:r w:rsidRPr="003A7366">
        <w:t>вом образования красноярского края;</w:t>
      </w:r>
    </w:p>
    <w:p w:rsidR="00A61BE8" w:rsidRPr="003A7366" w:rsidRDefault="00A61BE8" w:rsidP="003A7366">
      <w:pPr>
        <w:pStyle w:val="afc"/>
        <w:numPr>
          <w:ilvl w:val="0"/>
          <w:numId w:val="1"/>
        </w:numPr>
        <w:ind w:left="426" w:firstLine="0"/>
      </w:pPr>
      <w:r w:rsidRPr="003A7366">
        <w:t xml:space="preserve">Режим работы школы: </w:t>
      </w:r>
    </w:p>
    <w:p w:rsidR="00F67BE0" w:rsidRPr="003A7366" w:rsidRDefault="00A61BE8" w:rsidP="003A7366">
      <w:pPr>
        <w:pStyle w:val="afc"/>
        <w:numPr>
          <w:ilvl w:val="0"/>
          <w:numId w:val="1"/>
        </w:numPr>
        <w:ind w:left="426" w:firstLine="0"/>
      </w:pPr>
      <w:r w:rsidRPr="003A7366">
        <w:t>8:00 – 16:05 -  урочные, внеурочные, индивидуальные, групповые занятия;</w:t>
      </w:r>
    </w:p>
    <w:p w:rsidR="00A61BE8" w:rsidRPr="003A7366" w:rsidRDefault="00A61BE8" w:rsidP="003A7366">
      <w:pPr>
        <w:pStyle w:val="afc"/>
        <w:numPr>
          <w:ilvl w:val="0"/>
          <w:numId w:val="1"/>
        </w:numPr>
        <w:ind w:left="426" w:firstLine="0"/>
      </w:pPr>
      <w:r w:rsidRPr="003A7366">
        <w:t>16:00 – 20:00 – занятия спортивных секций;</w:t>
      </w:r>
    </w:p>
    <w:p w:rsidR="00A61BE8" w:rsidRPr="003A7366" w:rsidRDefault="00A61BE8" w:rsidP="003A7366">
      <w:pPr>
        <w:pStyle w:val="afc"/>
        <w:numPr>
          <w:ilvl w:val="0"/>
          <w:numId w:val="1"/>
        </w:numPr>
        <w:ind w:left="426" w:firstLine="0"/>
      </w:pPr>
      <w:r w:rsidRPr="003A7366">
        <w:t>Территориально школа расположена в равноудаленном расстоянии от центральной районной библиотеки, центра дополнительно образования, детско-юношеской спортивной школы, райо</w:t>
      </w:r>
      <w:r w:rsidRPr="003A7366">
        <w:t>н</w:t>
      </w:r>
      <w:r w:rsidRPr="003A7366">
        <w:t>ного Дома культуры и школ райцентра, дома социализации и досуга молодежи, что благопр</w:t>
      </w:r>
      <w:r w:rsidRPr="003A7366">
        <w:t>и</w:t>
      </w:r>
      <w:r w:rsidRPr="003A7366">
        <w:t>ятно сказывается на сотрудничестве в части организации учебно-воспитательного процесса;</w:t>
      </w:r>
    </w:p>
    <w:p w:rsidR="00A61BE8" w:rsidRPr="003A7366" w:rsidRDefault="00A61BE8" w:rsidP="003A7366">
      <w:pPr>
        <w:ind w:left="426"/>
      </w:pPr>
    </w:p>
    <w:p w:rsidR="00A61BE8" w:rsidRPr="003A7366" w:rsidRDefault="00A61BE8" w:rsidP="003A7366">
      <w:pPr>
        <w:pStyle w:val="afc"/>
        <w:numPr>
          <w:ilvl w:val="0"/>
          <w:numId w:val="3"/>
        </w:numPr>
        <w:ind w:left="426" w:firstLine="0"/>
      </w:pPr>
      <w:r w:rsidRPr="003A7366">
        <w:t>Охват учащихся дополнительным образованием:</w:t>
      </w:r>
    </w:p>
    <w:p w:rsidR="00A61BE8" w:rsidRPr="003A7366" w:rsidRDefault="00A61BE8" w:rsidP="003A7366">
      <w:pPr>
        <w:pStyle w:val="afc"/>
        <w:numPr>
          <w:ilvl w:val="0"/>
          <w:numId w:val="2"/>
        </w:numPr>
        <w:ind w:left="426" w:firstLine="0"/>
      </w:pPr>
      <w:r w:rsidRPr="003A7366">
        <w:t>Совместное планирование проведение внеурочных мероприятий;</w:t>
      </w:r>
    </w:p>
    <w:p w:rsidR="00A61BE8" w:rsidRPr="003A7366" w:rsidRDefault="00A60962" w:rsidP="003A7366">
      <w:pPr>
        <w:pStyle w:val="afc"/>
        <w:numPr>
          <w:ilvl w:val="0"/>
          <w:numId w:val="2"/>
        </w:numPr>
        <w:ind w:left="426" w:firstLine="0"/>
      </w:pPr>
      <w:r w:rsidRPr="003A7366">
        <w:t>Участие учащихся в различных мероприятий, конкурсах, акциях, муниципального уровня;</w:t>
      </w:r>
    </w:p>
    <w:p w:rsidR="00A60962" w:rsidRPr="003A7366" w:rsidRDefault="007919A1" w:rsidP="003A7366">
      <w:pPr>
        <w:pStyle w:val="afc"/>
        <w:numPr>
          <w:ilvl w:val="0"/>
          <w:numId w:val="2"/>
        </w:numPr>
        <w:ind w:left="426" w:firstLine="0"/>
      </w:pPr>
      <w:r w:rsidRPr="003A7366">
        <w:t>Вовлечение учащихся в проектную деятельность;</w:t>
      </w:r>
    </w:p>
    <w:p w:rsidR="007919A1" w:rsidRPr="003A7366" w:rsidRDefault="007919A1" w:rsidP="003A7366">
      <w:pPr>
        <w:pStyle w:val="afc"/>
        <w:numPr>
          <w:ilvl w:val="0"/>
          <w:numId w:val="2"/>
        </w:numPr>
        <w:ind w:left="426" w:firstLine="0"/>
      </w:pPr>
      <w:r w:rsidRPr="003A7366">
        <w:t>Организация летнего труда и отдыха.</w:t>
      </w:r>
    </w:p>
    <w:p w:rsidR="00447C3E" w:rsidRPr="003A7366" w:rsidRDefault="00447C3E" w:rsidP="003A7366">
      <w:pPr>
        <w:pStyle w:val="afc"/>
        <w:numPr>
          <w:ilvl w:val="0"/>
          <w:numId w:val="2"/>
        </w:numPr>
        <w:spacing w:before="100" w:beforeAutospacing="1" w:after="100" w:afterAutospacing="1"/>
      </w:pPr>
      <w:r w:rsidRPr="003A7366">
        <w:t>Управление школой осуществляется в соответствии с Законом Российской Федерации «Об образовании в РФ» и Уставом школы на принципах демократии, гуманизма, общедоступн</w:t>
      </w:r>
      <w:r w:rsidRPr="003A7366">
        <w:t>о</w:t>
      </w:r>
      <w:r w:rsidRPr="003A7366">
        <w:t>сти, приоритета общечеловеческих ценностей, жизни и здоровья человека, гражданственн</w:t>
      </w:r>
      <w:r w:rsidRPr="003A7366">
        <w:t>о</w:t>
      </w:r>
      <w:r w:rsidRPr="003A7366">
        <w:t>сти, свободного развития личности, автономности и светского характера образования.</w:t>
      </w:r>
    </w:p>
    <w:p w:rsidR="00447C3E" w:rsidRPr="003A7366" w:rsidRDefault="00447C3E" w:rsidP="003A7366">
      <w:pPr>
        <w:pStyle w:val="afc"/>
        <w:numPr>
          <w:ilvl w:val="0"/>
          <w:numId w:val="3"/>
        </w:numPr>
        <w:spacing w:before="100" w:beforeAutospacing="1" w:after="100" w:afterAutospacing="1"/>
      </w:pPr>
      <w:r w:rsidRPr="003A7366">
        <w:t>Структура управления школой</w:t>
      </w:r>
    </w:p>
    <w:p w:rsidR="00447C3E" w:rsidRPr="003A7366" w:rsidRDefault="00447C3E" w:rsidP="003A7366">
      <w:pPr>
        <w:pStyle w:val="afc"/>
        <w:spacing w:before="100" w:beforeAutospacing="1" w:after="100" w:afterAutospacing="1"/>
      </w:pPr>
      <w:r w:rsidRPr="003A7366">
        <w:t>В основу положена пятиуровневая структура управления.</w:t>
      </w:r>
    </w:p>
    <w:p w:rsidR="00447C3E" w:rsidRPr="003A7366" w:rsidRDefault="00447C3E" w:rsidP="003A7366">
      <w:pPr>
        <w:pStyle w:val="afc"/>
        <w:spacing w:before="100" w:beforeAutospacing="1" w:after="100" w:afterAutospacing="1"/>
      </w:pPr>
      <w:r w:rsidRPr="003A7366">
        <w:rPr>
          <w:b/>
          <w:bCs/>
        </w:rPr>
        <w:t>Первый уровень структуры </w:t>
      </w:r>
      <w:r w:rsidRPr="003A7366">
        <w:t>– уровень директора (по содержанию – это уровень стратег</w:t>
      </w:r>
      <w:r w:rsidRPr="003A7366">
        <w:t>и</w:t>
      </w:r>
      <w:r w:rsidRPr="003A7366">
        <w:t>ческого управления). Директор школы определяет совместно с Управляющим советом стр</w:t>
      </w:r>
      <w:r w:rsidRPr="003A7366">
        <w:t>а</w:t>
      </w:r>
      <w:r w:rsidRPr="003A7366">
        <w:t>тегию развития школы, представляет её интересы в государственных и общественных и</w:t>
      </w:r>
      <w:r w:rsidRPr="003A7366">
        <w:t>н</w:t>
      </w:r>
      <w:r w:rsidRPr="003A7366">
        <w:t>станциях. Директор школы несет персональную юридическую ответственность за организ</w:t>
      </w:r>
      <w:r w:rsidRPr="003A7366">
        <w:t>а</w:t>
      </w:r>
      <w:r w:rsidRPr="003A7366">
        <w:t>цию жизнедеятельности школы, создает благоприятные условия для развития школы.</w:t>
      </w:r>
    </w:p>
    <w:p w:rsidR="00447C3E" w:rsidRPr="003A7366" w:rsidRDefault="00447C3E" w:rsidP="003A7366">
      <w:pPr>
        <w:pStyle w:val="afc"/>
        <w:spacing w:before="100" w:beforeAutospacing="1" w:after="100" w:afterAutospacing="1"/>
      </w:pPr>
      <w:r w:rsidRPr="003A7366">
        <w:rPr>
          <w:b/>
          <w:bCs/>
        </w:rPr>
        <w:t>На втором уровне структуры</w:t>
      </w:r>
      <w:r w:rsidRPr="003A7366">
        <w:t> (по содержанию – это тоже уровень стратегического упра</w:t>
      </w:r>
      <w:r w:rsidRPr="003A7366">
        <w:t>в</w:t>
      </w:r>
      <w:r w:rsidRPr="003A7366">
        <w:t>ления) функционируют традиционные субъекты управления: Управляющий совет, Педаг</w:t>
      </w:r>
      <w:r w:rsidRPr="003A7366">
        <w:t>о</w:t>
      </w:r>
      <w:r w:rsidRPr="003A7366">
        <w:t>гический совет, Родительские комитеты классов, общее собрание трудового коллектива, о</w:t>
      </w:r>
      <w:r w:rsidRPr="003A7366">
        <w:t>б</w:t>
      </w:r>
      <w:r w:rsidRPr="003A7366">
        <w:t>щешкольная конференция.</w:t>
      </w:r>
    </w:p>
    <w:p w:rsidR="00447C3E" w:rsidRPr="003A7366" w:rsidRDefault="00447C3E" w:rsidP="003A7366">
      <w:pPr>
        <w:pStyle w:val="afc"/>
        <w:spacing w:before="100" w:beforeAutospacing="1" w:after="100" w:afterAutospacing="1"/>
      </w:pPr>
      <w:r w:rsidRPr="003A7366">
        <w:rPr>
          <w:b/>
          <w:bCs/>
        </w:rPr>
        <w:t>Третий уровень структуры управления</w:t>
      </w:r>
      <w:r w:rsidRPr="003A7366">
        <w:t> (по содержанию – это уровень тактического управления) – уровень заместителей директора. Этот уровень представлен также методич</w:t>
      </w:r>
      <w:r w:rsidRPr="003A7366">
        <w:t>е</w:t>
      </w:r>
      <w:r w:rsidRPr="003A7366">
        <w:t>ским советом. Методический совет – коллегиальный совещательный орган, в состав котор</w:t>
      </w:r>
      <w:r w:rsidRPr="003A7366">
        <w:t>о</w:t>
      </w:r>
      <w:r w:rsidRPr="003A7366">
        <w:t>го входят руководители школьных методических объединений.</w:t>
      </w:r>
    </w:p>
    <w:p w:rsidR="00447C3E" w:rsidRPr="003A7366" w:rsidRDefault="00447C3E" w:rsidP="003A7366">
      <w:pPr>
        <w:pStyle w:val="afc"/>
        <w:spacing w:before="100" w:beforeAutospacing="1" w:after="100" w:afterAutospacing="1"/>
      </w:pPr>
      <w:r w:rsidRPr="003A7366">
        <w:rPr>
          <w:b/>
          <w:bCs/>
        </w:rPr>
        <w:t>Четвертый уровень организационной структуры управлени</w:t>
      </w:r>
      <w:r w:rsidRPr="003A7366">
        <w:t>я – уровень учителей, фун</w:t>
      </w:r>
      <w:r w:rsidRPr="003A7366">
        <w:t>к</w:t>
      </w:r>
      <w:r w:rsidRPr="003A7366">
        <w:t>циональных служб (по содержанию – это уровень оперативного управления). Методические объединения – структурные подразделения методической службы школы, объединяют уч</w:t>
      </w:r>
      <w:r w:rsidRPr="003A7366">
        <w:t>и</w:t>
      </w:r>
      <w:r w:rsidRPr="003A7366">
        <w:t>телей одной образовательной области.</w:t>
      </w:r>
    </w:p>
    <w:p w:rsidR="00447C3E" w:rsidRPr="003A7366" w:rsidRDefault="00447C3E" w:rsidP="003A7366">
      <w:pPr>
        <w:pStyle w:val="afc"/>
        <w:spacing w:before="100" w:beforeAutospacing="1" w:after="100" w:afterAutospacing="1"/>
      </w:pPr>
      <w:r w:rsidRPr="003A7366">
        <w:rPr>
          <w:b/>
          <w:bCs/>
        </w:rPr>
        <w:lastRenderedPageBreak/>
        <w:t>Пятый уровень организационной структуры – уровень обучающихся</w:t>
      </w:r>
      <w:r w:rsidRPr="003A7366">
        <w:t>. По содержанию – это тоже уровень оперативного управления, но из-за особой специфичности субъектов, этот уровень скорее можно назвать уровнем «соуправления». В школе созданы органы ученич</w:t>
      </w:r>
      <w:r w:rsidRPr="003A7366">
        <w:t>е</w:t>
      </w:r>
      <w:r w:rsidRPr="003A7366">
        <w:t>ского самоуправления, детские общественные организации. Органы ученического сам</w:t>
      </w:r>
      <w:r w:rsidRPr="003A7366">
        <w:t>о</w:t>
      </w:r>
      <w:r w:rsidRPr="003A7366">
        <w:t>управления действуют на основании утвержденных Положений.</w:t>
      </w:r>
    </w:p>
    <w:p w:rsidR="0006101E" w:rsidRPr="003A7366" w:rsidRDefault="0024040B" w:rsidP="003A7366">
      <w:pPr>
        <w:pStyle w:val="afc"/>
        <w:numPr>
          <w:ilvl w:val="0"/>
          <w:numId w:val="3"/>
        </w:numPr>
        <w:ind w:left="426" w:firstLine="0"/>
      </w:pPr>
      <w:r w:rsidRPr="003A7366">
        <w:t>В 20</w:t>
      </w:r>
      <w:r w:rsidR="00F05951" w:rsidRPr="003A7366">
        <w:t>20</w:t>
      </w:r>
      <w:r w:rsidRPr="003A7366">
        <w:t xml:space="preserve"> году для организации учебно-методической работы в школе организованы следу</w:t>
      </w:r>
      <w:r w:rsidRPr="003A7366">
        <w:t>ю</w:t>
      </w:r>
      <w:r w:rsidRPr="003A7366">
        <w:t>щие МО учителей:</w:t>
      </w:r>
    </w:p>
    <w:p w:rsidR="0024040B" w:rsidRPr="003A7366" w:rsidRDefault="0024040B" w:rsidP="003A7366">
      <w:pPr>
        <w:pStyle w:val="afc"/>
        <w:numPr>
          <w:ilvl w:val="0"/>
          <w:numId w:val="4"/>
        </w:numPr>
        <w:ind w:left="426" w:firstLine="0"/>
      </w:pPr>
      <w:r w:rsidRPr="003A7366">
        <w:t xml:space="preserve">МО учителей начальных классов, руководитель Клюева В.В., учитель начальных классов, </w:t>
      </w:r>
      <w:r w:rsidRPr="003A7366">
        <w:rPr>
          <w:lang w:val="en-US"/>
        </w:rPr>
        <w:t>I</w:t>
      </w:r>
      <w:r w:rsidRPr="003A7366">
        <w:t xml:space="preserve"> квалификационной категории по должности учитель;</w:t>
      </w:r>
    </w:p>
    <w:p w:rsidR="0024040B" w:rsidRPr="003A7366" w:rsidRDefault="0024040B" w:rsidP="003A7366">
      <w:pPr>
        <w:pStyle w:val="afc"/>
        <w:numPr>
          <w:ilvl w:val="0"/>
          <w:numId w:val="4"/>
        </w:numPr>
        <w:ind w:left="426" w:firstLine="0"/>
      </w:pPr>
      <w:r w:rsidRPr="003A7366">
        <w:t>МО учителей филологии, руководитель Пасютина А.В., учитель русского языка и литерат</w:t>
      </w:r>
      <w:r w:rsidRPr="003A7366">
        <w:t>у</w:t>
      </w:r>
      <w:r w:rsidRPr="003A7366">
        <w:t xml:space="preserve">ры, </w:t>
      </w:r>
      <w:r w:rsidRPr="003A7366">
        <w:rPr>
          <w:lang w:val="en-US"/>
        </w:rPr>
        <w:t>I</w:t>
      </w:r>
      <w:r w:rsidRPr="003A7366">
        <w:t xml:space="preserve"> квалификационной категории по должности учитель;</w:t>
      </w:r>
    </w:p>
    <w:p w:rsidR="0024040B" w:rsidRPr="003A7366" w:rsidRDefault="0024040B" w:rsidP="003A7366">
      <w:pPr>
        <w:pStyle w:val="afc"/>
        <w:numPr>
          <w:ilvl w:val="0"/>
          <w:numId w:val="4"/>
        </w:numPr>
        <w:ind w:left="426" w:firstLine="0"/>
      </w:pPr>
      <w:r w:rsidRPr="003A7366">
        <w:t xml:space="preserve">МО естественно-математическиго цикла, руководитель Логинова С.А., учитель географии и биологии, </w:t>
      </w:r>
      <w:r w:rsidRPr="003A7366">
        <w:rPr>
          <w:lang w:val="en-US"/>
        </w:rPr>
        <w:t>I</w:t>
      </w:r>
      <w:r w:rsidRPr="003A7366">
        <w:t xml:space="preserve"> квалификационной категории по должности учитель;</w:t>
      </w:r>
    </w:p>
    <w:p w:rsidR="0024040B" w:rsidRPr="003A7366" w:rsidRDefault="0024040B" w:rsidP="003A7366">
      <w:pPr>
        <w:ind w:left="426"/>
      </w:pPr>
      <w:r w:rsidRPr="003A7366">
        <w:t>.</w:t>
      </w:r>
    </w:p>
    <w:p w:rsidR="0024040B" w:rsidRPr="003A7366" w:rsidRDefault="0024040B" w:rsidP="003A7366">
      <w:pPr>
        <w:pStyle w:val="afc"/>
        <w:numPr>
          <w:ilvl w:val="0"/>
          <w:numId w:val="4"/>
        </w:numPr>
        <w:ind w:left="426" w:firstLine="0"/>
      </w:pPr>
      <w:r w:rsidRPr="003A7366">
        <w:t>Учебно-воспитательный процесс организован в соответствии с ФЗ № 273-ФЗ «Об образов</w:t>
      </w:r>
      <w:r w:rsidRPr="003A7366">
        <w:t>а</w:t>
      </w:r>
      <w:r w:rsidRPr="003A7366">
        <w:t>нии», нормативными требованиями СанПиН 2.4.2. 2721-10, образовательными программами ФГОС;</w:t>
      </w:r>
    </w:p>
    <w:p w:rsidR="00D465E8" w:rsidRPr="003A7366" w:rsidRDefault="0024040B" w:rsidP="003A7366">
      <w:pPr>
        <w:pStyle w:val="afc"/>
        <w:numPr>
          <w:ilvl w:val="0"/>
          <w:numId w:val="4"/>
        </w:numPr>
        <w:ind w:left="426" w:firstLine="0"/>
      </w:pPr>
      <w:r w:rsidRPr="003A7366">
        <w:t>На 31.12.20</w:t>
      </w:r>
      <w:r w:rsidR="00F05951" w:rsidRPr="003A7366">
        <w:t>20</w:t>
      </w:r>
      <w:r w:rsidRPr="003A7366">
        <w:t xml:space="preserve"> г. общее количество учащихся составило</w:t>
      </w:r>
      <w:r w:rsidR="00CA3A15" w:rsidRPr="003A7366">
        <w:t xml:space="preserve"> </w:t>
      </w:r>
      <w:r w:rsidR="00447C3E" w:rsidRPr="003A7366">
        <w:t>2</w:t>
      </w:r>
      <w:r w:rsidR="00F05951" w:rsidRPr="003A7366">
        <w:t>7</w:t>
      </w:r>
      <w:r w:rsidR="003861BB">
        <w:t>8</w:t>
      </w:r>
      <w:r w:rsidR="00447C3E" w:rsidRPr="003A7366">
        <w:t xml:space="preserve"> человек</w:t>
      </w:r>
    </w:p>
    <w:p w:rsidR="00A9778A" w:rsidRPr="003A7366" w:rsidRDefault="00A9778A" w:rsidP="003A7366"/>
    <w:p w:rsidR="00A9778A" w:rsidRPr="003A7366" w:rsidRDefault="00A9778A" w:rsidP="003A7366"/>
    <w:p w:rsidR="003861BB" w:rsidRDefault="0056580F" w:rsidP="003A7366">
      <w:pPr>
        <w:pStyle w:val="afc"/>
      </w:pPr>
      <w:r w:rsidRPr="003A7366">
        <w:t xml:space="preserve">                                     </w:t>
      </w:r>
    </w:p>
    <w:p w:rsidR="0056580F" w:rsidRPr="003A7366" w:rsidRDefault="0056580F" w:rsidP="003A7366">
      <w:pPr>
        <w:pStyle w:val="afc"/>
      </w:pPr>
      <w:r w:rsidRPr="003A7366">
        <w:t>Движение учащихся за 2020 год</w:t>
      </w:r>
    </w:p>
    <w:p w:rsidR="0056580F" w:rsidRPr="003A7366" w:rsidRDefault="0056580F" w:rsidP="003861BB">
      <w:pPr>
        <w:pStyle w:val="afc"/>
      </w:pPr>
      <w:r w:rsidRPr="003A7366">
        <w:t xml:space="preserve">                                                                          Прибывшие</w:t>
      </w:r>
    </w:p>
    <w:tbl>
      <w:tblPr>
        <w:tblStyle w:val="af3"/>
        <w:tblW w:w="0" w:type="auto"/>
        <w:tblInd w:w="675" w:type="dxa"/>
        <w:tblLook w:val="04A0"/>
      </w:tblPr>
      <w:tblGrid>
        <w:gridCol w:w="755"/>
        <w:gridCol w:w="1512"/>
        <w:gridCol w:w="3739"/>
        <w:gridCol w:w="3881"/>
      </w:tblGrid>
      <w:tr w:rsidR="0056580F" w:rsidRPr="003A7366" w:rsidTr="003861BB">
        <w:tc>
          <w:tcPr>
            <w:tcW w:w="755" w:type="dxa"/>
          </w:tcPr>
          <w:p w:rsidR="0056580F" w:rsidRPr="003A7366" w:rsidRDefault="0056580F" w:rsidP="003A7366">
            <w:r w:rsidRPr="003A7366">
              <w:t>№</w:t>
            </w:r>
          </w:p>
          <w:p w:rsidR="0056580F" w:rsidRPr="003A7366" w:rsidRDefault="0056580F" w:rsidP="003A7366">
            <w:r w:rsidRPr="003A7366">
              <w:t>п/п</w:t>
            </w:r>
          </w:p>
        </w:tc>
        <w:tc>
          <w:tcPr>
            <w:tcW w:w="1512" w:type="dxa"/>
          </w:tcPr>
          <w:p w:rsidR="0056580F" w:rsidRPr="003A7366" w:rsidRDefault="0056580F" w:rsidP="003A7366">
            <w:r w:rsidRPr="003A7366">
              <w:t xml:space="preserve">Количество </w:t>
            </w:r>
          </w:p>
        </w:tc>
        <w:tc>
          <w:tcPr>
            <w:tcW w:w="3739" w:type="dxa"/>
          </w:tcPr>
          <w:p w:rsidR="0056580F" w:rsidRPr="003A7366" w:rsidRDefault="0056580F" w:rsidP="003A7366">
            <w:r w:rsidRPr="003A7366">
              <w:t>Место выбытия</w:t>
            </w:r>
          </w:p>
        </w:tc>
        <w:tc>
          <w:tcPr>
            <w:tcW w:w="3881" w:type="dxa"/>
          </w:tcPr>
          <w:p w:rsidR="0056580F" w:rsidRPr="003A7366" w:rsidRDefault="0056580F" w:rsidP="003A7366">
            <w:r w:rsidRPr="003A7366">
              <w:t xml:space="preserve">Причина </w:t>
            </w:r>
          </w:p>
        </w:tc>
      </w:tr>
      <w:tr w:rsidR="0056580F" w:rsidRPr="003A7366" w:rsidTr="003861BB">
        <w:tc>
          <w:tcPr>
            <w:tcW w:w="755" w:type="dxa"/>
          </w:tcPr>
          <w:p w:rsidR="0056580F" w:rsidRPr="003A7366" w:rsidRDefault="0056580F" w:rsidP="003A7366">
            <w:r w:rsidRPr="003A7366">
              <w:t>1</w:t>
            </w:r>
          </w:p>
        </w:tc>
        <w:tc>
          <w:tcPr>
            <w:tcW w:w="1512" w:type="dxa"/>
          </w:tcPr>
          <w:p w:rsidR="0056580F" w:rsidRPr="003A7366" w:rsidRDefault="0056580F" w:rsidP="003A7366">
            <w:r w:rsidRPr="003A7366">
              <w:t>3</w:t>
            </w:r>
          </w:p>
        </w:tc>
        <w:tc>
          <w:tcPr>
            <w:tcW w:w="3739" w:type="dxa"/>
          </w:tcPr>
          <w:p w:rsidR="0056580F" w:rsidRPr="003A7366" w:rsidRDefault="0056580F" w:rsidP="003A7366">
            <w:r w:rsidRPr="003A7366">
              <w:t xml:space="preserve">              МКОУ Невонская СШ</w:t>
            </w:r>
          </w:p>
        </w:tc>
        <w:tc>
          <w:tcPr>
            <w:tcW w:w="3881" w:type="dxa"/>
          </w:tcPr>
          <w:p w:rsidR="0056580F" w:rsidRPr="003A7366" w:rsidRDefault="0056580F" w:rsidP="003A7366">
            <w:r w:rsidRPr="003A7366">
              <w:t>переезд</w:t>
            </w:r>
          </w:p>
        </w:tc>
      </w:tr>
      <w:tr w:rsidR="0056580F" w:rsidRPr="003A7366" w:rsidTr="003861BB">
        <w:tc>
          <w:tcPr>
            <w:tcW w:w="755" w:type="dxa"/>
          </w:tcPr>
          <w:p w:rsidR="0056580F" w:rsidRPr="003A7366" w:rsidRDefault="0056580F" w:rsidP="003A7366">
            <w:r w:rsidRPr="003A7366">
              <w:t>2</w:t>
            </w:r>
          </w:p>
        </w:tc>
        <w:tc>
          <w:tcPr>
            <w:tcW w:w="1512" w:type="dxa"/>
          </w:tcPr>
          <w:p w:rsidR="0056580F" w:rsidRPr="003A7366" w:rsidRDefault="0056580F" w:rsidP="003A7366">
            <w:r w:rsidRPr="003A7366">
              <w:t>1</w:t>
            </w:r>
          </w:p>
        </w:tc>
        <w:tc>
          <w:tcPr>
            <w:tcW w:w="3739" w:type="dxa"/>
          </w:tcPr>
          <w:p w:rsidR="0056580F" w:rsidRPr="003A7366" w:rsidRDefault="0056580F" w:rsidP="003A7366">
            <w:r w:rsidRPr="003A7366">
              <w:t xml:space="preserve">              МКОУ БСШ№2</w:t>
            </w:r>
          </w:p>
        </w:tc>
        <w:tc>
          <w:tcPr>
            <w:tcW w:w="3881" w:type="dxa"/>
          </w:tcPr>
          <w:p w:rsidR="0056580F" w:rsidRPr="003A7366" w:rsidRDefault="0056580F" w:rsidP="003A7366">
            <w:r w:rsidRPr="003A7366">
              <w:t xml:space="preserve">      Перевод </w:t>
            </w:r>
          </w:p>
        </w:tc>
      </w:tr>
      <w:tr w:rsidR="0056580F" w:rsidRPr="003A7366" w:rsidTr="003861BB">
        <w:tc>
          <w:tcPr>
            <w:tcW w:w="755" w:type="dxa"/>
          </w:tcPr>
          <w:p w:rsidR="0056580F" w:rsidRPr="003A7366" w:rsidRDefault="0056580F" w:rsidP="003A7366">
            <w:r w:rsidRPr="003A7366">
              <w:t>3</w:t>
            </w:r>
          </w:p>
        </w:tc>
        <w:tc>
          <w:tcPr>
            <w:tcW w:w="1512" w:type="dxa"/>
          </w:tcPr>
          <w:p w:rsidR="0056580F" w:rsidRPr="003A7366" w:rsidRDefault="0056580F" w:rsidP="003A7366">
            <w:r w:rsidRPr="003A7366">
              <w:t>4</w:t>
            </w:r>
          </w:p>
        </w:tc>
        <w:tc>
          <w:tcPr>
            <w:tcW w:w="3739" w:type="dxa"/>
          </w:tcPr>
          <w:p w:rsidR="0056580F" w:rsidRPr="003A7366" w:rsidRDefault="0056580F" w:rsidP="003A7366">
            <w:r w:rsidRPr="003A7366">
              <w:t xml:space="preserve">              МКОУ   Гремучинская СШ</w:t>
            </w:r>
          </w:p>
        </w:tc>
        <w:tc>
          <w:tcPr>
            <w:tcW w:w="3881" w:type="dxa"/>
          </w:tcPr>
          <w:p w:rsidR="0056580F" w:rsidRPr="003A7366" w:rsidRDefault="0056580F" w:rsidP="003A7366">
            <w:r w:rsidRPr="003A7366">
              <w:t xml:space="preserve">       переезд</w:t>
            </w:r>
          </w:p>
        </w:tc>
      </w:tr>
      <w:tr w:rsidR="0056580F" w:rsidRPr="003A7366" w:rsidTr="003861BB">
        <w:tc>
          <w:tcPr>
            <w:tcW w:w="755" w:type="dxa"/>
          </w:tcPr>
          <w:p w:rsidR="0056580F" w:rsidRPr="003A7366" w:rsidRDefault="0056580F" w:rsidP="003A7366">
            <w:r w:rsidRPr="003A7366">
              <w:t>4</w:t>
            </w:r>
          </w:p>
        </w:tc>
        <w:tc>
          <w:tcPr>
            <w:tcW w:w="1512" w:type="dxa"/>
          </w:tcPr>
          <w:p w:rsidR="0056580F" w:rsidRPr="003A7366" w:rsidRDefault="0056580F" w:rsidP="003A7366">
            <w:r w:rsidRPr="003A7366">
              <w:t>2</w:t>
            </w:r>
          </w:p>
        </w:tc>
        <w:tc>
          <w:tcPr>
            <w:tcW w:w="3739" w:type="dxa"/>
          </w:tcPr>
          <w:p w:rsidR="0056580F" w:rsidRPr="003A7366" w:rsidRDefault="0056580F" w:rsidP="003A7366">
            <w:r w:rsidRPr="003A7366">
              <w:t xml:space="preserve">                МКОУ БСШ № 4 </w:t>
            </w:r>
          </w:p>
        </w:tc>
        <w:tc>
          <w:tcPr>
            <w:tcW w:w="3881" w:type="dxa"/>
          </w:tcPr>
          <w:p w:rsidR="0056580F" w:rsidRPr="003A7366" w:rsidRDefault="0056580F" w:rsidP="003A7366">
            <w:r w:rsidRPr="003A7366">
              <w:t xml:space="preserve">Перевод </w:t>
            </w:r>
          </w:p>
        </w:tc>
      </w:tr>
      <w:tr w:rsidR="0056580F" w:rsidRPr="003A7366" w:rsidTr="003861BB">
        <w:tc>
          <w:tcPr>
            <w:tcW w:w="755" w:type="dxa"/>
          </w:tcPr>
          <w:p w:rsidR="0056580F" w:rsidRPr="003A7366" w:rsidRDefault="0056580F" w:rsidP="003A7366">
            <w:r w:rsidRPr="003A7366">
              <w:t>5</w:t>
            </w:r>
          </w:p>
        </w:tc>
        <w:tc>
          <w:tcPr>
            <w:tcW w:w="1512" w:type="dxa"/>
          </w:tcPr>
          <w:p w:rsidR="0056580F" w:rsidRPr="003A7366" w:rsidRDefault="0056580F" w:rsidP="003A7366">
            <w:r w:rsidRPr="003A7366">
              <w:t>1</w:t>
            </w:r>
          </w:p>
        </w:tc>
        <w:tc>
          <w:tcPr>
            <w:tcW w:w="3739" w:type="dxa"/>
          </w:tcPr>
          <w:p w:rsidR="0056580F" w:rsidRPr="003A7366" w:rsidRDefault="0056580F" w:rsidP="003A7366">
            <w:r w:rsidRPr="003A7366">
              <w:t xml:space="preserve">              МКОУ Таёженская СШ № 7 </w:t>
            </w:r>
          </w:p>
        </w:tc>
        <w:tc>
          <w:tcPr>
            <w:tcW w:w="3881" w:type="dxa"/>
          </w:tcPr>
          <w:p w:rsidR="0056580F" w:rsidRPr="003A7366" w:rsidRDefault="0056580F" w:rsidP="003A7366">
            <w:r w:rsidRPr="003A7366">
              <w:t>переезд</w:t>
            </w:r>
          </w:p>
        </w:tc>
      </w:tr>
      <w:tr w:rsidR="0056580F" w:rsidRPr="003A7366" w:rsidTr="003861BB">
        <w:tc>
          <w:tcPr>
            <w:tcW w:w="755" w:type="dxa"/>
          </w:tcPr>
          <w:p w:rsidR="0056580F" w:rsidRPr="003A7366" w:rsidRDefault="0056580F" w:rsidP="003A7366">
            <w:r w:rsidRPr="003A7366">
              <w:t>6</w:t>
            </w:r>
          </w:p>
        </w:tc>
        <w:tc>
          <w:tcPr>
            <w:tcW w:w="1512" w:type="dxa"/>
          </w:tcPr>
          <w:p w:rsidR="0056580F" w:rsidRPr="003A7366" w:rsidRDefault="0056580F" w:rsidP="003A7366">
            <w:r w:rsidRPr="003A7366">
              <w:t>1</w:t>
            </w:r>
          </w:p>
        </w:tc>
        <w:tc>
          <w:tcPr>
            <w:tcW w:w="3739" w:type="dxa"/>
          </w:tcPr>
          <w:p w:rsidR="0056580F" w:rsidRPr="003A7366" w:rsidRDefault="0056580F" w:rsidP="003A7366">
            <w:r w:rsidRPr="003A7366">
              <w:t xml:space="preserve">              МБУ СОШ №6 г. Канск</w:t>
            </w:r>
          </w:p>
        </w:tc>
        <w:tc>
          <w:tcPr>
            <w:tcW w:w="3881" w:type="dxa"/>
          </w:tcPr>
          <w:p w:rsidR="0056580F" w:rsidRPr="003A7366" w:rsidRDefault="0056580F" w:rsidP="003A7366">
            <w:r w:rsidRPr="003A7366">
              <w:t>переезд</w:t>
            </w:r>
          </w:p>
        </w:tc>
      </w:tr>
      <w:tr w:rsidR="0056580F" w:rsidRPr="003A7366" w:rsidTr="003861BB">
        <w:tc>
          <w:tcPr>
            <w:tcW w:w="755" w:type="dxa"/>
          </w:tcPr>
          <w:p w:rsidR="0056580F" w:rsidRPr="003A7366" w:rsidRDefault="0056580F" w:rsidP="003A7366">
            <w:r w:rsidRPr="003A7366">
              <w:t>7</w:t>
            </w:r>
          </w:p>
        </w:tc>
        <w:tc>
          <w:tcPr>
            <w:tcW w:w="1512" w:type="dxa"/>
          </w:tcPr>
          <w:p w:rsidR="0056580F" w:rsidRPr="003A7366" w:rsidRDefault="0056580F" w:rsidP="003A7366">
            <w:r w:rsidRPr="003A7366">
              <w:t>25</w:t>
            </w:r>
          </w:p>
        </w:tc>
        <w:tc>
          <w:tcPr>
            <w:tcW w:w="3739" w:type="dxa"/>
          </w:tcPr>
          <w:p w:rsidR="0056580F" w:rsidRPr="003A7366" w:rsidRDefault="0056580F" w:rsidP="003A7366"/>
        </w:tc>
        <w:tc>
          <w:tcPr>
            <w:tcW w:w="3881" w:type="dxa"/>
          </w:tcPr>
          <w:p w:rsidR="0056580F" w:rsidRPr="003A7366" w:rsidRDefault="0056580F" w:rsidP="003A7366">
            <w:r w:rsidRPr="003A7366">
              <w:t xml:space="preserve">В 1 класс </w:t>
            </w:r>
          </w:p>
        </w:tc>
      </w:tr>
      <w:tr w:rsidR="0056580F" w:rsidRPr="003A7366" w:rsidTr="003861BB">
        <w:tc>
          <w:tcPr>
            <w:tcW w:w="755" w:type="dxa"/>
          </w:tcPr>
          <w:p w:rsidR="0056580F" w:rsidRPr="003A7366" w:rsidRDefault="0056580F" w:rsidP="003A7366">
            <w:r w:rsidRPr="003A7366">
              <w:t>8</w:t>
            </w:r>
          </w:p>
        </w:tc>
        <w:tc>
          <w:tcPr>
            <w:tcW w:w="1512" w:type="dxa"/>
          </w:tcPr>
          <w:p w:rsidR="0056580F" w:rsidRPr="003A7366" w:rsidRDefault="0056580F" w:rsidP="003A7366">
            <w:r w:rsidRPr="003A7366">
              <w:t>7</w:t>
            </w:r>
          </w:p>
        </w:tc>
        <w:tc>
          <w:tcPr>
            <w:tcW w:w="3739" w:type="dxa"/>
          </w:tcPr>
          <w:p w:rsidR="0056580F" w:rsidRPr="003A7366" w:rsidRDefault="0056580F" w:rsidP="003A7366">
            <w:r w:rsidRPr="003A7366">
              <w:t xml:space="preserve">                      9 класс </w:t>
            </w:r>
            <w:r w:rsidR="005F6D5C" w:rsidRPr="003A7366">
              <w:t xml:space="preserve"> БСШ №3</w:t>
            </w:r>
          </w:p>
        </w:tc>
        <w:tc>
          <w:tcPr>
            <w:tcW w:w="3881" w:type="dxa"/>
          </w:tcPr>
          <w:p w:rsidR="0056580F" w:rsidRPr="003A7366" w:rsidRDefault="0056580F" w:rsidP="003A7366">
            <w:r w:rsidRPr="003A7366">
              <w:t>Получение среднего образования</w:t>
            </w:r>
          </w:p>
        </w:tc>
      </w:tr>
      <w:tr w:rsidR="0056580F" w:rsidRPr="003A7366" w:rsidTr="003861BB">
        <w:tc>
          <w:tcPr>
            <w:tcW w:w="755" w:type="dxa"/>
          </w:tcPr>
          <w:p w:rsidR="0056580F" w:rsidRPr="003A7366" w:rsidRDefault="0056580F" w:rsidP="003A7366">
            <w:r w:rsidRPr="003A7366">
              <w:t>9</w:t>
            </w:r>
          </w:p>
        </w:tc>
        <w:tc>
          <w:tcPr>
            <w:tcW w:w="1512" w:type="dxa"/>
          </w:tcPr>
          <w:p w:rsidR="0056580F" w:rsidRPr="003A7366" w:rsidRDefault="0056580F" w:rsidP="003A7366">
            <w:r w:rsidRPr="003A7366">
              <w:t>2</w:t>
            </w:r>
          </w:p>
        </w:tc>
        <w:tc>
          <w:tcPr>
            <w:tcW w:w="3739" w:type="dxa"/>
          </w:tcPr>
          <w:p w:rsidR="0056580F" w:rsidRPr="003A7366" w:rsidRDefault="0056580F" w:rsidP="003A7366">
            <w:r w:rsidRPr="003A7366">
              <w:t xml:space="preserve">            МКОУ Манзенская школа </w:t>
            </w:r>
          </w:p>
        </w:tc>
        <w:tc>
          <w:tcPr>
            <w:tcW w:w="3881" w:type="dxa"/>
          </w:tcPr>
          <w:p w:rsidR="0056580F" w:rsidRPr="003A7366" w:rsidRDefault="0056580F" w:rsidP="003A7366">
            <w:r w:rsidRPr="003A7366">
              <w:t>переезд</w:t>
            </w:r>
          </w:p>
        </w:tc>
      </w:tr>
      <w:tr w:rsidR="0056580F" w:rsidRPr="003A7366" w:rsidTr="003861BB">
        <w:tc>
          <w:tcPr>
            <w:tcW w:w="755" w:type="dxa"/>
          </w:tcPr>
          <w:p w:rsidR="0056580F" w:rsidRPr="003A7366" w:rsidRDefault="0056580F" w:rsidP="003A7366">
            <w:r w:rsidRPr="003A7366">
              <w:t>10</w:t>
            </w:r>
          </w:p>
        </w:tc>
        <w:tc>
          <w:tcPr>
            <w:tcW w:w="1512" w:type="dxa"/>
          </w:tcPr>
          <w:p w:rsidR="0056580F" w:rsidRPr="003A7366" w:rsidRDefault="0056580F" w:rsidP="003A7366">
            <w:r w:rsidRPr="003A7366">
              <w:t>1</w:t>
            </w:r>
          </w:p>
        </w:tc>
        <w:tc>
          <w:tcPr>
            <w:tcW w:w="3739" w:type="dxa"/>
          </w:tcPr>
          <w:p w:rsidR="0056580F" w:rsidRPr="003A7366" w:rsidRDefault="0056580F" w:rsidP="003A7366">
            <w:r w:rsidRPr="003A7366">
              <w:t xml:space="preserve">            МКОУ Абанская ООШ №1</w:t>
            </w:r>
          </w:p>
        </w:tc>
        <w:tc>
          <w:tcPr>
            <w:tcW w:w="3881" w:type="dxa"/>
          </w:tcPr>
          <w:p w:rsidR="0056580F" w:rsidRPr="003A7366" w:rsidRDefault="0056580F" w:rsidP="003A7366">
            <w:r w:rsidRPr="003A7366">
              <w:t>переезд</w:t>
            </w:r>
          </w:p>
        </w:tc>
      </w:tr>
      <w:tr w:rsidR="0056580F" w:rsidRPr="003A7366" w:rsidTr="003861BB">
        <w:tc>
          <w:tcPr>
            <w:tcW w:w="755" w:type="dxa"/>
          </w:tcPr>
          <w:p w:rsidR="0056580F" w:rsidRPr="003A7366" w:rsidRDefault="0056580F" w:rsidP="003A7366">
            <w:r w:rsidRPr="003A7366">
              <w:t>11</w:t>
            </w:r>
          </w:p>
        </w:tc>
        <w:tc>
          <w:tcPr>
            <w:tcW w:w="1512" w:type="dxa"/>
          </w:tcPr>
          <w:p w:rsidR="0056580F" w:rsidRPr="003A7366" w:rsidRDefault="0056580F" w:rsidP="003A7366">
            <w:r w:rsidRPr="003A7366">
              <w:t>2</w:t>
            </w:r>
          </w:p>
        </w:tc>
        <w:tc>
          <w:tcPr>
            <w:tcW w:w="3739" w:type="dxa"/>
          </w:tcPr>
          <w:p w:rsidR="0056580F" w:rsidRPr="003A7366" w:rsidRDefault="0056580F" w:rsidP="003A7366">
            <w:r w:rsidRPr="003A7366">
              <w:t xml:space="preserve">            МБОУ СШ №156 г.Красноярск </w:t>
            </w:r>
          </w:p>
        </w:tc>
        <w:tc>
          <w:tcPr>
            <w:tcW w:w="3881" w:type="dxa"/>
          </w:tcPr>
          <w:p w:rsidR="0056580F" w:rsidRPr="003A7366" w:rsidRDefault="0056580F" w:rsidP="003A7366">
            <w:r w:rsidRPr="003A7366">
              <w:t>переезд</w:t>
            </w:r>
          </w:p>
        </w:tc>
      </w:tr>
      <w:tr w:rsidR="0056580F" w:rsidRPr="003A7366" w:rsidTr="003861BB">
        <w:tc>
          <w:tcPr>
            <w:tcW w:w="755" w:type="dxa"/>
          </w:tcPr>
          <w:p w:rsidR="0056580F" w:rsidRPr="003A7366" w:rsidRDefault="0056580F" w:rsidP="003A7366">
            <w:r w:rsidRPr="003A7366">
              <w:t>12</w:t>
            </w:r>
          </w:p>
        </w:tc>
        <w:tc>
          <w:tcPr>
            <w:tcW w:w="1512" w:type="dxa"/>
          </w:tcPr>
          <w:p w:rsidR="0056580F" w:rsidRPr="003A7366" w:rsidRDefault="0056580F" w:rsidP="003A7366">
            <w:r w:rsidRPr="003A7366">
              <w:t>1</w:t>
            </w:r>
          </w:p>
        </w:tc>
        <w:tc>
          <w:tcPr>
            <w:tcW w:w="3739" w:type="dxa"/>
          </w:tcPr>
          <w:p w:rsidR="0056580F" w:rsidRPr="003A7366" w:rsidRDefault="0056580F" w:rsidP="003A7366">
            <w:r w:rsidRPr="003A7366">
              <w:t xml:space="preserve">            МКОУ Богучанская СШ №1</w:t>
            </w:r>
          </w:p>
        </w:tc>
        <w:tc>
          <w:tcPr>
            <w:tcW w:w="3881" w:type="dxa"/>
          </w:tcPr>
          <w:p w:rsidR="0056580F" w:rsidRPr="003A7366" w:rsidRDefault="0056580F" w:rsidP="003A7366">
            <w:r w:rsidRPr="003A7366">
              <w:t>Перевод</w:t>
            </w:r>
          </w:p>
        </w:tc>
      </w:tr>
      <w:tr w:rsidR="0056580F" w:rsidRPr="003A7366" w:rsidTr="003861BB">
        <w:tc>
          <w:tcPr>
            <w:tcW w:w="755" w:type="dxa"/>
          </w:tcPr>
          <w:p w:rsidR="0056580F" w:rsidRPr="003A7366" w:rsidRDefault="0056580F" w:rsidP="003A7366">
            <w:r w:rsidRPr="003A7366">
              <w:t>13</w:t>
            </w:r>
          </w:p>
        </w:tc>
        <w:tc>
          <w:tcPr>
            <w:tcW w:w="1512" w:type="dxa"/>
          </w:tcPr>
          <w:p w:rsidR="0056580F" w:rsidRPr="003A7366" w:rsidRDefault="0056580F" w:rsidP="003A7366">
            <w:r w:rsidRPr="003A7366">
              <w:t>1</w:t>
            </w:r>
          </w:p>
        </w:tc>
        <w:tc>
          <w:tcPr>
            <w:tcW w:w="3739" w:type="dxa"/>
          </w:tcPr>
          <w:p w:rsidR="0056580F" w:rsidRPr="003A7366" w:rsidRDefault="0056580F" w:rsidP="003A7366">
            <w:r w:rsidRPr="003A7366">
              <w:t xml:space="preserve">            МКОУ Бородинская СШ №2</w:t>
            </w:r>
          </w:p>
        </w:tc>
        <w:tc>
          <w:tcPr>
            <w:tcW w:w="3881" w:type="dxa"/>
          </w:tcPr>
          <w:p w:rsidR="0056580F" w:rsidRPr="003A7366" w:rsidRDefault="0056580F" w:rsidP="003A7366">
            <w:r w:rsidRPr="003A7366">
              <w:t>переезд</w:t>
            </w:r>
          </w:p>
        </w:tc>
      </w:tr>
      <w:tr w:rsidR="0056580F" w:rsidRPr="003A7366" w:rsidTr="003861BB">
        <w:tc>
          <w:tcPr>
            <w:tcW w:w="755" w:type="dxa"/>
          </w:tcPr>
          <w:p w:rsidR="0056580F" w:rsidRPr="003A7366" w:rsidRDefault="0056580F" w:rsidP="003A7366"/>
        </w:tc>
        <w:tc>
          <w:tcPr>
            <w:tcW w:w="1512" w:type="dxa"/>
          </w:tcPr>
          <w:p w:rsidR="0056580F" w:rsidRPr="003A7366" w:rsidRDefault="005F6D5C" w:rsidP="003A7366">
            <w:r w:rsidRPr="003A7366">
              <w:t>49</w:t>
            </w:r>
          </w:p>
        </w:tc>
        <w:tc>
          <w:tcPr>
            <w:tcW w:w="3739" w:type="dxa"/>
          </w:tcPr>
          <w:p w:rsidR="0056580F" w:rsidRPr="003A7366" w:rsidRDefault="0056580F" w:rsidP="003A7366"/>
        </w:tc>
        <w:tc>
          <w:tcPr>
            <w:tcW w:w="3881" w:type="dxa"/>
          </w:tcPr>
          <w:p w:rsidR="0056580F" w:rsidRPr="003A7366" w:rsidRDefault="0056580F" w:rsidP="003A7366"/>
        </w:tc>
      </w:tr>
      <w:tr w:rsidR="0056580F" w:rsidRPr="003A7366" w:rsidTr="003861BB">
        <w:tc>
          <w:tcPr>
            <w:tcW w:w="755" w:type="dxa"/>
          </w:tcPr>
          <w:p w:rsidR="0056580F" w:rsidRPr="003A7366" w:rsidRDefault="0056580F" w:rsidP="003A7366"/>
        </w:tc>
        <w:tc>
          <w:tcPr>
            <w:tcW w:w="1512" w:type="dxa"/>
          </w:tcPr>
          <w:p w:rsidR="0056580F" w:rsidRPr="003A7366" w:rsidRDefault="0056580F" w:rsidP="003A7366"/>
        </w:tc>
        <w:tc>
          <w:tcPr>
            <w:tcW w:w="3739" w:type="dxa"/>
          </w:tcPr>
          <w:p w:rsidR="0056580F" w:rsidRPr="003A7366" w:rsidRDefault="0056580F" w:rsidP="003A7366"/>
          <w:p w:rsidR="0056580F" w:rsidRPr="003A7366" w:rsidRDefault="0056580F" w:rsidP="003A7366">
            <w:r w:rsidRPr="003A7366">
              <w:t xml:space="preserve">Выбывшие </w:t>
            </w:r>
          </w:p>
        </w:tc>
        <w:tc>
          <w:tcPr>
            <w:tcW w:w="3881" w:type="dxa"/>
          </w:tcPr>
          <w:p w:rsidR="0056580F" w:rsidRPr="003A7366" w:rsidRDefault="0056580F" w:rsidP="003A7366"/>
        </w:tc>
      </w:tr>
      <w:tr w:rsidR="0056580F" w:rsidRPr="003A7366" w:rsidTr="003861BB">
        <w:tc>
          <w:tcPr>
            <w:tcW w:w="755" w:type="dxa"/>
          </w:tcPr>
          <w:p w:rsidR="0056580F" w:rsidRPr="003A7366" w:rsidRDefault="0056580F" w:rsidP="003A7366">
            <w:r w:rsidRPr="003A7366">
              <w:t>№</w:t>
            </w:r>
          </w:p>
          <w:p w:rsidR="0056580F" w:rsidRPr="003A7366" w:rsidRDefault="0056580F" w:rsidP="003A7366">
            <w:r w:rsidRPr="003A7366">
              <w:t>п/п</w:t>
            </w:r>
          </w:p>
        </w:tc>
        <w:tc>
          <w:tcPr>
            <w:tcW w:w="1512" w:type="dxa"/>
          </w:tcPr>
          <w:p w:rsidR="0056580F" w:rsidRPr="003A7366" w:rsidRDefault="0056580F" w:rsidP="003A7366">
            <w:r w:rsidRPr="003A7366">
              <w:t xml:space="preserve">Количество </w:t>
            </w:r>
          </w:p>
        </w:tc>
        <w:tc>
          <w:tcPr>
            <w:tcW w:w="3739" w:type="dxa"/>
          </w:tcPr>
          <w:p w:rsidR="0056580F" w:rsidRPr="003A7366" w:rsidRDefault="0056580F" w:rsidP="003A7366">
            <w:r w:rsidRPr="003A7366">
              <w:t xml:space="preserve">Место прибытия </w:t>
            </w:r>
          </w:p>
        </w:tc>
        <w:tc>
          <w:tcPr>
            <w:tcW w:w="3881" w:type="dxa"/>
          </w:tcPr>
          <w:p w:rsidR="0056580F" w:rsidRPr="003A7366" w:rsidRDefault="0056580F" w:rsidP="003A7366">
            <w:r w:rsidRPr="003A7366">
              <w:t xml:space="preserve">Причина </w:t>
            </w:r>
          </w:p>
        </w:tc>
      </w:tr>
      <w:tr w:rsidR="0056580F" w:rsidRPr="003A7366" w:rsidTr="003861BB">
        <w:trPr>
          <w:trHeight w:val="285"/>
        </w:trPr>
        <w:tc>
          <w:tcPr>
            <w:tcW w:w="755" w:type="dxa"/>
          </w:tcPr>
          <w:p w:rsidR="0056580F" w:rsidRPr="003A7366" w:rsidRDefault="0056580F" w:rsidP="003A7366">
            <w:r w:rsidRPr="003A7366">
              <w:t>1</w:t>
            </w:r>
          </w:p>
        </w:tc>
        <w:tc>
          <w:tcPr>
            <w:tcW w:w="1512" w:type="dxa"/>
          </w:tcPr>
          <w:p w:rsidR="0056580F" w:rsidRPr="003A7366" w:rsidRDefault="0056580F" w:rsidP="003A7366">
            <w:r w:rsidRPr="003A7366">
              <w:t>3</w:t>
            </w:r>
          </w:p>
        </w:tc>
        <w:tc>
          <w:tcPr>
            <w:tcW w:w="3739" w:type="dxa"/>
          </w:tcPr>
          <w:p w:rsidR="0056580F" w:rsidRPr="003A7366" w:rsidRDefault="0056580F" w:rsidP="003A7366">
            <w:r w:rsidRPr="003A7366">
              <w:t xml:space="preserve">Зарубеж  Таджикистан </w:t>
            </w:r>
          </w:p>
        </w:tc>
        <w:tc>
          <w:tcPr>
            <w:tcW w:w="3881" w:type="dxa"/>
          </w:tcPr>
          <w:p w:rsidR="0056580F" w:rsidRPr="003A7366" w:rsidRDefault="0056580F" w:rsidP="003A7366">
            <w:r w:rsidRPr="003A7366">
              <w:t>переезд</w:t>
            </w:r>
          </w:p>
        </w:tc>
      </w:tr>
      <w:tr w:rsidR="0056580F" w:rsidRPr="003A7366" w:rsidTr="003861BB">
        <w:tc>
          <w:tcPr>
            <w:tcW w:w="755" w:type="dxa"/>
          </w:tcPr>
          <w:p w:rsidR="0056580F" w:rsidRPr="003A7366" w:rsidRDefault="0056580F" w:rsidP="003A7366">
            <w:r w:rsidRPr="003A7366">
              <w:t>2</w:t>
            </w:r>
          </w:p>
        </w:tc>
        <w:tc>
          <w:tcPr>
            <w:tcW w:w="1512" w:type="dxa"/>
          </w:tcPr>
          <w:p w:rsidR="0056580F" w:rsidRPr="003A7366" w:rsidRDefault="0056580F" w:rsidP="003A7366">
            <w:r w:rsidRPr="003A7366">
              <w:t>4</w:t>
            </w:r>
          </w:p>
        </w:tc>
        <w:tc>
          <w:tcPr>
            <w:tcW w:w="3739" w:type="dxa"/>
          </w:tcPr>
          <w:p w:rsidR="0056580F" w:rsidRPr="003A7366" w:rsidRDefault="0056580F" w:rsidP="003A7366">
            <w:r w:rsidRPr="003A7366">
              <w:t>МКОУ БСШ № 4</w:t>
            </w:r>
          </w:p>
        </w:tc>
        <w:tc>
          <w:tcPr>
            <w:tcW w:w="3881" w:type="dxa"/>
          </w:tcPr>
          <w:p w:rsidR="0056580F" w:rsidRPr="003A7366" w:rsidRDefault="0056580F" w:rsidP="003A7366">
            <w:r w:rsidRPr="003A7366">
              <w:t xml:space="preserve">     перевод</w:t>
            </w:r>
          </w:p>
        </w:tc>
      </w:tr>
      <w:tr w:rsidR="0056580F" w:rsidRPr="003A7366" w:rsidTr="003861BB">
        <w:tc>
          <w:tcPr>
            <w:tcW w:w="755" w:type="dxa"/>
          </w:tcPr>
          <w:p w:rsidR="0056580F" w:rsidRPr="003A7366" w:rsidRDefault="0056580F" w:rsidP="003A7366">
            <w:r w:rsidRPr="003A7366">
              <w:t>3</w:t>
            </w:r>
          </w:p>
        </w:tc>
        <w:tc>
          <w:tcPr>
            <w:tcW w:w="1512" w:type="dxa"/>
          </w:tcPr>
          <w:p w:rsidR="0056580F" w:rsidRPr="003A7366" w:rsidRDefault="0056580F" w:rsidP="003A7366">
            <w:r w:rsidRPr="003A7366">
              <w:t>1</w:t>
            </w:r>
          </w:p>
        </w:tc>
        <w:tc>
          <w:tcPr>
            <w:tcW w:w="3739" w:type="dxa"/>
          </w:tcPr>
          <w:p w:rsidR="0056580F" w:rsidRPr="003A7366" w:rsidRDefault="0056580F" w:rsidP="003A7366">
            <w:r w:rsidRPr="003A7366">
              <w:t xml:space="preserve">                   МКОУ Невонская СШ</w:t>
            </w:r>
          </w:p>
        </w:tc>
        <w:tc>
          <w:tcPr>
            <w:tcW w:w="3881" w:type="dxa"/>
          </w:tcPr>
          <w:p w:rsidR="0056580F" w:rsidRPr="003A7366" w:rsidRDefault="0056580F" w:rsidP="003A7366">
            <w:r w:rsidRPr="003A7366">
              <w:t xml:space="preserve">     переезд</w:t>
            </w:r>
          </w:p>
        </w:tc>
      </w:tr>
      <w:tr w:rsidR="0056580F" w:rsidRPr="003A7366" w:rsidTr="003861BB">
        <w:tc>
          <w:tcPr>
            <w:tcW w:w="755" w:type="dxa"/>
          </w:tcPr>
          <w:p w:rsidR="0056580F" w:rsidRPr="003A7366" w:rsidRDefault="0056580F" w:rsidP="003A7366">
            <w:r w:rsidRPr="003A7366">
              <w:t>4</w:t>
            </w:r>
          </w:p>
        </w:tc>
        <w:tc>
          <w:tcPr>
            <w:tcW w:w="1512" w:type="dxa"/>
          </w:tcPr>
          <w:p w:rsidR="0056580F" w:rsidRPr="003A7366" w:rsidRDefault="0056580F" w:rsidP="003A7366">
            <w:r w:rsidRPr="003A7366">
              <w:t>4</w:t>
            </w:r>
          </w:p>
        </w:tc>
        <w:tc>
          <w:tcPr>
            <w:tcW w:w="3739" w:type="dxa"/>
          </w:tcPr>
          <w:p w:rsidR="0056580F" w:rsidRPr="003A7366" w:rsidRDefault="0056580F" w:rsidP="003A7366">
            <w:r w:rsidRPr="003A7366">
              <w:t xml:space="preserve">                 МКОУ Богучанская СШ №1</w:t>
            </w:r>
          </w:p>
        </w:tc>
        <w:tc>
          <w:tcPr>
            <w:tcW w:w="3881" w:type="dxa"/>
          </w:tcPr>
          <w:p w:rsidR="0056580F" w:rsidRPr="003A7366" w:rsidRDefault="0056580F" w:rsidP="003A7366">
            <w:r w:rsidRPr="003A7366">
              <w:t>перевод</w:t>
            </w:r>
          </w:p>
        </w:tc>
      </w:tr>
      <w:tr w:rsidR="0056580F" w:rsidRPr="003A7366" w:rsidTr="003861BB">
        <w:tc>
          <w:tcPr>
            <w:tcW w:w="755" w:type="dxa"/>
          </w:tcPr>
          <w:p w:rsidR="0056580F" w:rsidRPr="003A7366" w:rsidRDefault="0056580F" w:rsidP="003A7366">
            <w:r w:rsidRPr="003A7366">
              <w:t>5</w:t>
            </w:r>
          </w:p>
        </w:tc>
        <w:tc>
          <w:tcPr>
            <w:tcW w:w="1512" w:type="dxa"/>
          </w:tcPr>
          <w:p w:rsidR="0056580F" w:rsidRPr="003A7366" w:rsidRDefault="0056580F" w:rsidP="003A7366">
            <w:r w:rsidRPr="003A7366">
              <w:t>1</w:t>
            </w:r>
          </w:p>
        </w:tc>
        <w:tc>
          <w:tcPr>
            <w:tcW w:w="3739" w:type="dxa"/>
          </w:tcPr>
          <w:p w:rsidR="0056580F" w:rsidRPr="003A7366" w:rsidRDefault="0056580F" w:rsidP="003A7366">
            <w:r w:rsidRPr="003A7366">
              <w:t xml:space="preserve">          ГБОУ СОШ с. Краснос</w:t>
            </w:r>
            <w:r w:rsidRPr="003A7366">
              <w:t>а</w:t>
            </w:r>
            <w:r w:rsidRPr="003A7366">
              <w:t xml:space="preserve">марское </w:t>
            </w:r>
          </w:p>
        </w:tc>
        <w:tc>
          <w:tcPr>
            <w:tcW w:w="3881" w:type="dxa"/>
          </w:tcPr>
          <w:p w:rsidR="0056580F" w:rsidRPr="003A7366" w:rsidRDefault="0056580F" w:rsidP="003A7366">
            <w:r w:rsidRPr="003A7366">
              <w:t>переезд</w:t>
            </w:r>
          </w:p>
        </w:tc>
      </w:tr>
      <w:tr w:rsidR="0056580F" w:rsidRPr="003A7366" w:rsidTr="003861BB">
        <w:tc>
          <w:tcPr>
            <w:tcW w:w="755" w:type="dxa"/>
          </w:tcPr>
          <w:p w:rsidR="0056580F" w:rsidRPr="003A7366" w:rsidRDefault="0056580F" w:rsidP="003A7366">
            <w:r w:rsidRPr="003A7366">
              <w:t>6</w:t>
            </w:r>
          </w:p>
        </w:tc>
        <w:tc>
          <w:tcPr>
            <w:tcW w:w="1512" w:type="dxa"/>
          </w:tcPr>
          <w:p w:rsidR="0056580F" w:rsidRPr="003A7366" w:rsidRDefault="0056580F" w:rsidP="003A7366">
            <w:r w:rsidRPr="003A7366">
              <w:t>5</w:t>
            </w:r>
          </w:p>
        </w:tc>
        <w:tc>
          <w:tcPr>
            <w:tcW w:w="3739" w:type="dxa"/>
          </w:tcPr>
          <w:p w:rsidR="0056580F" w:rsidRPr="003A7366" w:rsidRDefault="0056580F" w:rsidP="003A7366">
            <w:r w:rsidRPr="003A7366">
              <w:t xml:space="preserve">           МКОУ Осиновская  школа № 4</w:t>
            </w:r>
          </w:p>
        </w:tc>
        <w:tc>
          <w:tcPr>
            <w:tcW w:w="3881" w:type="dxa"/>
          </w:tcPr>
          <w:p w:rsidR="0056580F" w:rsidRPr="003A7366" w:rsidRDefault="0056580F" w:rsidP="003A7366">
            <w:r w:rsidRPr="003A7366">
              <w:t>переезд</w:t>
            </w:r>
          </w:p>
        </w:tc>
      </w:tr>
      <w:tr w:rsidR="0056580F" w:rsidRPr="003A7366" w:rsidTr="003861BB">
        <w:tc>
          <w:tcPr>
            <w:tcW w:w="755" w:type="dxa"/>
          </w:tcPr>
          <w:p w:rsidR="0056580F" w:rsidRPr="003A7366" w:rsidRDefault="0056580F" w:rsidP="003A7366">
            <w:r w:rsidRPr="003A7366">
              <w:t>7</w:t>
            </w:r>
          </w:p>
        </w:tc>
        <w:tc>
          <w:tcPr>
            <w:tcW w:w="1512" w:type="dxa"/>
          </w:tcPr>
          <w:p w:rsidR="0056580F" w:rsidRPr="003A7366" w:rsidRDefault="0056580F" w:rsidP="003A7366">
            <w:r w:rsidRPr="003A7366">
              <w:t>3</w:t>
            </w:r>
          </w:p>
        </w:tc>
        <w:tc>
          <w:tcPr>
            <w:tcW w:w="3739" w:type="dxa"/>
          </w:tcPr>
          <w:p w:rsidR="0056580F" w:rsidRPr="003A7366" w:rsidRDefault="0056580F" w:rsidP="003A7366">
            <w:r w:rsidRPr="003A7366">
              <w:t xml:space="preserve">                   г. Красноярск</w:t>
            </w:r>
          </w:p>
        </w:tc>
        <w:tc>
          <w:tcPr>
            <w:tcW w:w="3881" w:type="dxa"/>
          </w:tcPr>
          <w:p w:rsidR="0056580F" w:rsidRPr="003A7366" w:rsidRDefault="0056580F" w:rsidP="003A7366">
            <w:r w:rsidRPr="003A7366">
              <w:t>переезд</w:t>
            </w:r>
          </w:p>
        </w:tc>
      </w:tr>
      <w:tr w:rsidR="0056580F" w:rsidRPr="003A7366" w:rsidTr="003861BB">
        <w:tc>
          <w:tcPr>
            <w:tcW w:w="755" w:type="dxa"/>
          </w:tcPr>
          <w:p w:rsidR="0056580F" w:rsidRPr="003A7366" w:rsidRDefault="0056580F" w:rsidP="003A7366">
            <w:r w:rsidRPr="003A7366">
              <w:t>8</w:t>
            </w:r>
          </w:p>
        </w:tc>
        <w:tc>
          <w:tcPr>
            <w:tcW w:w="1512" w:type="dxa"/>
          </w:tcPr>
          <w:p w:rsidR="0056580F" w:rsidRPr="003A7366" w:rsidRDefault="0056580F" w:rsidP="003A7366">
            <w:r w:rsidRPr="003A7366">
              <w:t>1</w:t>
            </w:r>
          </w:p>
        </w:tc>
        <w:tc>
          <w:tcPr>
            <w:tcW w:w="3739" w:type="dxa"/>
          </w:tcPr>
          <w:p w:rsidR="0056580F" w:rsidRPr="003A7366" w:rsidRDefault="0056580F" w:rsidP="003A7366">
            <w:r w:rsidRPr="003A7366">
              <w:t xml:space="preserve">                        С.Тасеево </w:t>
            </w:r>
          </w:p>
        </w:tc>
        <w:tc>
          <w:tcPr>
            <w:tcW w:w="3881" w:type="dxa"/>
          </w:tcPr>
          <w:p w:rsidR="0056580F" w:rsidRPr="003A7366" w:rsidRDefault="0056580F" w:rsidP="003A7366">
            <w:r w:rsidRPr="003A7366">
              <w:t>переезд</w:t>
            </w:r>
          </w:p>
        </w:tc>
      </w:tr>
      <w:tr w:rsidR="0056580F" w:rsidRPr="003A7366" w:rsidTr="003861BB">
        <w:tc>
          <w:tcPr>
            <w:tcW w:w="755" w:type="dxa"/>
          </w:tcPr>
          <w:p w:rsidR="0056580F" w:rsidRPr="003A7366" w:rsidRDefault="0056580F" w:rsidP="003A7366">
            <w:r w:rsidRPr="003A7366">
              <w:t>9</w:t>
            </w:r>
          </w:p>
        </w:tc>
        <w:tc>
          <w:tcPr>
            <w:tcW w:w="1512" w:type="dxa"/>
          </w:tcPr>
          <w:p w:rsidR="0056580F" w:rsidRPr="003A7366" w:rsidRDefault="0056580F" w:rsidP="003A7366">
            <w:r w:rsidRPr="003A7366">
              <w:t>1</w:t>
            </w:r>
          </w:p>
        </w:tc>
        <w:tc>
          <w:tcPr>
            <w:tcW w:w="3739" w:type="dxa"/>
          </w:tcPr>
          <w:p w:rsidR="0056580F" w:rsidRPr="003A7366" w:rsidRDefault="0056580F" w:rsidP="003A7366">
            <w:r w:rsidRPr="003A7366">
              <w:t xml:space="preserve">        Красноярский кадетский корпус </w:t>
            </w:r>
          </w:p>
        </w:tc>
        <w:tc>
          <w:tcPr>
            <w:tcW w:w="3881" w:type="dxa"/>
          </w:tcPr>
          <w:p w:rsidR="0056580F" w:rsidRPr="003A7366" w:rsidRDefault="0056580F" w:rsidP="003A7366">
            <w:r w:rsidRPr="003A7366">
              <w:t>переезд</w:t>
            </w:r>
          </w:p>
        </w:tc>
      </w:tr>
      <w:tr w:rsidR="0056580F" w:rsidRPr="003A7366" w:rsidTr="003861BB">
        <w:tc>
          <w:tcPr>
            <w:tcW w:w="755" w:type="dxa"/>
          </w:tcPr>
          <w:p w:rsidR="0056580F" w:rsidRPr="003A7366" w:rsidRDefault="0056580F" w:rsidP="003A7366">
            <w:r w:rsidRPr="003A7366">
              <w:t>10</w:t>
            </w:r>
          </w:p>
        </w:tc>
        <w:tc>
          <w:tcPr>
            <w:tcW w:w="1512" w:type="dxa"/>
          </w:tcPr>
          <w:p w:rsidR="0056580F" w:rsidRPr="003A7366" w:rsidRDefault="0056580F" w:rsidP="003A7366">
            <w:r w:rsidRPr="003A7366">
              <w:t>6</w:t>
            </w:r>
          </w:p>
        </w:tc>
        <w:tc>
          <w:tcPr>
            <w:tcW w:w="3739" w:type="dxa"/>
          </w:tcPr>
          <w:p w:rsidR="0056580F" w:rsidRPr="003A7366" w:rsidRDefault="0056580F" w:rsidP="003A7366">
            <w:r w:rsidRPr="003A7366">
              <w:t xml:space="preserve">                  МКОУ БСШ№2</w:t>
            </w:r>
          </w:p>
        </w:tc>
        <w:tc>
          <w:tcPr>
            <w:tcW w:w="3881" w:type="dxa"/>
          </w:tcPr>
          <w:p w:rsidR="0056580F" w:rsidRPr="003A7366" w:rsidRDefault="0056580F" w:rsidP="003A7366">
            <w:r w:rsidRPr="003A7366">
              <w:t>перевод</w:t>
            </w:r>
          </w:p>
        </w:tc>
      </w:tr>
      <w:tr w:rsidR="0056580F" w:rsidRPr="003A7366" w:rsidTr="003861BB">
        <w:tc>
          <w:tcPr>
            <w:tcW w:w="755" w:type="dxa"/>
          </w:tcPr>
          <w:p w:rsidR="0056580F" w:rsidRPr="003A7366" w:rsidRDefault="0056580F" w:rsidP="003A7366">
            <w:r w:rsidRPr="003A7366">
              <w:t>11</w:t>
            </w:r>
          </w:p>
        </w:tc>
        <w:tc>
          <w:tcPr>
            <w:tcW w:w="1512" w:type="dxa"/>
          </w:tcPr>
          <w:p w:rsidR="0056580F" w:rsidRPr="003A7366" w:rsidRDefault="0056580F" w:rsidP="003A7366">
            <w:r w:rsidRPr="003A7366">
              <w:t>1</w:t>
            </w:r>
          </w:p>
        </w:tc>
        <w:tc>
          <w:tcPr>
            <w:tcW w:w="3739" w:type="dxa"/>
          </w:tcPr>
          <w:p w:rsidR="0056580F" w:rsidRPr="003A7366" w:rsidRDefault="0056580F" w:rsidP="003A7366">
            <w:r w:rsidRPr="003A7366">
              <w:t xml:space="preserve">       МБОУ Орджоникидзевская СОШ </w:t>
            </w:r>
          </w:p>
        </w:tc>
        <w:tc>
          <w:tcPr>
            <w:tcW w:w="3881" w:type="dxa"/>
          </w:tcPr>
          <w:p w:rsidR="0056580F" w:rsidRPr="003A7366" w:rsidRDefault="0056580F" w:rsidP="003A7366">
            <w:r w:rsidRPr="003A7366">
              <w:t>переезд</w:t>
            </w:r>
          </w:p>
        </w:tc>
      </w:tr>
      <w:tr w:rsidR="0056580F" w:rsidRPr="003A7366" w:rsidTr="003861BB">
        <w:tc>
          <w:tcPr>
            <w:tcW w:w="755" w:type="dxa"/>
          </w:tcPr>
          <w:p w:rsidR="0056580F" w:rsidRPr="003A7366" w:rsidRDefault="0056580F" w:rsidP="003A7366">
            <w:r w:rsidRPr="003A7366">
              <w:t>12</w:t>
            </w:r>
          </w:p>
        </w:tc>
        <w:tc>
          <w:tcPr>
            <w:tcW w:w="1512" w:type="dxa"/>
          </w:tcPr>
          <w:p w:rsidR="0056580F" w:rsidRPr="003A7366" w:rsidRDefault="0056580F" w:rsidP="003A7366">
            <w:r w:rsidRPr="003A7366">
              <w:t>1</w:t>
            </w:r>
          </w:p>
        </w:tc>
        <w:tc>
          <w:tcPr>
            <w:tcW w:w="3739" w:type="dxa"/>
          </w:tcPr>
          <w:p w:rsidR="0056580F" w:rsidRPr="003A7366" w:rsidRDefault="0056580F" w:rsidP="003A7366">
            <w:r w:rsidRPr="003A7366">
              <w:t xml:space="preserve">       МОУ СОШ №12  г. Магнит</w:t>
            </w:r>
            <w:r w:rsidRPr="003A7366">
              <w:t>о</w:t>
            </w:r>
            <w:r w:rsidRPr="003A7366">
              <w:t xml:space="preserve">горск  </w:t>
            </w:r>
          </w:p>
        </w:tc>
        <w:tc>
          <w:tcPr>
            <w:tcW w:w="3881" w:type="dxa"/>
          </w:tcPr>
          <w:p w:rsidR="0056580F" w:rsidRPr="003A7366" w:rsidRDefault="0056580F" w:rsidP="003A7366">
            <w:r w:rsidRPr="003A7366">
              <w:t>переезд</w:t>
            </w:r>
          </w:p>
        </w:tc>
      </w:tr>
      <w:tr w:rsidR="0056580F" w:rsidRPr="003A7366" w:rsidTr="003861BB">
        <w:tc>
          <w:tcPr>
            <w:tcW w:w="755" w:type="dxa"/>
          </w:tcPr>
          <w:p w:rsidR="0056580F" w:rsidRPr="003A7366" w:rsidRDefault="0056580F" w:rsidP="003A7366">
            <w:r w:rsidRPr="003A7366">
              <w:t>13</w:t>
            </w:r>
          </w:p>
        </w:tc>
        <w:tc>
          <w:tcPr>
            <w:tcW w:w="1512" w:type="dxa"/>
          </w:tcPr>
          <w:p w:rsidR="0056580F" w:rsidRPr="003A7366" w:rsidRDefault="0056580F" w:rsidP="003A7366">
            <w:r w:rsidRPr="003A7366">
              <w:t>1</w:t>
            </w:r>
          </w:p>
        </w:tc>
        <w:tc>
          <w:tcPr>
            <w:tcW w:w="3739" w:type="dxa"/>
          </w:tcPr>
          <w:p w:rsidR="0056580F" w:rsidRPr="003A7366" w:rsidRDefault="0056580F" w:rsidP="003A7366">
            <w:r w:rsidRPr="003A7366">
              <w:t xml:space="preserve">       МКОУ Пинчугская СШ </w:t>
            </w:r>
          </w:p>
        </w:tc>
        <w:tc>
          <w:tcPr>
            <w:tcW w:w="3881" w:type="dxa"/>
          </w:tcPr>
          <w:p w:rsidR="0056580F" w:rsidRPr="003A7366" w:rsidRDefault="0056580F" w:rsidP="003A7366">
            <w:r w:rsidRPr="003A7366">
              <w:t>переезд</w:t>
            </w:r>
          </w:p>
        </w:tc>
      </w:tr>
      <w:tr w:rsidR="0056580F" w:rsidRPr="003A7366" w:rsidTr="003861BB">
        <w:tc>
          <w:tcPr>
            <w:tcW w:w="755" w:type="dxa"/>
          </w:tcPr>
          <w:p w:rsidR="0056580F" w:rsidRPr="003A7366" w:rsidRDefault="0056580F" w:rsidP="003A7366">
            <w:r w:rsidRPr="003A7366">
              <w:t>14</w:t>
            </w:r>
          </w:p>
        </w:tc>
        <w:tc>
          <w:tcPr>
            <w:tcW w:w="1512" w:type="dxa"/>
          </w:tcPr>
          <w:p w:rsidR="0056580F" w:rsidRPr="003A7366" w:rsidRDefault="0056580F" w:rsidP="003A7366">
            <w:r w:rsidRPr="003A7366">
              <w:t>11</w:t>
            </w:r>
          </w:p>
        </w:tc>
        <w:tc>
          <w:tcPr>
            <w:tcW w:w="3739" w:type="dxa"/>
          </w:tcPr>
          <w:p w:rsidR="0056580F" w:rsidRPr="003A7366" w:rsidRDefault="0056580F" w:rsidP="003A7366">
            <w:r w:rsidRPr="003A7366">
              <w:t>Выпускники 9 класса</w:t>
            </w:r>
          </w:p>
        </w:tc>
        <w:tc>
          <w:tcPr>
            <w:tcW w:w="3881" w:type="dxa"/>
          </w:tcPr>
          <w:p w:rsidR="0056580F" w:rsidRPr="003A7366" w:rsidRDefault="0056580F" w:rsidP="003A7366">
            <w:r w:rsidRPr="003A7366">
              <w:t>Окончание основной школы</w:t>
            </w:r>
          </w:p>
        </w:tc>
      </w:tr>
      <w:tr w:rsidR="0056580F" w:rsidRPr="003A7366" w:rsidTr="003861BB">
        <w:tc>
          <w:tcPr>
            <w:tcW w:w="755" w:type="dxa"/>
          </w:tcPr>
          <w:p w:rsidR="0056580F" w:rsidRPr="003A7366" w:rsidRDefault="0056580F" w:rsidP="003A7366">
            <w:r w:rsidRPr="003A7366">
              <w:t>15</w:t>
            </w:r>
          </w:p>
        </w:tc>
        <w:tc>
          <w:tcPr>
            <w:tcW w:w="1512" w:type="dxa"/>
          </w:tcPr>
          <w:p w:rsidR="0056580F" w:rsidRPr="003A7366" w:rsidRDefault="0056580F" w:rsidP="003A7366">
            <w:r w:rsidRPr="003A7366">
              <w:t>15</w:t>
            </w:r>
          </w:p>
        </w:tc>
        <w:tc>
          <w:tcPr>
            <w:tcW w:w="3739" w:type="dxa"/>
          </w:tcPr>
          <w:p w:rsidR="0056580F" w:rsidRPr="003A7366" w:rsidRDefault="0056580F" w:rsidP="003A7366">
            <w:r w:rsidRPr="003A7366">
              <w:t>Выпускники 11 класса</w:t>
            </w:r>
          </w:p>
        </w:tc>
        <w:tc>
          <w:tcPr>
            <w:tcW w:w="3881" w:type="dxa"/>
          </w:tcPr>
          <w:p w:rsidR="0056580F" w:rsidRPr="003A7366" w:rsidRDefault="0056580F" w:rsidP="003A7366">
            <w:r w:rsidRPr="003A7366">
              <w:t>Окончание средней шк</w:t>
            </w:r>
            <w:r w:rsidR="005F6D5C" w:rsidRPr="003A7366">
              <w:t>о</w:t>
            </w:r>
            <w:r w:rsidRPr="003A7366">
              <w:t>лы</w:t>
            </w:r>
          </w:p>
        </w:tc>
      </w:tr>
      <w:tr w:rsidR="0056580F" w:rsidRPr="003A7366" w:rsidTr="003861BB">
        <w:tc>
          <w:tcPr>
            <w:tcW w:w="755" w:type="dxa"/>
          </w:tcPr>
          <w:p w:rsidR="0056580F" w:rsidRPr="003A7366" w:rsidRDefault="0056580F" w:rsidP="003A7366"/>
        </w:tc>
        <w:tc>
          <w:tcPr>
            <w:tcW w:w="1512" w:type="dxa"/>
          </w:tcPr>
          <w:p w:rsidR="0056580F" w:rsidRPr="003A7366" w:rsidRDefault="0056580F" w:rsidP="003A7366"/>
        </w:tc>
        <w:tc>
          <w:tcPr>
            <w:tcW w:w="3739" w:type="dxa"/>
          </w:tcPr>
          <w:p w:rsidR="0056580F" w:rsidRPr="003A7366" w:rsidRDefault="0056580F" w:rsidP="003A7366"/>
        </w:tc>
        <w:tc>
          <w:tcPr>
            <w:tcW w:w="3881" w:type="dxa"/>
          </w:tcPr>
          <w:p w:rsidR="0056580F" w:rsidRPr="003A7366" w:rsidRDefault="0056580F" w:rsidP="003A7366"/>
        </w:tc>
      </w:tr>
      <w:tr w:rsidR="0056580F" w:rsidRPr="003A7366" w:rsidTr="003861BB">
        <w:tc>
          <w:tcPr>
            <w:tcW w:w="755" w:type="dxa"/>
          </w:tcPr>
          <w:p w:rsidR="0056580F" w:rsidRPr="003A7366" w:rsidRDefault="0056580F" w:rsidP="003A7366"/>
        </w:tc>
        <w:tc>
          <w:tcPr>
            <w:tcW w:w="1512" w:type="dxa"/>
          </w:tcPr>
          <w:p w:rsidR="0056580F" w:rsidRPr="003A7366" w:rsidRDefault="005F6D5C" w:rsidP="003A7366">
            <w:r w:rsidRPr="003A7366">
              <w:t>58</w:t>
            </w:r>
          </w:p>
        </w:tc>
        <w:tc>
          <w:tcPr>
            <w:tcW w:w="3739" w:type="dxa"/>
          </w:tcPr>
          <w:p w:rsidR="0056580F" w:rsidRPr="003A7366" w:rsidRDefault="0056580F" w:rsidP="003A7366"/>
        </w:tc>
        <w:tc>
          <w:tcPr>
            <w:tcW w:w="3881" w:type="dxa"/>
          </w:tcPr>
          <w:p w:rsidR="0056580F" w:rsidRPr="003A7366" w:rsidRDefault="0056580F" w:rsidP="003A7366"/>
        </w:tc>
      </w:tr>
    </w:tbl>
    <w:p w:rsidR="003861BB" w:rsidRDefault="003861BB" w:rsidP="003861BB">
      <w:pPr>
        <w:pStyle w:val="afc"/>
        <w:ind w:left="426"/>
      </w:pPr>
    </w:p>
    <w:p w:rsidR="00CA3A15" w:rsidRPr="003A7366" w:rsidRDefault="00CA3A15" w:rsidP="003A7366">
      <w:pPr>
        <w:pStyle w:val="afc"/>
        <w:numPr>
          <w:ilvl w:val="0"/>
          <w:numId w:val="4"/>
        </w:numPr>
        <w:ind w:left="426" w:firstLine="0"/>
      </w:pPr>
      <w:r w:rsidRPr="003A7366">
        <w:t>Школа занимается по 5-тидневной рабочей неделе;</w:t>
      </w:r>
    </w:p>
    <w:p w:rsidR="00CA3A15" w:rsidRPr="003A7366" w:rsidRDefault="00CA3A15" w:rsidP="003A7366">
      <w:pPr>
        <w:pStyle w:val="afc"/>
        <w:numPr>
          <w:ilvl w:val="0"/>
          <w:numId w:val="4"/>
        </w:numPr>
        <w:ind w:left="426" w:firstLine="0"/>
      </w:pPr>
      <w:r w:rsidRPr="003A7366">
        <w:t>Продолжительность уроков: 2-11 классы – 45 мину; в 1 классах – ступенчатый режим;</w:t>
      </w:r>
    </w:p>
    <w:p w:rsidR="00CA3A15" w:rsidRPr="003A7366" w:rsidRDefault="00CA3A15" w:rsidP="003A7366">
      <w:pPr>
        <w:pStyle w:val="afc"/>
        <w:numPr>
          <w:ilvl w:val="0"/>
          <w:numId w:val="4"/>
        </w:numPr>
        <w:ind w:left="426" w:firstLine="0"/>
      </w:pPr>
      <w:r w:rsidRPr="003A7366">
        <w:t>Перемены: 20, 15, 15, 10 минут. На 20,15-минутных переменах организовано питание уч</w:t>
      </w:r>
      <w:r w:rsidRPr="003A7366">
        <w:t>а</w:t>
      </w:r>
      <w:r w:rsidRPr="003A7366">
        <w:t>щихся</w:t>
      </w:r>
      <w:r w:rsidR="004E6BC4" w:rsidRPr="003A7366">
        <w:t>;</w:t>
      </w:r>
    </w:p>
    <w:p w:rsidR="004E6BC4" w:rsidRPr="003A7366" w:rsidRDefault="004E6BC4" w:rsidP="003A7366">
      <w:pPr>
        <w:pStyle w:val="afc"/>
        <w:numPr>
          <w:ilvl w:val="0"/>
          <w:numId w:val="4"/>
        </w:numPr>
        <w:ind w:left="426" w:firstLine="0"/>
        <w:rPr>
          <w:b/>
        </w:rPr>
      </w:pPr>
      <w:r w:rsidRPr="003A7366">
        <w:t>Учебный год разбит на 4 четверти, в 1-9 классах; на 2 полугодия в 10, 11 классах, заня</w:t>
      </w:r>
      <w:r w:rsidR="00447C3E" w:rsidRPr="003A7366">
        <w:t>тия проходят в одну смену.</w:t>
      </w:r>
    </w:p>
    <w:p w:rsidR="00EA36E6" w:rsidRPr="003A7366" w:rsidRDefault="00447C3E" w:rsidP="003A7366">
      <w:pPr>
        <w:pStyle w:val="afc"/>
        <w:numPr>
          <w:ilvl w:val="0"/>
          <w:numId w:val="4"/>
        </w:numPr>
        <w:ind w:left="426" w:firstLine="0"/>
        <w:rPr>
          <w:b/>
          <w:color w:val="000000"/>
          <w:u w:val="single"/>
        </w:rPr>
      </w:pPr>
      <w:r w:rsidRPr="003A7366">
        <w:t xml:space="preserve">Учебно-календарный график на сайте школы в разделе для Родителей </w:t>
      </w:r>
    </w:p>
    <w:p w:rsidR="00EA36E6" w:rsidRPr="003A7366" w:rsidRDefault="00EA36E6" w:rsidP="003A7366">
      <w:pPr>
        <w:pStyle w:val="afc"/>
        <w:numPr>
          <w:ilvl w:val="0"/>
          <w:numId w:val="4"/>
        </w:numPr>
        <w:ind w:left="426" w:firstLine="0"/>
        <w:rPr>
          <w:b/>
          <w:color w:val="000000"/>
          <w:u w:val="single"/>
        </w:rPr>
      </w:pPr>
      <w:r w:rsidRPr="003A7366">
        <w:rPr>
          <w:b/>
          <w:color w:val="000000"/>
          <w:u w:val="single"/>
        </w:rPr>
        <w:t>http://bs3.gbu.su/%d1%83%d1%87%d0%b5%d0%b1%d0%bd%d1%8b%d0%b9-%d0%ba%d0%b0%d0%bb%d0%b5%d0%bd%d0%b4%d0%b0%d1%80%d0%bd%d1%8b%d0%b9-%d0%b3%d1%80%d0%b0%d1%84%d0%b8%d0%ba/</w:t>
      </w:r>
    </w:p>
    <w:p w:rsidR="004E6BC4" w:rsidRPr="003A7366" w:rsidRDefault="004E6BC4" w:rsidP="003A7366">
      <w:pPr>
        <w:pStyle w:val="afc"/>
        <w:numPr>
          <w:ilvl w:val="0"/>
          <w:numId w:val="4"/>
        </w:numPr>
        <w:ind w:left="426" w:firstLine="0"/>
        <w:rPr>
          <w:b/>
          <w:color w:val="000000"/>
          <w:u w:val="single"/>
        </w:rPr>
      </w:pPr>
      <w:r w:rsidRPr="003A7366">
        <w:rPr>
          <w:b/>
          <w:color w:val="000000"/>
          <w:u w:val="single"/>
        </w:rPr>
        <w:t>6. Сменность обучения:</w:t>
      </w:r>
    </w:p>
    <w:p w:rsidR="004E6BC4" w:rsidRPr="003A7366" w:rsidRDefault="004E6BC4" w:rsidP="003A7366">
      <w:pPr>
        <w:pStyle w:val="af4"/>
        <w:spacing w:before="0" w:after="0"/>
        <w:ind w:left="426"/>
        <w:rPr>
          <w:color w:val="000000"/>
          <w:sz w:val="24"/>
          <w:szCs w:val="24"/>
        </w:rPr>
      </w:pPr>
      <w:r w:rsidRPr="003A7366">
        <w:rPr>
          <w:b/>
          <w:color w:val="000000"/>
          <w:sz w:val="24"/>
          <w:szCs w:val="24"/>
          <w:u w:val="single"/>
        </w:rPr>
        <w:t xml:space="preserve">1 смена- </w:t>
      </w:r>
      <w:r w:rsidRPr="003A7366">
        <w:rPr>
          <w:color w:val="000000"/>
          <w:sz w:val="24"/>
          <w:szCs w:val="24"/>
        </w:rPr>
        <w:t xml:space="preserve">начало уроков  в </w:t>
      </w:r>
      <w:r w:rsidRPr="003A7366">
        <w:rPr>
          <w:b/>
          <w:color w:val="000000"/>
          <w:sz w:val="24"/>
          <w:szCs w:val="24"/>
        </w:rPr>
        <w:t>8-</w:t>
      </w:r>
      <w:r w:rsidR="00447C3E" w:rsidRPr="003A7366">
        <w:rPr>
          <w:b/>
          <w:color w:val="000000"/>
          <w:sz w:val="24"/>
          <w:szCs w:val="24"/>
        </w:rPr>
        <w:t>00</w:t>
      </w:r>
      <w:r w:rsidRPr="003A7366">
        <w:rPr>
          <w:b/>
          <w:color w:val="000000"/>
          <w:sz w:val="24"/>
          <w:szCs w:val="24"/>
        </w:rPr>
        <w:t>час</w:t>
      </w:r>
      <w:r w:rsidRPr="003A7366">
        <w:rPr>
          <w:color w:val="000000"/>
          <w:sz w:val="24"/>
          <w:szCs w:val="24"/>
        </w:rPr>
        <w:t xml:space="preserve">. </w:t>
      </w:r>
    </w:p>
    <w:p w:rsidR="00F435F8" w:rsidRPr="003A7366" w:rsidRDefault="00F435F8" w:rsidP="003A7366">
      <w:pPr>
        <w:ind w:left="426"/>
        <w:rPr>
          <w:b/>
        </w:rPr>
      </w:pPr>
    </w:p>
    <w:p w:rsidR="00A83910" w:rsidRPr="003A7366" w:rsidRDefault="00A83910" w:rsidP="003A7366">
      <w:pPr>
        <w:ind w:left="426"/>
        <w:rPr>
          <w:b/>
        </w:rPr>
      </w:pPr>
      <w:r w:rsidRPr="003A7366">
        <w:rPr>
          <w:b/>
        </w:rPr>
        <w:t>Расписание звонков</w:t>
      </w:r>
    </w:p>
    <w:tbl>
      <w:tblPr>
        <w:tblW w:w="99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1843"/>
        <w:gridCol w:w="4112"/>
      </w:tblGrid>
      <w:tr w:rsidR="00A83910" w:rsidRPr="003A7366" w:rsidTr="00F435F8">
        <w:trPr>
          <w:trHeight w:val="518"/>
        </w:trPr>
        <w:tc>
          <w:tcPr>
            <w:tcW w:w="5812" w:type="dxa"/>
            <w:gridSpan w:val="3"/>
          </w:tcPr>
          <w:p w:rsidR="00A83910" w:rsidRPr="003A7366" w:rsidRDefault="00A83910" w:rsidP="003A7366">
            <w:pPr>
              <w:spacing w:line="276" w:lineRule="auto"/>
              <w:ind w:left="426"/>
              <w:rPr>
                <w:b/>
              </w:rPr>
            </w:pPr>
            <w:r w:rsidRPr="003A7366">
              <w:rPr>
                <w:b/>
              </w:rPr>
              <w:t xml:space="preserve">  8:25 – предварительный звонок</w:t>
            </w:r>
          </w:p>
        </w:tc>
        <w:tc>
          <w:tcPr>
            <w:tcW w:w="4112" w:type="dxa"/>
          </w:tcPr>
          <w:p w:rsidR="00A83910" w:rsidRPr="003A7366" w:rsidRDefault="00A83910" w:rsidP="003A7366">
            <w:pPr>
              <w:spacing w:line="276" w:lineRule="auto"/>
              <w:ind w:left="426"/>
              <w:rPr>
                <w:b/>
              </w:rPr>
            </w:pPr>
          </w:p>
        </w:tc>
      </w:tr>
      <w:tr w:rsidR="00A83910" w:rsidRPr="003A7366" w:rsidTr="00F435F8">
        <w:trPr>
          <w:trHeight w:val="744"/>
        </w:trPr>
        <w:tc>
          <w:tcPr>
            <w:tcW w:w="567" w:type="dxa"/>
          </w:tcPr>
          <w:p w:rsidR="00A83910" w:rsidRPr="003A7366" w:rsidRDefault="00A83910" w:rsidP="003A7366">
            <w:pPr>
              <w:spacing w:line="276" w:lineRule="auto"/>
              <w:ind w:left="426"/>
              <w:rPr>
                <w:b/>
              </w:rPr>
            </w:pPr>
            <w:r w:rsidRPr="003A7366">
              <w:rPr>
                <w:b/>
              </w:rPr>
              <w:t>1</w:t>
            </w:r>
          </w:p>
        </w:tc>
        <w:tc>
          <w:tcPr>
            <w:tcW w:w="3402" w:type="dxa"/>
          </w:tcPr>
          <w:p w:rsidR="00A83910" w:rsidRPr="003A7366" w:rsidRDefault="00A83910" w:rsidP="003A7366">
            <w:pPr>
              <w:spacing w:line="276" w:lineRule="auto"/>
              <w:ind w:left="426"/>
              <w:rPr>
                <w:b/>
              </w:rPr>
            </w:pPr>
            <w:r w:rsidRPr="003A7366">
              <w:rPr>
                <w:b/>
              </w:rPr>
              <w:t>8:</w:t>
            </w:r>
            <w:r w:rsidR="00447C3E" w:rsidRPr="003A7366">
              <w:rPr>
                <w:b/>
              </w:rPr>
              <w:t>00</w:t>
            </w:r>
            <w:r w:rsidRPr="003A7366">
              <w:rPr>
                <w:b/>
              </w:rPr>
              <w:t xml:space="preserve"> – </w:t>
            </w:r>
            <w:r w:rsidR="00447C3E" w:rsidRPr="003A7366">
              <w:rPr>
                <w:b/>
              </w:rPr>
              <w:t>8-45</w:t>
            </w:r>
            <w:r w:rsidRPr="003A7366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A83910" w:rsidRPr="003A7366" w:rsidRDefault="00A83910" w:rsidP="003A7366">
            <w:pPr>
              <w:spacing w:line="276" w:lineRule="auto"/>
              <w:ind w:left="426"/>
              <w:rPr>
                <w:b/>
              </w:rPr>
            </w:pPr>
            <w:r w:rsidRPr="003A7366">
              <w:rPr>
                <w:b/>
              </w:rPr>
              <w:t>10 мин</w:t>
            </w:r>
          </w:p>
        </w:tc>
        <w:tc>
          <w:tcPr>
            <w:tcW w:w="4112" w:type="dxa"/>
          </w:tcPr>
          <w:p w:rsidR="00A83910" w:rsidRPr="003A7366" w:rsidRDefault="00A83910" w:rsidP="003A7366">
            <w:pPr>
              <w:spacing w:line="276" w:lineRule="auto"/>
              <w:ind w:left="426"/>
            </w:pPr>
          </w:p>
        </w:tc>
      </w:tr>
      <w:tr w:rsidR="00A83910" w:rsidRPr="003A7366" w:rsidTr="00F435F8">
        <w:trPr>
          <w:trHeight w:val="698"/>
        </w:trPr>
        <w:tc>
          <w:tcPr>
            <w:tcW w:w="567" w:type="dxa"/>
          </w:tcPr>
          <w:p w:rsidR="00A83910" w:rsidRPr="003A7366" w:rsidRDefault="00A83910" w:rsidP="003A7366">
            <w:pPr>
              <w:spacing w:line="276" w:lineRule="auto"/>
              <w:ind w:left="426"/>
              <w:rPr>
                <w:b/>
              </w:rPr>
            </w:pPr>
            <w:r w:rsidRPr="003A7366">
              <w:rPr>
                <w:b/>
              </w:rPr>
              <w:t>2</w:t>
            </w:r>
          </w:p>
        </w:tc>
        <w:tc>
          <w:tcPr>
            <w:tcW w:w="3402" w:type="dxa"/>
          </w:tcPr>
          <w:p w:rsidR="00A83910" w:rsidRPr="003A7366" w:rsidRDefault="00447C3E" w:rsidP="003A7366">
            <w:pPr>
              <w:spacing w:line="276" w:lineRule="auto"/>
              <w:ind w:left="426"/>
              <w:rPr>
                <w:b/>
              </w:rPr>
            </w:pPr>
            <w:r w:rsidRPr="003A7366">
              <w:rPr>
                <w:b/>
              </w:rPr>
              <w:t>8:45-9</w:t>
            </w:r>
            <w:r w:rsidR="00F569D4" w:rsidRPr="003A7366">
              <w:rPr>
                <w:b/>
              </w:rPr>
              <w:t>:</w:t>
            </w:r>
            <w:r w:rsidRPr="003A7366">
              <w:rPr>
                <w:b/>
              </w:rPr>
              <w:t>40</w:t>
            </w:r>
            <w:r w:rsidR="00A83910" w:rsidRPr="003A7366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A83910" w:rsidRPr="003A7366" w:rsidRDefault="00A83910" w:rsidP="003A7366">
            <w:pPr>
              <w:spacing w:line="276" w:lineRule="auto"/>
              <w:ind w:left="426"/>
              <w:rPr>
                <w:b/>
              </w:rPr>
            </w:pPr>
            <w:r w:rsidRPr="003A7366">
              <w:rPr>
                <w:b/>
              </w:rPr>
              <w:t>20 мин</w:t>
            </w:r>
          </w:p>
        </w:tc>
        <w:tc>
          <w:tcPr>
            <w:tcW w:w="4112" w:type="dxa"/>
          </w:tcPr>
          <w:p w:rsidR="00A83910" w:rsidRPr="003A7366" w:rsidRDefault="00A83910" w:rsidP="003A7366">
            <w:pPr>
              <w:spacing w:line="276" w:lineRule="auto"/>
              <w:ind w:left="426"/>
            </w:pPr>
            <w:r w:rsidRPr="003A7366">
              <w:t>Питание 1-</w:t>
            </w:r>
            <w:r w:rsidR="00F569D4" w:rsidRPr="003A7366">
              <w:t>ый</w:t>
            </w:r>
            <w:r w:rsidRPr="003A7366">
              <w:t>, 2-</w:t>
            </w:r>
            <w:r w:rsidR="00F569D4" w:rsidRPr="003A7366">
              <w:t>ые</w:t>
            </w:r>
            <w:r w:rsidRPr="003A7366">
              <w:t xml:space="preserve">, 3-ий классы; </w:t>
            </w:r>
          </w:p>
        </w:tc>
      </w:tr>
      <w:tr w:rsidR="00A83910" w:rsidRPr="003A7366" w:rsidTr="00F435F8">
        <w:tc>
          <w:tcPr>
            <w:tcW w:w="567" w:type="dxa"/>
          </w:tcPr>
          <w:p w:rsidR="00A83910" w:rsidRPr="003A7366" w:rsidRDefault="00A83910" w:rsidP="003A7366">
            <w:pPr>
              <w:spacing w:line="276" w:lineRule="auto"/>
              <w:ind w:left="426"/>
              <w:rPr>
                <w:b/>
              </w:rPr>
            </w:pPr>
            <w:r w:rsidRPr="003A7366">
              <w:rPr>
                <w:b/>
              </w:rPr>
              <w:t>3</w:t>
            </w:r>
          </w:p>
        </w:tc>
        <w:tc>
          <w:tcPr>
            <w:tcW w:w="3402" w:type="dxa"/>
          </w:tcPr>
          <w:p w:rsidR="00A83910" w:rsidRPr="003A7366" w:rsidRDefault="00A83910" w:rsidP="003A7366">
            <w:pPr>
              <w:spacing w:line="276" w:lineRule="auto"/>
              <w:ind w:left="426"/>
              <w:rPr>
                <w:b/>
              </w:rPr>
            </w:pPr>
            <w:r w:rsidRPr="003A7366">
              <w:rPr>
                <w:b/>
              </w:rPr>
              <w:t>10:</w:t>
            </w:r>
            <w:r w:rsidR="00F569D4" w:rsidRPr="003A7366">
              <w:rPr>
                <w:b/>
              </w:rPr>
              <w:t>0</w:t>
            </w:r>
            <w:r w:rsidRPr="003A7366">
              <w:rPr>
                <w:b/>
              </w:rPr>
              <w:t xml:space="preserve">0 – </w:t>
            </w:r>
            <w:r w:rsidR="00F569D4" w:rsidRPr="003A7366">
              <w:rPr>
                <w:b/>
              </w:rPr>
              <w:t>10:45</w:t>
            </w:r>
            <w:r w:rsidRPr="003A7366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A83910" w:rsidRPr="003A7366" w:rsidRDefault="00A83910" w:rsidP="003A7366">
            <w:pPr>
              <w:spacing w:line="276" w:lineRule="auto"/>
              <w:ind w:left="426"/>
              <w:rPr>
                <w:b/>
              </w:rPr>
            </w:pPr>
            <w:r w:rsidRPr="003A7366">
              <w:rPr>
                <w:b/>
              </w:rPr>
              <w:t>15 мин</w:t>
            </w:r>
          </w:p>
        </w:tc>
        <w:tc>
          <w:tcPr>
            <w:tcW w:w="4112" w:type="dxa"/>
          </w:tcPr>
          <w:p w:rsidR="00A83910" w:rsidRPr="003A7366" w:rsidRDefault="00A83910" w:rsidP="003A7366">
            <w:pPr>
              <w:spacing w:line="276" w:lineRule="auto"/>
              <w:ind w:left="426"/>
            </w:pPr>
            <w:r w:rsidRPr="003A7366">
              <w:t>Питание 4-6-е классы.</w:t>
            </w:r>
          </w:p>
        </w:tc>
      </w:tr>
      <w:tr w:rsidR="00A83910" w:rsidRPr="003A7366" w:rsidTr="00F435F8">
        <w:tc>
          <w:tcPr>
            <w:tcW w:w="567" w:type="dxa"/>
          </w:tcPr>
          <w:p w:rsidR="00A83910" w:rsidRPr="003A7366" w:rsidRDefault="00A83910" w:rsidP="003A7366">
            <w:pPr>
              <w:spacing w:line="276" w:lineRule="auto"/>
              <w:ind w:left="426"/>
              <w:rPr>
                <w:b/>
              </w:rPr>
            </w:pPr>
            <w:r w:rsidRPr="003A7366">
              <w:rPr>
                <w:b/>
              </w:rPr>
              <w:t>4</w:t>
            </w:r>
          </w:p>
        </w:tc>
        <w:tc>
          <w:tcPr>
            <w:tcW w:w="3402" w:type="dxa"/>
          </w:tcPr>
          <w:p w:rsidR="00A83910" w:rsidRPr="003A7366" w:rsidRDefault="00A83910" w:rsidP="003A7366">
            <w:pPr>
              <w:spacing w:line="276" w:lineRule="auto"/>
              <w:ind w:left="426"/>
              <w:rPr>
                <w:b/>
              </w:rPr>
            </w:pPr>
            <w:r w:rsidRPr="003A7366">
              <w:rPr>
                <w:b/>
              </w:rPr>
              <w:t>11:</w:t>
            </w:r>
            <w:r w:rsidR="00F569D4" w:rsidRPr="003A7366">
              <w:rPr>
                <w:b/>
              </w:rPr>
              <w:t>0</w:t>
            </w:r>
            <w:r w:rsidRPr="003A7366">
              <w:rPr>
                <w:b/>
              </w:rPr>
              <w:t>0 – 1</w:t>
            </w:r>
            <w:r w:rsidR="00F569D4" w:rsidRPr="003A7366">
              <w:rPr>
                <w:b/>
              </w:rPr>
              <w:t>1</w:t>
            </w:r>
            <w:r w:rsidRPr="003A7366">
              <w:rPr>
                <w:b/>
              </w:rPr>
              <w:t>:</w:t>
            </w:r>
            <w:r w:rsidR="00F569D4" w:rsidRPr="003A7366">
              <w:rPr>
                <w:b/>
              </w:rPr>
              <w:t>4</w:t>
            </w:r>
            <w:r w:rsidRPr="003A7366">
              <w:rPr>
                <w:b/>
              </w:rPr>
              <w:t xml:space="preserve">5  </w:t>
            </w:r>
          </w:p>
        </w:tc>
        <w:tc>
          <w:tcPr>
            <w:tcW w:w="1843" w:type="dxa"/>
          </w:tcPr>
          <w:p w:rsidR="00A83910" w:rsidRPr="003A7366" w:rsidRDefault="00A83910" w:rsidP="003A7366">
            <w:pPr>
              <w:spacing w:line="276" w:lineRule="auto"/>
              <w:ind w:left="426"/>
              <w:rPr>
                <w:b/>
              </w:rPr>
            </w:pPr>
            <w:r w:rsidRPr="003A7366">
              <w:rPr>
                <w:b/>
              </w:rPr>
              <w:t>15 мин</w:t>
            </w:r>
          </w:p>
        </w:tc>
        <w:tc>
          <w:tcPr>
            <w:tcW w:w="4112" w:type="dxa"/>
          </w:tcPr>
          <w:p w:rsidR="00A83910" w:rsidRPr="003A7366" w:rsidRDefault="00A83910" w:rsidP="003A7366">
            <w:pPr>
              <w:spacing w:line="276" w:lineRule="auto"/>
              <w:ind w:left="426"/>
            </w:pPr>
            <w:r w:rsidRPr="003A7366">
              <w:t>Питание 7-11 классы</w:t>
            </w:r>
          </w:p>
        </w:tc>
      </w:tr>
      <w:tr w:rsidR="00A83910" w:rsidRPr="003A7366" w:rsidTr="00F435F8">
        <w:tc>
          <w:tcPr>
            <w:tcW w:w="567" w:type="dxa"/>
          </w:tcPr>
          <w:p w:rsidR="00A83910" w:rsidRPr="003A7366" w:rsidRDefault="00A83910" w:rsidP="003A7366">
            <w:pPr>
              <w:spacing w:line="276" w:lineRule="auto"/>
              <w:ind w:left="426"/>
              <w:rPr>
                <w:b/>
              </w:rPr>
            </w:pPr>
            <w:r w:rsidRPr="003A7366">
              <w:rPr>
                <w:b/>
              </w:rPr>
              <w:t xml:space="preserve">5  </w:t>
            </w:r>
          </w:p>
        </w:tc>
        <w:tc>
          <w:tcPr>
            <w:tcW w:w="3402" w:type="dxa"/>
          </w:tcPr>
          <w:p w:rsidR="00A83910" w:rsidRPr="003A7366" w:rsidRDefault="00A83910" w:rsidP="003A7366">
            <w:pPr>
              <w:spacing w:line="276" w:lineRule="auto"/>
              <w:ind w:left="426"/>
              <w:rPr>
                <w:b/>
              </w:rPr>
            </w:pPr>
            <w:r w:rsidRPr="003A7366">
              <w:rPr>
                <w:b/>
              </w:rPr>
              <w:t>12:</w:t>
            </w:r>
            <w:r w:rsidR="00F569D4" w:rsidRPr="003A7366">
              <w:rPr>
                <w:b/>
              </w:rPr>
              <w:t>0</w:t>
            </w:r>
            <w:r w:rsidRPr="003A7366">
              <w:rPr>
                <w:b/>
              </w:rPr>
              <w:t>0 – 1</w:t>
            </w:r>
            <w:r w:rsidR="00F569D4" w:rsidRPr="003A7366">
              <w:rPr>
                <w:b/>
              </w:rPr>
              <w:t>2</w:t>
            </w:r>
            <w:r w:rsidRPr="003A7366">
              <w:rPr>
                <w:b/>
              </w:rPr>
              <w:t>:</w:t>
            </w:r>
            <w:r w:rsidR="00F569D4" w:rsidRPr="003A7366">
              <w:rPr>
                <w:b/>
              </w:rPr>
              <w:t>45</w:t>
            </w:r>
            <w:r w:rsidRPr="003A7366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A83910" w:rsidRPr="003A7366" w:rsidRDefault="00A83910" w:rsidP="003A7366">
            <w:pPr>
              <w:spacing w:line="276" w:lineRule="auto"/>
              <w:ind w:left="426"/>
              <w:rPr>
                <w:b/>
              </w:rPr>
            </w:pPr>
            <w:r w:rsidRPr="003A7366">
              <w:rPr>
                <w:b/>
              </w:rPr>
              <w:t>10 мин</w:t>
            </w:r>
          </w:p>
        </w:tc>
        <w:tc>
          <w:tcPr>
            <w:tcW w:w="4112" w:type="dxa"/>
          </w:tcPr>
          <w:p w:rsidR="00A83910" w:rsidRPr="003A7366" w:rsidRDefault="00A83910" w:rsidP="003A7366">
            <w:pPr>
              <w:spacing w:line="276" w:lineRule="auto"/>
              <w:ind w:left="426"/>
            </w:pPr>
            <w:r w:rsidRPr="003A7366">
              <w:t xml:space="preserve">Питание  ГПД, льготники. </w:t>
            </w:r>
          </w:p>
        </w:tc>
      </w:tr>
      <w:tr w:rsidR="00A83910" w:rsidRPr="003A7366" w:rsidTr="00F435F8">
        <w:tc>
          <w:tcPr>
            <w:tcW w:w="567" w:type="dxa"/>
          </w:tcPr>
          <w:p w:rsidR="00A83910" w:rsidRPr="003A7366" w:rsidRDefault="00A83910" w:rsidP="003A7366">
            <w:pPr>
              <w:spacing w:line="276" w:lineRule="auto"/>
              <w:ind w:left="426"/>
              <w:rPr>
                <w:b/>
              </w:rPr>
            </w:pPr>
            <w:r w:rsidRPr="003A7366">
              <w:rPr>
                <w:b/>
              </w:rPr>
              <w:t xml:space="preserve">6  </w:t>
            </w:r>
          </w:p>
        </w:tc>
        <w:tc>
          <w:tcPr>
            <w:tcW w:w="3402" w:type="dxa"/>
          </w:tcPr>
          <w:p w:rsidR="00A83910" w:rsidRPr="003A7366" w:rsidRDefault="00F569D4" w:rsidP="003A7366">
            <w:pPr>
              <w:spacing w:line="276" w:lineRule="auto"/>
              <w:ind w:left="426"/>
              <w:rPr>
                <w:b/>
              </w:rPr>
            </w:pPr>
            <w:r w:rsidRPr="003A7366">
              <w:rPr>
                <w:b/>
              </w:rPr>
              <w:t>12</w:t>
            </w:r>
            <w:r w:rsidR="00A83910" w:rsidRPr="003A7366">
              <w:rPr>
                <w:b/>
              </w:rPr>
              <w:t>:</w:t>
            </w:r>
            <w:r w:rsidRPr="003A7366">
              <w:rPr>
                <w:b/>
              </w:rPr>
              <w:t>5</w:t>
            </w:r>
            <w:r w:rsidR="00A83910" w:rsidRPr="003A7366">
              <w:rPr>
                <w:b/>
              </w:rPr>
              <w:t>5 – 1</w:t>
            </w:r>
            <w:r w:rsidRPr="003A7366">
              <w:rPr>
                <w:b/>
              </w:rPr>
              <w:t>3</w:t>
            </w:r>
            <w:r w:rsidR="00A83910" w:rsidRPr="003A7366">
              <w:rPr>
                <w:b/>
              </w:rPr>
              <w:t>:</w:t>
            </w:r>
            <w:r w:rsidRPr="003A7366">
              <w:rPr>
                <w:b/>
              </w:rPr>
              <w:t>4</w:t>
            </w:r>
            <w:r w:rsidR="00A83910" w:rsidRPr="003A7366">
              <w:rPr>
                <w:b/>
              </w:rPr>
              <w:t xml:space="preserve">0 </w:t>
            </w:r>
          </w:p>
        </w:tc>
        <w:tc>
          <w:tcPr>
            <w:tcW w:w="1843" w:type="dxa"/>
          </w:tcPr>
          <w:p w:rsidR="00A83910" w:rsidRPr="003A7366" w:rsidRDefault="00A83910" w:rsidP="003A7366">
            <w:pPr>
              <w:spacing w:line="276" w:lineRule="auto"/>
              <w:ind w:left="426"/>
              <w:rPr>
                <w:b/>
              </w:rPr>
            </w:pPr>
            <w:r w:rsidRPr="003A7366">
              <w:rPr>
                <w:b/>
              </w:rPr>
              <w:t>1</w:t>
            </w:r>
            <w:r w:rsidR="00F569D4" w:rsidRPr="003A7366">
              <w:rPr>
                <w:b/>
              </w:rPr>
              <w:t>0</w:t>
            </w:r>
            <w:r w:rsidRPr="003A7366">
              <w:rPr>
                <w:b/>
              </w:rPr>
              <w:t xml:space="preserve"> мин</w:t>
            </w:r>
          </w:p>
        </w:tc>
        <w:tc>
          <w:tcPr>
            <w:tcW w:w="4112" w:type="dxa"/>
          </w:tcPr>
          <w:p w:rsidR="00A83910" w:rsidRPr="003A7366" w:rsidRDefault="00A83910" w:rsidP="003A7366">
            <w:pPr>
              <w:spacing w:line="276" w:lineRule="auto"/>
              <w:ind w:left="426"/>
            </w:pPr>
          </w:p>
        </w:tc>
      </w:tr>
      <w:tr w:rsidR="00A83910" w:rsidRPr="003A7366" w:rsidTr="00F435F8">
        <w:trPr>
          <w:trHeight w:val="714"/>
        </w:trPr>
        <w:tc>
          <w:tcPr>
            <w:tcW w:w="567" w:type="dxa"/>
          </w:tcPr>
          <w:p w:rsidR="00A83910" w:rsidRPr="003A7366" w:rsidRDefault="00A83910" w:rsidP="003A7366">
            <w:pPr>
              <w:spacing w:line="276" w:lineRule="auto"/>
              <w:ind w:left="426"/>
              <w:rPr>
                <w:b/>
              </w:rPr>
            </w:pPr>
            <w:r w:rsidRPr="003A7366">
              <w:rPr>
                <w:b/>
              </w:rPr>
              <w:t xml:space="preserve">7  </w:t>
            </w:r>
          </w:p>
        </w:tc>
        <w:tc>
          <w:tcPr>
            <w:tcW w:w="3402" w:type="dxa"/>
          </w:tcPr>
          <w:p w:rsidR="00A83910" w:rsidRPr="003A7366" w:rsidRDefault="00F569D4" w:rsidP="003A7366">
            <w:pPr>
              <w:spacing w:line="276" w:lineRule="auto"/>
              <w:ind w:left="426"/>
              <w:rPr>
                <w:b/>
              </w:rPr>
            </w:pPr>
            <w:r w:rsidRPr="003A7366">
              <w:rPr>
                <w:b/>
              </w:rPr>
              <w:t>13:50</w:t>
            </w:r>
            <w:r w:rsidR="00A83910" w:rsidRPr="003A7366">
              <w:rPr>
                <w:b/>
              </w:rPr>
              <w:t xml:space="preserve">– </w:t>
            </w:r>
            <w:r w:rsidRPr="003A7366">
              <w:rPr>
                <w:b/>
              </w:rPr>
              <w:t>14:35</w:t>
            </w:r>
          </w:p>
        </w:tc>
        <w:tc>
          <w:tcPr>
            <w:tcW w:w="1843" w:type="dxa"/>
          </w:tcPr>
          <w:p w:rsidR="00A83910" w:rsidRPr="003A7366" w:rsidRDefault="00A83910" w:rsidP="003A7366">
            <w:pPr>
              <w:spacing w:line="276" w:lineRule="auto"/>
              <w:ind w:left="426"/>
              <w:rPr>
                <w:b/>
              </w:rPr>
            </w:pPr>
            <w:r w:rsidRPr="003A7366">
              <w:rPr>
                <w:b/>
              </w:rPr>
              <w:t>10 мин</w:t>
            </w:r>
          </w:p>
        </w:tc>
        <w:tc>
          <w:tcPr>
            <w:tcW w:w="4112" w:type="dxa"/>
          </w:tcPr>
          <w:p w:rsidR="00A83910" w:rsidRPr="003A7366" w:rsidRDefault="00A83910" w:rsidP="003A7366">
            <w:pPr>
              <w:spacing w:line="276" w:lineRule="auto"/>
              <w:ind w:left="426"/>
            </w:pPr>
          </w:p>
        </w:tc>
      </w:tr>
      <w:tr w:rsidR="00A83910" w:rsidRPr="003A7366" w:rsidTr="00F435F8">
        <w:trPr>
          <w:trHeight w:val="714"/>
        </w:trPr>
        <w:tc>
          <w:tcPr>
            <w:tcW w:w="567" w:type="dxa"/>
          </w:tcPr>
          <w:p w:rsidR="00A83910" w:rsidRPr="003A7366" w:rsidRDefault="00A83910" w:rsidP="003A7366">
            <w:pPr>
              <w:spacing w:line="276" w:lineRule="auto"/>
              <w:ind w:left="426"/>
              <w:rPr>
                <w:b/>
              </w:rPr>
            </w:pPr>
            <w:r w:rsidRPr="003A7366">
              <w:rPr>
                <w:b/>
              </w:rPr>
              <w:t xml:space="preserve">8  </w:t>
            </w:r>
          </w:p>
        </w:tc>
        <w:tc>
          <w:tcPr>
            <w:tcW w:w="3402" w:type="dxa"/>
          </w:tcPr>
          <w:p w:rsidR="00A83910" w:rsidRPr="003A7366" w:rsidRDefault="00F569D4" w:rsidP="003A7366">
            <w:pPr>
              <w:spacing w:line="276" w:lineRule="auto"/>
              <w:ind w:left="426"/>
              <w:rPr>
                <w:b/>
              </w:rPr>
            </w:pPr>
            <w:r w:rsidRPr="003A7366">
              <w:rPr>
                <w:b/>
              </w:rPr>
              <w:t>14:45</w:t>
            </w:r>
            <w:r w:rsidR="00A83910" w:rsidRPr="003A7366">
              <w:rPr>
                <w:b/>
              </w:rPr>
              <w:t xml:space="preserve"> – </w:t>
            </w:r>
            <w:r w:rsidRPr="003A7366">
              <w:rPr>
                <w:b/>
              </w:rPr>
              <w:t>15:30</w:t>
            </w:r>
          </w:p>
        </w:tc>
        <w:tc>
          <w:tcPr>
            <w:tcW w:w="1843" w:type="dxa"/>
          </w:tcPr>
          <w:p w:rsidR="00A83910" w:rsidRPr="003A7366" w:rsidRDefault="00A83910" w:rsidP="003A7366">
            <w:pPr>
              <w:spacing w:line="276" w:lineRule="auto"/>
              <w:ind w:left="426"/>
              <w:rPr>
                <w:b/>
              </w:rPr>
            </w:pPr>
          </w:p>
        </w:tc>
        <w:tc>
          <w:tcPr>
            <w:tcW w:w="4112" w:type="dxa"/>
          </w:tcPr>
          <w:p w:rsidR="00A83910" w:rsidRPr="003A7366" w:rsidRDefault="00A83910" w:rsidP="003A7366">
            <w:pPr>
              <w:spacing w:line="276" w:lineRule="auto"/>
              <w:ind w:left="426"/>
              <w:rPr>
                <w:b/>
              </w:rPr>
            </w:pPr>
          </w:p>
        </w:tc>
      </w:tr>
    </w:tbl>
    <w:p w:rsidR="00A83910" w:rsidRPr="003A7366" w:rsidRDefault="00A83910" w:rsidP="003A7366">
      <w:pPr>
        <w:ind w:left="426"/>
      </w:pPr>
    </w:p>
    <w:p w:rsidR="00F569D4" w:rsidRPr="003A7366" w:rsidRDefault="00F569D4" w:rsidP="003A7366">
      <w:pPr>
        <w:ind w:left="426"/>
      </w:pPr>
      <w:r w:rsidRPr="003A7366">
        <w:t>Режим работы школы и учебный календарный график корректируются ежегодно в соответс</w:t>
      </w:r>
      <w:r w:rsidRPr="003A7366">
        <w:t>т</w:t>
      </w:r>
      <w:r w:rsidRPr="003A7366">
        <w:t>вии с годовым календарём, учебными планами, количеством классов-комплектов и учащихся, в рамках нормативных требований.</w:t>
      </w:r>
    </w:p>
    <w:p w:rsidR="00EA36E6" w:rsidRPr="003A7366" w:rsidRDefault="00EA36E6" w:rsidP="003A7366">
      <w:pPr>
        <w:ind w:left="426"/>
      </w:pPr>
      <w:r w:rsidRPr="003A7366">
        <w:t>В соответствии с Указом Президента России от 02.04.2020 учебный процесс в школе был орг</w:t>
      </w:r>
      <w:r w:rsidRPr="003A7366">
        <w:t>а</w:t>
      </w:r>
      <w:r w:rsidRPr="003A7366">
        <w:t>низован в дистанционном режиме</w:t>
      </w:r>
    </w:p>
    <w:p w:rsidR="00EA36E6" w:rsidRPr="003A7366" w:rsidRDefault="00EA36E6" w:rsidP="003A7366">
      <w:pPr>
        <w:ind w:left="426"/>
      </w:pPr>
      <w:r w:rsidRPr="003A7366">
        <w:t>Приказ в разделе информация для родителей - http://bs3.gbu.su/wp-content/uploads/sites/92/2020/04/%D0%9F%D0%A0%D0%98%D0%9A%D0%90%D0%97-%E2%84%9698.pdf</w:t>
      </w:r>
    </w:p>
    <w:p w:rsidR="00F569D4" w:rsidRPr="003A7366" w:rsidRDefault="00F569D4" w:rsidP="003A7366">
      <w:pPr>
        <w:pStyle w:val="afc"/>
        <w:ind w:left="426"/>
        <w:rPr>
          <w:b/>
        </w:rPr>
      </w:pPr>
    </w:p>
    <w:p w:rsidR="00F569D4" w:rsidRPr="003A7366" w:rsidRDefault="00F569D4" w:rsidP="003A7366">
      <w:pPr>
        <w:pStyle w:val="afc"/>
        <w:numPr>
          <w:ilvl w:val="0"/>
          <w:numId w:val="5"/>
        </w:numPr>
        <w:ind w:left="426" w:firstLine="0"/>
        <w:rPr>
          <w:b/>
        </w:rPr>
      </w:pPr>
      <w:r w:rsidRPr="003A7366">
        <w:rPr>
          <w:b/>
        </w:rPr>
        <w:t>Материально-техническая база</w:t>
      </w:r>
    </w:p>
    <w:p w:rsidR="00F569D4" w:rsidRPr="003A7366" w:rsidRDefault="00F569D4" w:rsidP="003A7366">
      <w:pPr>
        <w:pStyle w:val="afc"/>
        <w:numPr>
          <w:ilvl w:val="0"/>
          <w:numId w:val="6"/>
        </w:numPr>
        <w:ind w:left="426" w:firstLine="0"/>
      </w:pPr>
      <w:r w:rsidRPr="003A7366">
        <w:t>Здание школы 2-х этажное, в деревянном исполнении, 1969 года постройки,</w:t>
      </w:r>
    </w:p>
    <w:p w:rsidR="00F569D4" w:rsidRPr="003A7366" w:rsidRDefault="00F569D4" w:rsidP="003A7366">
      <w:pPr>
        <w:pStyle w:val="afc"/>
        <w:numPr>
          <w:ilvl w:val="0"/>
          <w:numId w:val="6"/>
        </w:numPr>
        <w:ind w:left="426" w:firstLine="0"/>
      </w:pPr>
      <w:r w:rsidRPr="003A7366">
        <w:t xml:space="preserve"> общая площадь здания 2425,6 м</w:t>
      </w:r>
      <w:r w:rsidRPr="003A7366">
        <w:rPr>
          <w:vertAlign w:val="superscript"/>
        </w:rPr>
        <w:t>2</w:t>
      </w:r>
      <w:r w:rsidRPr="003A7366">
        <w:t>, на 1 учащегося 8,5 м</w:t>
      </w:r>
      <w:r w:rsidRPr="003A7366">
        <w:rPr>
          <w:vertAlign w:val="superscript"/>
        </w:rPr>
        <w:t>2</w:t>
      </w:r>
    </w:p>
    <w:p w:rsidR="00F569D4" w:rsidRPr="003A7366" w:rsidRDefault="00F569D4" w:rsidP="003A7366">
      <w:pPr>
        <w:pStyle w:val="afc"/>
        <w:numPr>
          <w:ilvl w:val="0"/>
          <w:numId w:val="8"/>
        </w:numPr>
        <w:ind w:left="426" w:firstLine="0"/>
      </w:pPr>
      <w:r w:rsidRPr="003A7366">
        <w:t xml:space="preserve"> на 1 учащегося в учебном  кабинете  в среднем 2,45 м</w:t>
      </w:r>
      <w:r w:rsidRPr="003A7366">
        <w:rPr>
          <w:vertAlign w:val="superscript"/>
        </w:rPr>
        <w:t xml:space="preserve"> 2</w:t>
      </w:r>
      <w:r w:rsidRPr="003A7366">
        <w:t xml:space="preserve">, </w:t>
      </w:r>
    </w:p>
    <w:p w:rsidR="00F569D4" w:rsidRPr="003A7366" w:rsidRDefault="00F569D4" w:rsidP="003A7366">
      <w:pPr>
        <w:pStyle w:val="afc"/>
        <w:numPr>
          <w:ilvl w:val="0"/>
          <w:numId w:val="6"/>
        </w:numPr>
        <w:ind w:left="426" w:firstLine="0"/>
      </w:pPr>
      <w:r w:rsidRPr="003A7366">
        <w:t xml:space="preserve"> 20 кабинетов,</w:t>
      </w:r>
    </w:p>
    <w:p w:rsidR="00F569D4" w:rsidRPr="003A7366" w:rsidRDefault="00F569D4" w:rsidP="003A7366">
      <w:pPr>
        <w:pStyle w:val="afc"/>
        <w:numPr>
          <w:ilvl w:val="0"/>
          <w:numId w:val="6"/>
        </w:numPr>
        <w:ind w:left="426" w:firstLine="0"/>
      </w:pPr>
      <w:r w:rsidRPr="003A7366">
        <w:t xml:space="preserve"> спортивный зал,</w:t>
      </w:r>
    </w:p>
    <w:p w:rsidR="00F569D4" w:rsidRPr="003A7366" w:rsidRDefault="00F569D4" w:rsidP="003A7366">
      <w:pPr>
        <w:pStyle w:val="afc"/>
        <w:numPr>
          <w:ilvl w:val="0"/>
          <w:numId w:val="6"/>
        </w:numPr>
        <w:ind w:left="426" w:firstLine="0"/>
      </w:pPr>
      <w:r w:rsidRPr="003A7366">
        <w:t xml:space="preserve"> кабинеты технологии для мальчиков и девочек, </w:t>
      </w:r>
    </w:p>
    <w:p w:rsidR="00F569D4" w:rsidRPr="003A7366" w:rsidRDefault="00F569D4" w:rsidP="003A7366">
      <w:pPr>
        <w:pStyle w:val="afc"/>
        <w:numPr>
          <w:ilvl w:val="0"/>
          <w:numId w:val="6"/>
        </w:numPr>
        <w:ind w:left="426" w:firstLine="0"/>
      </w:pPr>
      <w:r w:rsidRPr="003A7366">
        <w:t>актовый зал на 60 посадочных мест</w:t>
      </w:r>
    </w:p>
    <w:p w:rsidR="00F569D4" w:rsidRPr="003A7366" w:rsidRDefault="00F569D4" w:rsidP="003A7366">
      <w:pPr>
        <w:pStyle w:val="afc"/>
        <w:numPr>
          <w:ilvl w:val="0"/>
          <w:numId w:val="6"/>
        </w:numPr>
        <w:ind w:left="426" w:firstLine="0"/>
      </w:pPr>
      <w:r w:rsidRPr="003A7366">
        <w:t>обеденный зал на 80 посадочных мест</w:t>
      </w:r>
    </w:p>
    <w:p w:rsidR="00F569D4" w:rsidRPr="003A7366" w:rsidRDefault="00F569D4" w:rsidP="003A7366">
      <w:pPr>
        <w:pStyle w:val="afc"/>
        <w:ind w:left="426"/>
      </w:pPr>
      <w:r w:rsidRPr="003A7366">
        <w:t>Из 20 кабинетов: кабинеты химии, физики, биологии, географии, 2 кабинета информатики, к</w:t>
      </w:r>
      <w:r w:rsidRPr="003A7366">
        <w:t>а</w:t>
      </w:r>
      <w:r w:rsidRPr="003A7366">
        <w:t>бинет математики, 2 кабинета русского языка и литературы, кабинеты начальных классов.</w:t>
      </w:r>
    </w:p>
    <w:p w:rsidR="00F569D4" w:rsidRPr="003A7366" w:rsidRDefault="00F569D4" w:rsidP="003A7366">
      <w:pPr>
        <w:pStyle w:val="afc"/>
        <w:ind w:left="426"/>
      </w:pPr>
      <w:r w:rsidRPr="003A7366">
        <w:t>Общая площадь земельного участка 9273 м</w:t>
      </w:r>
      <w:r w:rsidRPr="003A7366">
        <w:rPr>
          <w:vertAlign w:val="superscript"/>
        </w:rPr>
        <w:t xml:space="preserve">2. </w:t>
      </w:r>
    </w:p>
    <w:p w:rsidR="00F569D4" w:rsidRPr="003A7366" w:rsidRDefault="00F569D4" w:rsidP="003A7366">
      <w:pPr>
        <w:pStyle w:val="afc"/>
        <w:ind w:left="426"/>
      </w:pPr>
      <w:r w:rsidRPr="003A7366">
        <w:t xml:space="preserve">Территория прилегающая к зданию школы -6847 м </w:t>
      </w:r>
      <w:r w:rsidRPr="003A7366">
        <w:rPr>
          <w:vertAlign w:val="superscript"/>
        </w:rPr>
        <w:t xml:space="preserve">2 </w:t>
      </w:r>
      <w:r w:rsidRPr="003A7366">
        <w:t>, на которой расположены:</w:t>
      </w:r>
    </w:p>
    <w:p w:rsidR="00F569D4" w:rsidRPr="003A7366" w:rsidRDefault="00F569D4" w:rsidP="003A7366">
      <w:pPr>
        <w:pStyle w:val="afc"/>
        <w:numPr>
          <w:ilvl w:val="0"/>
          <w:numId w:val="7"/>
        </w:numPr>
        <w:ind w:left="426" w:firstLine="0"/>
      </w:pPr>
      <w:r w:rsidRPr="003A7366">
        <w:t>здания теплого и  холодного туалетов, складское помещение, гараж ;</w:t>
      </w:r>
    </w:p>
    <w:p w:rsidR="00F569D4" w:rsidRPr="003A7366" w:rsidRDefault="00F569D4" w:rsidP="003A7366">
      <w:pPr>
        <w:pStyle w:val="afc"/>
        <w:numPr>
          <w:ilvl w:val="0"/>
          <w:numId w:val="7"/>
        </w:numPr>
        <w:ind w:left="426" w:firstLine="0"/>
      </w:pPr>
      <w:r w:rsidRPr="003A7366">
        <w:t xml:space="preserve"> элементы полосы препятствия и спортивной площадки (рукоходы, футбольное поле, баске</w:t>
      </w:r>
      <w:r w:rsidRPr="003A7366">
        <w:t>т</w:t>
      </w:r>
      <w:r w:rsidRPr="003A7366">
        <w:t>больная площадка), спортивная площадка требует реконструкции;</w:t>
      </w:r>
    </w:p>
    <w:p w:rsidR="00F569D4" w:rsidRPr="003A7366" w:rsidRDefault="00F569D4" w:rsidP="003A7366">
      <w:pPr>
        <w:pStyle w:val="afc"/>
        <w:numPr>
          <w:ilvl w:val="0"/>
          <w:numId w:val="7"/>
        </w:numPr>
        <w:ind w:left="426" w:firstLine="0"/>
      </w:pPr>
      <w:r w:rsidRPr="003A7366">
        <w:t xml:space="preserve"> детская игровая площадка</w:t>
      </w:r>
    </w:p>
    <w:p w:rsidR="00CC25D0" w:rsidRPr="003A7366" w:rsidRDefault="00CC25D0" w:rsidP="003A7366">
      <w:pPr>
        <w:pStyle w:val="afc"/>
        <w:numPr>
          <w:ilvl w:val="0"/>
          <w:numId w:val="7"/>
        </w:numPr>
        <w:ind w:left="426" w:firstLine="0"/>
      </w:pPr>
      <w:r w:rsidRPr="003A7366">
        <w:t>Модульная</w:t>
      </w:r>
      <w:r w:rsidR="00CA78B5" w:rsidRPr="003A7366">
        <w:t xml:space="preserve"> </w:t>
      </w:r>
      <w:r w:rsidRPr="003A7366">
        <w:t xml:space="preserve"> прист</w:t>
      </w:r>
      <w:r w:rsidR="003A7366" w:rsidRPr="003A7366">
        <w:t>р</w:t>
      </w:r>
      <w:r w:rsidRPr="003A7366">
        <w:t>ройка туалета к зданию школы</w:t>
      </w:r>
    </w:p>
    <w:p w:rsidR="00F569D4" w:rsidRPr="003A7366" w:rsidRDefault="00F569D4" w:rsidP="003A7366">
      <w:pPr>
        <w:pStyle w:val="afc"/>
        <w:numPr>
          <w:ilvl w:val="0"/>
          <w:numId w:val="20"/>
        </w:numPr>
      </w:pPr>
      <w:r w:rsidRPr="003A7366">
        <w:t xml:space="preserve">в школе , </w:t>
      </w:r>
      <w:r w:rsidR="00CA78B5" w:rsidRPr="003A7366">
        <w:t xml:space="preserve">69 </w:t>
      </w:r>
      <w:r w:rsidRPr="003A7366">
        <w:t xml:space="preserve">компьютер,  из которых </w:t>
      </w:r>
      <w:r w:rsidR="00CA78B5" w:rsidRPr="003A7366">
        <w:t>63</w:t>
      </w:r>
      <w:r w:rsidRPr="003A7366">
        <w:t xml:space="preserve"> используются в учебно-воспитательном процессе;</w:t>
      </w:r>
    </w:p>
    <w:p w:rsidR="00F569D4" w:rsidRPr="003A7366" w:rsidRDefault="00F569D4" w:rsidP="003A7366">
      <w:pPr>
        <w:pStyle w:val="afc"/>
        <w:numPr>
          <w:ilvl w:val="0"/>
          <w:numId w:val="20"/>
        </w:numPr>
      </w:pPr>
      <w:r w:rsidRPr="003A7366">
        <w:t>1 компьютер на 6учащихся;</w:t>
      </w:r>
    </w:p>
    <w:p w:rsidR="00F569D4" w:rsidRPr="003A7366" w:rsidRDefault="00F569D4" w:rsidP="003A7366">
      <w:pPr>
        <w:pStyle w:val="afc"/>
        <w:numPr>
          <w:ilvl w:val="0"/>
          <w:numId w:val="20"/>
        </w:numPr>
      </w:pPr>
      <w:r w:rsidRPr="003A7366">
        <w:t>документооборот в электронном формате на 80%;</w:t>
      </w:r>
    </w:p>
    <w:p w:rsidR="00F569D4" w:rsidRPr="003A7366" w:rsidRDefault="00F569D4" w:rsidP="003A7366">
      <w:pPr>
        <w:pStyle w:val="afc"/>
        <w:numPr>
          <w:ilvl w:val="0"/>
          <w:numId w:val="20"/>
        </w:numPr>
      </w:pPr>
      <w:r w:rsidRPr="003A7366">
        <w:t>бесплатными учебниками обеспечены все учащиеся на 100%;</w:t>
      </w:r>
    </w:p>
    <w:p w:rsidR="00F569D4" w:rsidRPr="003A7366" w:rsidRDefault="00F569D4" w:rsidP="003A7366">
      <w:pPr>
        <w:ind w:left="360"/>
      </w:pPr>
    </w:p>
    <w:p w:rsidR="00321282" w:rsidRPr="003A7366" w:rsidRDefault="00321282" w:rsidP="003A7366">
      <w:pPr>
        <w:pStyle w:val="afc"/>
        <w:numPr>
          <w:ilvl w:val="0"/>
          <w:numId w:val="8"/>
        </w:numPr>
        <w:ind w:left="426" w:firstLine="0"/>
      </w:pPr>
      <w:r w:rsidRPr="003A7366">
        <w:t>Средняя наполняемость классов 19</w:t>
      </w:r>
      <w:r w:rsidR="00E147C0" w:rsidRPr="003A7366">
        <w:t xml:space="preserve">,9 </w:t>
      </w:r>
      <w:r w:rsidRPr="003A7366">
        <w:t xml:space="preserve"> человек на 1 педагогического работника, </w:t>
      </w:r>
      <w:r w:rsidR="00F569D4" w:rsidRPr="003A7366">
        <w:t>1</w:t>
      </w:r>
      <w:r w:rsidR="00E147C0" w:rsidRPr="003A7366">
        <w:t>1</w:t>
      </w:r>
      <w:r w:rsidR="00F569D4" w:rsidRPr="003A7366">
        <w:t>,</w:t>
      </w:r>
      <w:r w:rsidR="00E147C0" w:rsidRPr="003A7366">
        <w:t>1</w:t>
      </w:r>
      <w:r w:rsidRPr="003A7366">
        <w:t xml:space="preserve"> учащи</w:t>
      </w:r>
      <w:r w:rsidRPr="003A7366">
        <w:t>х</w:t>
      </w:r>
      <w:r w:rsidRPr="003A7366">
        <w:t>ся;</w:t>
      </w:r>
    </w:p>
    <w:p w:rsidR="00321282" w:rsidRPr="003A7366" w:rsidRDefault="00321282" w:rsidP="003A7366">
      <w:pPr>
        <w:pStyle w:val="afc"/>
        <w:numPr>
          <w:ilvl w:val="0"/>
          <w:numId w:val="8"/>
        </w:numPr>
        <w:ind w:left="426" w:firstLine="0"/>
      </w:pPr>
      <w:r w:rsidRPr="003A7366">
        <w:t xml:space="preserve">Средняя нагрузка учителя </w:t>
      </w:r>
      <w:r w:rsidR="00F569D4" w:rsidRPr="003A7366">
        <w:t>2</w:t>
      </w:r>
      <w:r w:rsidR="00E147C0" w:rsidRPr="003A7366">
        <w:t>4</w:t>
      </w:r>
      <w:r w:rsidRPr="003A7366">
        <w:t xml:space="preserve"> час</w:t>
      </w:r>
      <w:r w:rsidR="00E147C0" w:rsidRPr="003A7366">
        <w:t>а</w:t>
      </w:r>
      <w:r w:rsidRPr="003A7366">
        <w:t xml:space="preserve"> в неделю;</w:t>
      </w:r>
    </w:p>
    <w:p w:rsidR="00321282" w:rsidRPr="003A7366" w:rsidRDefault="00321282" w:rsidP="003A7366">
      <w:pPr>
        <w:pStyle w:val="afc"/>
        <w:numPr>
          <w:ilvl w:val="0"/>
          <w:numId w:val="8"/>
        </w:numPr>
        <w:ind w:left="426" w:firstLine="0"/>
      </w:pPr>
      <w:r w:rsidRPr="003A7366">
        <w:t xml:space="preserve">На 1 учащегося в кабинете 2,45 </w:t>
      </w:r>
      <w:r w:rsidR="00F569D4" w:rsidRPr="003A7366">
        <w:t>м</w:t>
      </w:r>
      <w:r w:rsidR="00F569D4" w:rsidRPr="003A7366">
        <w:rPr>
          <w:vertAlign w:val="superscript"/>
        </w:rPr>
        <w:t>2</w:t>
      </w:r>
      <w:r w:rsidRPr="003A7366">
        <w:t>, что</w:t>
      </w:r>
    </w:p>
    <w:p w:rsidR="00E446DF" w:rsidRPr="003A7366" w:rsidRDefault="00E446DF" w:rsidP="003A7366">
      <w:pPr>
        <w:ind w:left="426"/>
      </w:pPr>
    </w:p>
    <w:p w:rsidR="00E446DF" w:rsidRPr="003A7366" w:rsidRDefault="00E446DF" w:rsidP="003A7366">
      <w:pPr>
        <w:pStyle w:val="afc"/>
        <w:numPr>
          <w:ilvl w:val="0"/>
          <w:numId w:val="19"/>
        </w:numPr>
        <w:ind w:left="426" w:firstLine="0"/>
      </w:pPr>
      <w:r w:rsidRPr="003A7366">
        <w:t xml:space="preserve">Показатели работы библиотеки за </w:t>
      </w:r>
      <w:r w:rsidR="00CC25D0" w:rsidRPr="003A7366">
        <w:t>3</w:t>
      </w:r>
      <w:r w:rsidRPr="003A7366">
        <w:t xml:space="preserve"> года.</w:t>
      </w:r>
    </w:p>
    <w:p w:rsidR="00E446DF" w:rsidRPr="003A7366" w:rsidRDefault="00E446DF" w:rsidP="003A7366">
      <w:pPr>
        <w:ind w:left="426"/>
      </w:pPr>
    </w:p>
    <w:tbl>
      <w:tblPr>
        <w:tblStyle w:val="af3"/>
        <w:tblW w:w="11023" w:type="dxa"/>
        <w:tblLayout w:type="fixed"/>
        <w:tblLook w:val="04A0"/>
      </w:tblPr>
      <w:tblGrid>
        <w:gridCol w:w="959"/>
        <w:gridCol w:w="4395"/>
        <w:gridCol w:w="1275"/>
        <w:gridCol w:w="1559"/>
        <w:gridCol w:w="1134"/>
        <w:gridCol w:w="1701"/>
      </w:tblGrid>
      <w:tr w:rsidR="005F6D5C" w:rsidRPr="003A7366" w:rsidTr="003861BB">
        <w:tc>
          <w:tcPr>
            <w:tcW w:w="959" w:type="dxa"/>
          </w:tcPr>
          <w:p w:rsidR="005F6D5C" w:rsidRPr="003A7366" w:rsidRDefault="005F6D5C" w:rsidP="003A7366">
            <w:r w:rsidRPr="003A7366">
              <w:t>№п/п</w:t>
            </w:r>
          </w:p>
        </w:tc>
        <w:tc>
          <w:tcPr>
            <w:tcW w:w="4395" w:type="dxa"/>
          </w:tcPr>
          <w:p w:rsidR="005F6D5C" w:rsidRPr="003A7366" w:rsidRDefault="005F6D5C" w:rsidP="003A7366">
            <w:r w:rsidRPr="003A7366">
              <w:t>показатели</w:t>
            </w:r>
          </w:p>
        </w:tc>
        <w:tc>
          <w:tcPr>
            <w:tcW w:w="1275" w:type="dxa"/>
          </w:tcPr>
          <w:p w:rsidR="005F6D5C" w:rsidRPr="003A7366" w:rsidRDefault="005F6D5C" w:rsidP="003A7366">
            <w:r w:rsidRPr="003A7366">
              <w:t>2017</w:t>
            </w:r>
          </w:p>
        </w:tc>
        <w:tc>
          <w:tcPr>
            <w:tcW w:w="1559" w:type="dxa"/>
          </w:tcPr>
          <w:p w:rsidR="005F6D5C" w:rsidRPr="003A7366" w:rsidRDefault="005F6D5C" w:rsidP="003A7366">
            <w:r w:rsidRPr="003A7366">
              <w:t>2018</w:t>
            </w:r>
          </w:p>
        </w:tc>
        <w:tc>
          <w:tcPr>
            <w:tcW w:w="1134" w:type="dxa"/>
          </w:tcPr>
          <w:p w:rsidR="005F6D5C" w:rsidRPr="003A7366" w:rsidRDefault="005F6D5C" w:rsidP="003A7366">
            <w:r w:rsidRPr="003A7366">
              <w:t>2019</w:t>
            </w:r>
          </w:p>
        </w:tc>
        <w:tc>
          <w:tcPr>
            <w:tcW w:w="1701" w:type="dxa"/>
          </w:tcPr>
          <w:p w:rsidR="005F6D5C" w:rsidRPr="003A7366" w:rsidRDefault="005F6D5C" w:rsidP="003A7366">
            <w:r w:rsidRPr="003A7366">
              <w:t>2020</w:t>
            </w:r>
          </w:p>
        </w:tc>
      </w:tr>
      <w:tr w:rsidR="005F6D5C" w:rsidRPr="003A7366" w:rsidTr="003861BB">
        <w:tc>
          <w:tcPr>
            <w:tcW w:w="959" w:type="dxa"/>
          </w:tcPr>
          <w:p w:rsidR="005F6D5C" w:rsidRPr="003A7366" w:rsidRDefault="005F6D5C" w:rsidP="003A7366">
            <w:r w:rsidRPr="003A7366">
              <w:t>1</w:t>
            </w:r>
          </w:p>
        </w:tc>
        <w:tc>
          <w:tcPr>
            <w:tcW w:w="4395" w:type="dxa"/>
          </w:tcPr>
          <w:p w:rsidR="005F6D5C" w:rsidRPr="003A7366" w:rsidRDefault="005F6D5C" w:rsidP="003A7366">
            <w:r w:rsidRPr="003A7366">
              <w:t>Количество художественной литерат</w:t>
            </w:r>
            <w:r w:rsidRPr="003A7366">
              <w:t>у</w:t>
            </w:r>
            <w:r w:rsidRPr="003A7366">
              <w:t>ры</w:t>
            </w:r>
          </w:p>
        </w:tc>
        <w:tc>
          <w:tcPr>
            <w:tcW w:w="1275" w:type="dxa"/>
          </w:tcPr>
          <w:p w:rsidR="005F6D5C" w:rsidRPr="003A7366" w:rsidRDefault="005F6D5C" w:rsidP="003A7366">
            <w:r w:rsidRPr="003A7366">
              <w:t>4564</w:t>
            </w:r>
          </w:p>
        </w:tc>
        <w:tc>
          <w:tcPr>
            <w:tcW w:w="1559" w:type="dxa"/>
          </w:tcPr>
          <w:p w:rsidR="005F6D5C" w:rsidRPr="003A7366" w:rsidRDefault="005F6D5C" w:rsidP="003A7366">
            <w:r w:rsidRPr="003A7366">
              <w:t>4564</w:t>
            </w:r>
          </w:p>
        </w:tc>
        <w:tc>
          <w:tcPr>
            <w:tcW w:w="1134" w:type="dxa"/>
          </w:tcPr>
          <w:p w:rsidR="005F6D5C" w:rsidRPr="003A7366" w:rsidRDefault="005F6D5C" w:rsidP="003A7366">
            <w:r w:rsidRPr="003A7366">
              <w:t>4650</w:t>
            </w:r>
          </w:p>
        </w:tc>
        <w:tc>
          <w:tcPr>
            <w:tcW w:w="1701" w:type="dxa"/>
          </w:tcPr>
          <w:p w:rsidR="005F6D5C" w:rsidRPr="003A7366" w:rsidRDefault="005F6D5C" w:rsidP="003A7366">
            <w:r w:rsidRPr="003A7366">
              <w:t>4065</w:t>
            </w:r>
          </w:p>
        </w:tc>
      </w:tr>
      <w:tr w:rsidR="005F6D5C" w:rsidRPr="003A7366" w:rsidTr="003861BB">
        <w:tc>
          <w:tcPr>
            <w:tcW w:w="959" w:type="dxa"/>
          </w:tcPr>
          <w:p w:rsidR="005F6D5C" w:rsidRPr="003A7366" w:rsidRDefault="005F6D5C" w:rsidP="003A7366">
            <w:r w:rsidRPr="003A7366">
              <w:t>2</w:t>
            </w:r>
          </w:p>
        </w:tc>
        <w:tc>
          <w:tcPr>
            <w:tcW w:w="4395" w:type="dxa"/>
          </w:tcPr>
          <w:p w:rsidR="005F6D5C" w:rsidRPr="003A7366" w:rsidRDefault="005F6D5C" w:rsidP="003A7366">
            <w:r w:rsidRPr="003A7366">
              <w:t>Количество приобретённой  художес</w:t>
            </w:r>
            <w:r w:rsidRPr="003A7366">
              <w:t>т</w:t>
            </w:r>
            <w:r w:rsidRPr="003A7366">
              <w:t>венной литературы</w:t>
            </w:r>
          </w:p>
        </w:tc>
        <w:tc>
          <w:tcPr>
            <w:tcW w:w="1275" w:type="dxa"/>
          </w:tcPr>
          <w:p w:rsidR="005F6D5C" w:rsidRPr="003A7366" w:rsidRDefault="005F6D5C" w:rsidP="003A7366">
            <w:r w:rsidRPr="003A7366">
              <w:t>2</w:t>
            </w:r>
          </w:p>
        </w:tc>
        <w:tc>
          <w:tcPr>
            <w:tcW w:w="1559" w:type="dxa"/>
          </w:tcPr>
          <w:p w:rsidR="005F6D5C" w:rsidRPr="003A7366" w:rsidRDefault="005F6D5C" w:rsidP="003A7366">
            <w:r w:rsidRPr="003A7366">
              <w:t>-</w:t>
            </w:r>
          </w:p>
        </w:tc>
        <w:tc>
          <w:tcPr>
            <w:tcW w:w="1134" w:type="dxa"/>
          </w:tcPr>
          <w:p w:rsidR="005F6D5C" w:rsidRPr="003A7366" w:rsidRDefault="005F6D5C" w:rsidP="003A7366">
            <w:r w:rsidRPr="003A7366">
              <w:t>86</w:t>
            </w:r>
          </w:p>
        </w:tc>
        <w:tc>
          <w:tcPr>
            <w:tcW w:w="1701" w:type="dxa"/>
          </w:tcPr>
          <w:p w:rsidR="005F6D5C" w:rsidRPr="003A7366" w:rsidRDefault="005F6D5C" w:rsidP="003A7366">
            <w:r w:rsidRPr="003A7366">
              <w:t>0</w:t>
            </w:r>
          </w:p>
        </w:tc>
      </w:tr>
      <w:tr w:rsidR="005F6D5C" w:rsidRPr="003A7366" w:rsidTr="003861BB">
        <w:tc>
          <w:tcPr>
            <w:tcW w:w="959" w:type="dxa"/>
          </w:tcPr>
          <w:p w:rsidR="005F6D5C" w:rsidRPr="003A7366" w:rsidRDefault="005F6D5C" w:rsidP="003A7366">
            <w:r w:rsidRPr="003A7366">
              <w:t>3</w:t>
            </w:r>
          </w:p>
        </w:tc>
        <w:tc>
          <w:tcPr>
            <w:tcW w:w="4395" w:type="dxa"/>
          </w:tcPr>
          <w:p w:rsidR="005F6D5C" w:rsidRPr="003A7366" w:rsidRDefault="005F6D5C" w:rsidP="003A7366">
            <w:r w:rsidRPr="003A7366">
              <w:t>Количество списанной художественной литературы</w:t>
            </w:r>
          </w:p>
        </w:tc>
        <w:tc>
          <w:tcPr>
            <w:tcW w:w="1275" w:type="dxa"/>
          </w:tcPr>
          <w:p w:rsidR="005F6D5C" w:rsidRPr="003A7366" w:rsidRDefault="005F6D5C" w:rsidP="003A7366">
            <w:r w:rsidRPr="003A7366">
              <w:t>-</w:t>
            </w:r>
          </w:p>
        </w:tc>
        <w:tc>
          <w:tcPr>
            <w:tcW w:w="1559" w:type="dxa"/>
          </w:tcPr>
          <w:p w:rsidR="005F6D5C" w:rsidRPr="003A7366" w:rsidRDefault="005F6D5C" w:rsidP="003A7366">
            <w:r w:rsidRPr="003A7366">
              <w:t>-</w:t>
            </w:r>
          </w:p>
        </w:tc>
        <w:tc>
          <w:tcPr>
            <w:tcW w:w="1134" w:type="dxa"/>
          </w:tcPr>
          <w:p w:rsidR="005F6D5C" w:rsidRPr="003A7366" w:rsidRDefault="005F6D5C" w:rsidP="003A7366">
            <w:r w:rsidRPr="003A7366">
              <w:t>-</w:t>
            </w:r>
          </w:p>
        </w:tc>
        <w:tc>
          <w:tcPr>
            <w:tcW w:w="1701" w:type="dxa"/>
          </w:tcPr>
          <w:p w:rsidR="005F6D5C" w:rsidRPr="003A7366" w:rsidRDefault="005F6D5C" w:rsidP="003A7366">
            <w:r w:rsidRPr="003A7366">
              <w:t>585</w:t>
            </w:r>
          </w:p>
        </w:tc>
      </w:tr>
      <w:tr w:rsidR="005F6D5C" w:rsidRPr="003A7366" w:rsidTr="003861BB">
        <w:tc>
          <w:tcPr>
            <w:tcW w:w="959" w:type="dxa"/>
          </w:tcPr>
          <w:p w:rsidR="005F6D5C" w:rsidRPr="003A7366" w:rsidRDefault="005F6D5C" w:rsidP="003A7366">
            <w:r w:rsidRPr="003A7366">
              <w:t>4</w:t>
            </w:r>
          </w:p>
        </w:tc>
        <w:tc>
          <w:tcPr>
            <w:tcW w:w="4395" w:type="dxa"/>
          </w:tcPr>
          <w:p w:rsidR="005F6D5C" w:rsidRPr="003A7366" w:rsidRDefault="005F6D5C" w:rsidP="003A7366">
            <w:r w:rsidRPr="003A7366">
              <w:t>Количество учебников</w:t>
            </w:r>
          </w:p>
        </w:tc>
        <w:tc>
          <w:tcPr>
            <w:tcW w:w="1275" w:type="dxa"/>
          </w:tcPr>
          <w:p w:rsidR="005F6D5C" w:rsidRPr="003A7366" w:rsidRDefault="005F6D5C" w:rsidP="003A7366">
            <w:r w:rsidRPr="003A7366">
              <w:t>5948</w:t>
            </w:r>
          </w:p>
        </w:tc>
        <w:tc>
          <w:tcPr>
            <w:tcW w:w="1559" w:type="dxa"/>
          </w:tcPr>
          <w:p w:rsidR="005F6D5C" w:rsidRPr="003A7366" w:rsidRDefault="005F6D5C" w:rsidP="003A7366">
            <w:r w:rsidRPr="003A7366">
              <w:t>6540</w:t>
            </w:r>
          </w:p>
        </w:tc>
        <w:tc>
          <w:tcPr>
            <w:tcW w:w="1134" w:type="dxa"/>
          </w:tcPr>
          <w:p w:rsidR="005F6D5C" w:rsidRPr="003A7366" w:rsidRDefault="005F6D5C" w:rsidP="003A7366">
            <w:r w:rsidRPr="003A7366">
              <w:t>6550</w:t>
            </w:r>
          </w:p>
        </w:tc>
        <w:tc>
          <w:tcPr>
            <w:tcW w:w="1701" w:type="dxa"/>
          </w:tcPr>
          <w:p w:rsidR="005F6D5C" w:rsidRPr="003A7366" w:rsidRDefault="005F6D5C" w:rsidP="003A7366">
            <w:r w:rsidRPr="003A7366">
              <w:t>6329</w:t>
            </w:r>
          </w:p>
        </w:tc>
      </w:tr>
      <w:tr w:rsidR="005F6D5C" w:rsidRPr="003A7366" w:rsidTr="003861BB">
        <w:tc>
          <w:tcPr>
            <w:tcW w:w="959" w:type="dxa"/>
          </w:tcPr>
          <w:p w:rsidR="005F6D5C" w:rsidRPr="003A7366" w:rsidRDefault="005F6D5C" w:rsidP="003A7366">
            <w:r w:rsidRPr="003A7366">
              <w:t>5</w:t>
            </w:r>
          </w:p>
        </w:tc>
        <w:tc>
          <w:tcPr>
            <w:tcW w:w="4395" w:type="dxa"/>
          </w:tcPr>
          <w:p w:rsidR="005F6D5C" w:rsidRPr="003A7366" w:rsidRDefault="005F6D5C" w:rsidP="003A7366">
            <w:r w:rsidRPr="003A7366">
              <w:t>Количество приобретённых учебников</w:t>
            </w:r>
          </w:p>
        </w:tc>
        <w:tc>
          <w:tcPr>
            <w:tcW w:w="1275" w:type="dxa"/>
          </w:tcPr>
          <w:p w:rsidR="005F6D5C" w:rsidRPr="003A7366" w:rsidRDefault="005F6D5C" w:rsidP="003A7366">
            <w:r w:rsidRPr="003A7366">
              <w:t>955</w:t>
            </w:r>
          </w:p>
        </w:tc>
        <w:tc>
          <w:tcPr>
            <w:tcW w:w="1559" w:type="dxa"/>
          </w:tcPr>
          <w:p w:rsidR="005F6D5C" w:rsidRPr="003A7366" w:rsidRDefault="005F6D5C" w:rsidP="003A7366">
            <w:r w:rsidRPr="003A7366">
              <w:t>1162</w:t>
            </w:r>
          </w:p>
        </w:tc>
        <w:tc>
          <w:tcPr>
            <w:tcW w:w="1134" w:type="dxa"/>
          </w:tcPr>
          <w:p w:rsidR="005F6D5C" w:rsidRPr="003A7366" w:rsidRDefault="005F6D5C" w:rsidP="003A7366">
            <w:r w:rsidRPr="003A7366">
              <w:t>1013</w:t>
            </w:r>
          </w:p>
        </w:tc>
        <w:tc>
          <w:tcPr>
            <w:tcW w:w="1701" w:type="dxa"/>
          </w:tcPr>
          <w:p w:rsidR="005F6D5C" w:rsidRPr="003A7366" w:rsidRDefault="005F6D5C" w:rsidP="003A7366">
            <w:r w:rsidRPr="003A7366">
              <w:t>1204</w:t>
            </w:r>
          </w:p>
        </w:tc>
      </w:tr>
      <w:tr w:rsidR="005F6D5C" w:rsidRPr="003A7366" w:rsidTr="003861BB">
        <w:tc>
          <w:tcPr>
            <w:tcW w:w="959" w:type="dxa"/>
          </w:tcPr>
          <w:p w:rsidR="005F6D5C" w:rsidRPr="003A7366" w:rsidRDefault="005F6D5C" w:rsidP="003A7366">
            <w:r w:rsidRPr="003A7366">
              <w:t>6</w:t>
            </w:r>
          </w:p>
        </w:tc>
        <w:tc>
          <w:tcPr>
            <w:tcW w:w="4395" w:type="dxa"/>
          </w:tcPr>
          <w:p w:rsidR="005F6D5C" w:rsidRPr="003A7366" w:rsidRDefault="005F6D5C" w:rsidP="003A7366">
            <w:r w:rsidRPr="003A7366">
              <w:t>Количество списанных учебников</w:t>
            </w:r>
          </w:p>
        </w:tc>
        <w:tc>
          <w:tcPr>
            <w:tcW w:w="1275" w:type="dxa"/>
          </w:tcPr>
          <w:p w:rsidR="005F6D5C" w:rsidRPr="003A7366" w:rsidRDefault="005F6D5C" w:rsidP="003A7366">
            <w:r w:rsidRPr="003A7366">
              <w:t>-</w:t>
            </w:r>
          </w:p>
        </w:tc>
        <w:tc>
          <w:tcPr>
            <w:tcW w:w="1559" w:type="dxa"/>
          </w:tcPr>
          <w:p w:rsidR="005F6D5C" w:rsidRPr="003A7366" w:rsidRDefault="005F6D5C" w:rsidP="003A7366">
            <w:r w:rsidRPr="003A7366">
              <w:t>570</w:t>
            </w:r>
          </w:p>
        </w:tc>
        <w:tc>
          <w:tcPr>
            <w:tcW w:w="1134" w:type="dxa"/>
          </w:tcPr>
          <w:p w:rsidR="005F6D5C" w:rsidRPr="003A7366" w:rsidRDefault="005F6D5C" w:rsidP="003A7366">
            <w:r w:rsidRPr="003A7366">
              <w:t>1003</w:t>
            </w:r>
          </w:p>
        </w:tc>
        <w:tc>
          <w:tcPr>
            <w:tcW w:w="1701" w:type="dxa"/>
          </w:tcPr>
          <w:p w:rsidR="005F6D5C" w:rsidRPr="003A7366" w:rsidRDefault="005F6D5C" w:rsidP="003A7366">
            <w:r w:rsidRPr="003A7366">
              <w:t>1425</w:t>
            </w:r>
          </w:p>
        </w:tc>
      </w:tr>
      <w:tr w:rsidR="005F6D5C" w:rsidRPr="003A7366" w:rsidTr="003861BB">
        <w:tc>
          <w:tcPr>
            <w:tcW w:w="959" w:type="dxa"/>
          </w:tcPr>
          <w:p w:rsidR="005F6D5C" w:rsidRPr="003A7366" w:rsidRDefault="005F6D5C" w:rsidP="003A7366">
            <w:r w:rsidRPr="003A7366">
              <w:t>7</w:t>
            </w:r>
          </w:p>
        </w:tc>
        <w:tc>
          <w:tcPr>
            <w:tcW w:w="4395" w:type="dxa"/>
          </w:tcPr>
          <w:p w:rsidR="005F6D5C" w:rsidRPr="003A7366" w:rsidRDefault="005F6D5C" w:rsidP="003A7366">
            <w:r w:rsidRPr="003A7366">
              <w:t>Количество экземпляров периодических изданий</w:t>
            </w:r>
          </w:p>
        </w:tc>
        <w:tc>
          <w:tcPr>
            <w:tcW w:w="1275" w:type="dxa"/>
          </w:tcPr>
          <w:p w:rsidR="005F6D5C" w:rsidRPr="003A7366" w:rsidRDefault="005F6D5C" w:rsidP="003A7366">
            <w:r w:rsidRPr="003A7366">
              <w:t>17</w:t>
            </w:r>
          </w:p>
        </w:tc>
        <w:tc>
          <w:tcPr>
            <w:tcW w:w="1559" w:type="dxa"/>
          </w:tcPr>
          <w:p w:rsidR="005F6D5C" w:rsidRPr="003A7366" w:rsidRDefault="005F6D5C" w:rsidP="003A7366">
            <w:r w:rsidRPr="003A7366">
              <w:t>16</w:t>
            </w:r>
          </w:p>
        </w:tc>
        <w:tc>
          <w:tcPr>
            <w:tcW w:w="1134" w:type="dxa"/>
          </w:tcPr>
          <w:p w:rsidR="005F6D5C" w:rsidRPr="003A7366" w:rsidRDefault="005F6D5C" w:rsidP="003A7366">
            <w:r w:rsidRPr="003A7366">
              <w:t>11</w:t>
            </w:r>
          </w:p>
        </w:tc>
        <w:tc>
          <w:tcPr>
            <w:tcW w:w="1701" w:type="dxa"/>
          </w:tcPr>
          <w:p w:rsidR="005F6D5C" w:rsidRPr="003A7366" w:rsidRDefault="005F6D5C" w:rsidP="003A7366">
            <w:r w:rsidRPr="003A7366">
              <w:t>11</w:t>
            </w:r>
          </w:p>
        </w:tc>
      </w:tr>
      <w:tr w:rsidR="005F6D5C" w:rsidRPr="003A7366" w:rsidTr="003861BB">
        <w:tc>
          <w:tcPr>
            <w:tcW w:w="959" w:type="dxa"/>
          </w:tcPr>
          <w:p w:rsidR="005F6D5C" w:rsidRPr="003A7366" w:rsidRDefault="005F6D5C" w:rsidP="003A7366">
            <w:r w:rsidRPr="003A7366">
              <w:t>8</w:t>
            </w:r>
          </w:p>
        </w:tc>
        <w:tc>
          <w:tcPr>
            <w:tcW w:w="4395" w:type="dxa"/>
          </w:tcPr>
          <w:p w:rsidR="005F6D5C" w:rsidRPr="003A7366" w:rsidRDefault="005F6D5C" w:rsidP="003A7366">
            <w:r w:rsidRPr="003A7366">
              <w:t>Количество электронных пособий</w:t>
            </w:r>
          </w:p>
        </w:tc>
        <w:tc>
          <w:tcPr>
            <w:tcW w:w="1275" w:type="dxa"/>
          </w:tcPr>
          <w:p w:rsidR="005F6D5C" w:rsidRPr="003A7366" w:rsidRDefault="005F6D5C" w:rsidP="003A7366">
            <w:r w:rsidRPr="003A7366">
              <w:t>161</w:t>
            </w:r>
          </w:p>
        </w:tc>
        <w:tc>
          <w:tcPr>
            <w:tcW w:w="1559" w:type="dxa"/>
          </w:tcPr>
          <w:p w:rsidR="005F6D5C" w:rsidRPr="003A7366" w:rsidRDefault="005F6D5C" w:rsidP="003A7366">
            <w:r w:rsidRPr="003A7366">
              <w:t>162</w:t>
            </w:r>
          </w:p>
        </w:tc>
        <w:tc>
          <w:tcPr>
            <w:tcW w:w="1134" w:type="dxa"/>
          </w:tcPr>
          <w:p w:rsidR="005F6D5C" w:rsidRPr="003A7366" w:rsidRDefault="005F6D5C" w:rsidP="003A7366">
            <w:r w:rsidRPr="003A7366">
              <w:t>162</w:t>
            </w:r>
          </w:p>
        </w:tc>
        <w:tc>
          <w:tcPr>
            <w:tcW w:w="1701" w:type="dxa"/>
          </w:tcPr>
          <w:p w:rsidR="005F6D5C" w:rsidRPr="003A7366" w:rsidRDefault="005F6D5C" w:rsidP="003A7366">
            <w:r w:rsidRPr="003A7366">
              <w:t>162</w:t>
            </w:r>
          </w:p>
        </w:tc>
      </w:tr>
      <w:tr w:rsidR="005F6D5C" w:rsidRPr="003A7366" w:rsidTr="003861BB">
        <w:tc>
          <w:tcPr>
            <w:tcW w:w="959" w:type="dxa"/>
          </w:tcPr>
          <w:p w:rsidR="005F6D5C" w:rsidRPr="003A7366" w:rsidRDefault="005F6D5C" w:rsidP="003A7366">
            <w:r w:rsidRPr="003A7366">
              <w:t>9</w:t>
            </w:r>
          </w:p>
        </w:tc>
        <w:tc>
          <w:tcPr>
            <w:tcW w:w="4395" w:type="dxa"/>
          </w:tcPr>
          <w:p w:rsidR="005F6D5C" w:rsidRPr="003A7366" w:rsidRDefault="005F6D5C" w:rsidP="003A7366">
            <w:r w:rsidRPr="003A7366">
              <w:t>Количество посещений библиотеки</w:t>
            </w:r>
          </w:p>
        </w:tc>
        <w:tc>
          <w:tcPr>
            <w:tcW w:w="1275" w:type="dxa"/>
          </w:tcPr>
          <w:p w:rsidR="005F6D5C" w:rsidRPr="003A7366" w:rsidRDefault="005F6D5C" w:rsidP="003A7366">
            <w:r w:rsidRPr="003A7366">
              <w:t>1695</w:t>
            </w:r>
          </w:p>
        </w:tc>
        <w:tc>
          <w:tcPr>
            <w:tcW w:w="1559" w:type="dxa"/>
          </w:tcPr>
          <w:p w:rsidR="005F6D5C" w:rsidRPr="003A7366" w:rsidRDefault="005F6D5C" w:rsidP="003A7366">
            <w:r w:rsidRPr="003A7366">
              <w:t>1544</w:t>
            </w:r>
          </w:p>
        </w:tc>
        <w:tc>
          <w:tcPr>
            <w:tcW w:w="1134" w:type="dxa"/>
          </w:tcPr>
          <w:p w:rsidR="005F6D5C" w:rsidRPr="003A7366" w:rsidRDefault="005F6D5C" w:rsidP="003A7366">
            <w:r w:rsidRPr="003A7366">
              <w:t>1345</w:t>
            </w:r>
          </w:p>
        </w:tc>
        <w:tc>
          <w:tcPr>
            <w:tcW w:w="1701" w:type="dxa"/>
          </w:tcPr>
          <w:p w:rsidR="005F6D5C" w:rsidRPr="003A7366" w:rsidRDefault="005F6D5C" w:rsidP="003A7366">
            <w:r w:rsidRPr="003A7366">
              <w:t>956</w:t>
            </w:r>
          </w:p>
        </w:tc>
      </w:tr>
      <w:tr w:rsidR="005F6D5C" w:rsidRPr="003A7366" w:rsidTr="003861BB">
        <w:tc>
          <w:tcPr>
            <w:tcW w:w="959" w:type="dxa"/>
          </w:tcPr>
          <w:p w:rsidR="005F6D5C" w:rsidRPr="003A7366" w:rsidRDefault="005F6D5C" w:rsidP="003A7366">
            <w:r w:rsidRPr="003A7366">
              <w:t>10</w:t>
            </w:r>
          </w:p>
        </w:tc>
        <w:tc>
          <w:tcPr>
            <w:tcW w:w="4395" w:type="dxa"/>
          </w:tcPr>
          <w:p w:rsidR="005F6D5C" w:rsidRPr="003A7366" w:rsidRDefault="005F6D5C" w:rsidP="003A7366">
            <w:r w:rsidRPr="003A7366">
              <w:t>Количество посещений  читального з</w:t>
            </w:r>
            <w:r w:rsidRPr="003A7366">
              <w:t>а</w:t>
            </w:r>
            <w:r w:rsidRPr="003A7366">
              <w:t>ла, ИБЦ</w:t>
            </w:r>
          </w:p>
        </w:tc>
        <w:tc>
          <w:tcPr>
            <w:tcW w:w="1275" w:type="dxa"/>
          </w:tcPr>
          <w:p w:rsidR="005F6D5C" w:rsidRPr="003A7366" w:rsidRDefault="005F6D5C" w:rsidP="003A7366">
            <w:r w:rsidRPr="003A7366">
              <w:t>134</w:t>
            </w:r>
          </w:p>
        </w:tc>
        <w:tc>
          <w:tcPr>
            <w:tcW w:w="1559" w:type="dxa"/>
          </w:tcPr>
          <w:p w:rsidR="005F6D5C" w:rsidRPr="003A7366" w:rsidRDefault="005F6D5C" w:rsidP="003A7366">
            <w:r w:rsidRPr="003A7366">
              <w:t>179</w:t>
            </w:r>
          </w:p>
        </w:tc>
        <w:tc>
          <w:tcPr>
            <w:tcW w:w="1134" w:type="dxa"/>
          </w:tcPr>
          <w:p w:rsidR="005F6D5C" w:rsidRPr="003A7366" w:rsidRDefault="005F6D5C" w:rsidP="003A7366">
            <w:r w:rsidRPr="003A7366">
              <w:t>145</w:t>
            </w:r>
          </w:p>
        </w:tc>
        <w:tc>
          <w:tcPr>
            <w:tcW w:w="1701" w:type="dxa"/>
          </w:tcPr>
          <w:p w:rsidR="005F6D5C" w:rsidRPr="003A7366" w:rsidRDefault="005F6D5C" w:rsidP="003A7366">
            <w:r w:rsidRPr="003A7366">
              <w:t>86</w:t>
            </w:r>
          </w:p>
        </w:tc>
      </w:tr>
    </w:tbl>
    <w:p w:rsidR="00E446DF" w:rsidRPr="003A7366" w:rsidRDefault="001D6394" w:rsidP="003A7366">
      <w:pPr>
        <w:pStyle w:val="afc"/>
        <w:numPr>
          <w:ilvl w:val="0"/>
          <w:numId w:val="19"/>
        </w:numPr>
        <w:ind w:left="426" w:firstLine="0"/>
      </w:pPr>
      <w:r w:rsidRPr="003A7366">
        <w:t>Реальная педагогическая нагрузка достигает 27-34 часов у учителей русского языка и лит</w:t>
      </w:r>
      <w:r w:rsidRPr="003A7366">
        <w:t>е</w:t>
      </w:r>
      <w:r w:rsidRPr="003A7366">
        <w:t>ратуры, английский язык, физическая культура, существует кадровая проблема:</w:t>
      </w:r>
    </w:p>
    <w:p w:rsidR="001D6394" w:rsidRPr="003A7366" w:rsidRDefault="00E147C0" w:rsidP="003A7366">
      <w:pPr>
        <w:pStyle w:val="afc"/>
        <w:numPr>
          <w:ilvl w:val="0"/>
          <w:numId w:val="10"/>
        </w:numPr>
        <w:ind w:left="426" w:firstLine="0"/>
      </w:pPr>
      <w:r w:rsidRPr="003A7366">
        <w:t>3</w:t>
      </w:r>
      <w:r w:rsidR="001D6394" w:rsidRPr="003A7366">
        <w:t xml:space="preserve"> учителя в отпуске по уходу за ребенком до 3-х лет</w:t>
      </w:r>
    </w:p>
    <w:p w:rsidR="001D6394" w:rsidRPr="003A7366" w:rsidRDefault="001D6394" w:rsidP="003A7366">
      <w:pPr>
        <w:pStyle w:val="afc"/>
        <w:numPr>
          <w:ilvl w:val="0"/>
          <w:numId w:val="19"/>
        </w:numPr>
        <w:ind w:left="426" w:firstLine="0"/>
      </w:pPr>
      <w:r w:rsidRPr="003A7366">
        <w:t>На 31.12.20</w:t>
      </w:r>
      <w:r w:rsidR="00E147C0" w:rsidRPr="003A7366">
        <w:t>20</w:t>
      </w:r>
      <w:r w:rsidRPr="003A7366">
        <w:t xml:space="preserve"> года открыты вакансии:</w:t>
      </w:r>
    </w:p>
    <w:p w:rsidR="001D6394" w:rsidRPr="003A7366" w:rsidRDefault="00CC25D0" w:rsidP="003A7366">
      <w:pPr>
        <w:pStyle w:val="afc"/>
        <w:numPr>
          <w:ilvl w:val="0"/>
          <w:numId w:val="10"/>
        </w:numPr>
        <w:ind w:left="426" w:firstLine="0"/>
      </w:pPr>
      <w:r w:rsidRPr="003A7366">
        <w:t xml:space="preserve">Учитель </w:t>
      </w:r>
      <w:r w:rsidR="00E147C0" w:rsidRPr="003A7366">
        <w:t>математики</w:t>
      </w:r>
    </w:p>
    <w:p w:rsidR="001D6394" w:rsidRPr="003A7366" w:rsidRDefault="001D6394" w:rsidP="003A7366">
      <w:pPr>
        <w:pStyle w:val="afc"/>
        <w:numPr>
          <w:ilvl w:val="0"/>
          <w:numId w:val="10"/>
        </w:numPr>
        <w:ind w:left="426" w:firstLine="0"/>
      </w:pPr>
      <w:r w:rsidRPr="003A7366">
        <w:t xml:space="preserve">Учитель </w:t>
      </w:r>
      <w:r w:rsidR="00CC25D0" w:rsidRPr="003A7366">
        <w:t>русского языка и литературы</w:t>
      </w:r>
    </w:p>
    <w:p w:rsidR="00536907" w:rsidRPr="003A7366" w:rsidRDefault="00536907" w:rsidP="003A7366"/>
    <w:p w:rsidR="008127C4" w:rsidRPr="003A7366" w:rsidRDefault="008127C4" w:rsidP="003A7366">
      <w:pPr>
        <w:pStyle w:val="afc"/>
        <w:ind w:left="-993"/>
        <w:rPr>
          <w:b/>
        </w:rPr>
      </w:pPr>
    </w:p>
    <w:p w:rsidR="008127C4" w:rsidRPr="003A7366" w:rsidRDefault="008127C4" w:rsidP="003A7366">
      <w:pPr>
        <w:pStyle w:val="afc"/>
        <w:ind w:left="426"/>
        <w:rPr>
          <w:b/>
        </w:rPr>
      </w:pPr>
      <w:r w:rsidRPr="003A7366">
        <w:rPr>
          <w:b/>
        </w:rPr>
        <w:t>Качество предоставления образовательных услуг</w:t>
      </w:r>
    </w:p>
    <w:p w:rsidR="008127C4" w:rsidRPr="003A7366" w:rsidRDefault="008127C4" w:rsidP="003A7366">
      <w:pPr>
        <w:ind w:left="426"/>
      </w:pPr>
      <w:r w:rsidRPr="003A7366">
        <w:t>12.  Сведения о результатах освоения школьниками программного минимума, сводные резул</w:t>
      </w:r>
      <w:r w:rsidRPr="003A7366">
        <w:t>ь</w:t>
      </w:r>
      <w:r w:rsidRPr="003A7366">
        <w:t>таты успешности сдачи ОГЭ, ЕГЭ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74"/>
        <w:gridCol w:w="1719"/>
        <w:gridCol w:w="1731"/>
        <w:gridCol w:w="856"/>
        <w:gridCol w:w="1014"/>
        <w:gridCol w:w="1872"/>
      </w:tblGrid>
      <w:tr w:rsidR="008127C4" w:rsidRPr="003A7366" w:rsidTr="008127C4">
        <w:trPr>
          <w:trHeight w:val="1212"/>
        </w:trPr>
        <w:tc>
          <w:tcPr>
            <w:tcW w:w="15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120"/>
            </w:pPr>
            <w:r w:rsidRPr="003A7366">
              <w:t>Параметры статистики</w:t>
            </w:r>
          </w:p>
          <w:p w:rsidR="008127C4" w:rsidRPr="003A7366" w:rsidRDefault="008127C4" w:rsidP="003A7366">
            <w:pPr>
              <w:ind w:left="120"/>
            </w:pPr>
          </w:p>
          <w:p w:rsidR="008127C4" w:rsidRPr="003A7366" w:rsidRDefault="008127C4" w:rsidP="003A7366">
            <w:pPr>
              <w:ind w:left="120"/>
            </w:pPr>
          </w:p>
          <w:p w:rsidR="008127C4" w:rsidRPr="003A7366" w:rsidRDefault="008127C4" w:rsidP="003A7366">
            <w:pPr>
              <w:ind w:left="120"/>
            </w:pPr>
          </w:p>
        </w:tc>
        <w:tc>
          <w:tcPr>
            <w:tcW w:w="829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80"/>
            </w:pPr>
          </w:p>
          <w:p w:rsidR="008127C4" w:rsidRPr="003A7366" w:rsidRDefault="008127C4" w:rsidP="003A7366">
            <w:pPr>
              <w:ind w:left="80"/>
            </w:pPr>
            <w:r w:rsidRPr="003A7366">
              <w:t>2018</w:t>
            </w:r>
          </w:p>
          <w:p w:rsidR="008127C4" w:rsidRPr="003A7366" w:rsidRDefault="008127C4" w:rsidP="003A7366">
            <w:pPr>
              <w:ind w:left="80"/>
            </w:pPr>
            <w:r w:rsidRPr="003A7366">
              <w:t>год</w:t>
            </w:r>
          </w:p>
          <w:p w:rsidR="008127C4" w:rsidRPr="003A7366" w:rsidRDefault="008127C4" w:rsidP="003861BB"/>
        </w:tc>
        <w:tc>
          <w:tcPr>
            <w:tcW w:w="835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80"/>
            </w:pPr>
            <w:r w:rsidRPr="003A7366">
              <w:t>2019</w:t>
            </w:r>
          </w:p>
          <w:p w:rsidR="008127C4" w:rsidRPr="003A7366" w:rsidRDefault="008127C4" w:rsidP="003A7366">
            <w:pPr>
              <w:ind w:left="80"/>
            </w:pPr>
            <w:r w:rsidRPr="003A7366">
              <w:t>год</w:t>
            </w:r>
          </w:p>
          <w:p w:rsidR="008127C4" w:rsidRPr="003A7366" w:rsidRDefault="008127C4" w:rsidP="003A7366">
            <w:pPr>
              <w:ind w:left="80"/>
            </w:pPr>
          </w:p>
          <w:p w:rsidR="008127C4" w:rsidRPr="003A7366" w:rsidRDefault="008127C4" w:rsidP="003A7366">
            <w:pPr>
              <w:ind w:left="80"/>
            </w:pPr>
          </w:p>
        </w:tc>
        <w:tc>
          <w:tcPr>
            <w:tcW w:w="902" w:type="pct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7C4" w:rsidRPr="003A7366" w:rsidRDefault="008127C4" w:rsidP="003A7366">
            <w:pPr>
              <w:ind w:left="80"/>
            </w:pPr>
          </w:p>
          <w:p w:rsidR="008127C4" w:rsidRPr="003A7366" w:rsidRDefault="008127C4" w:rsidP="003A7366">
            <w:pPr>
              <w:ind w:left="80"/>
            </w:pPr>
            <w:r w:rsidRPr="003A7366">
              <w:t>2020</w:t>
            </w:r>
          </w:p>
          <w:p w:rsidR="008127C4" w:rsidRPr="003A7366" w:rsidRDefault="008127C4" w:rsidP="003A7366">
            <w:pPr>
              <w:ind w:left="80"/>
            </w:pPr>
            <w:r w:rsidRPr="003A7366">
              <w:t>год</w:t>
            </w:r>
          </w:p>
        </w:tc>
        <w:tc>
          <w:tcPr>
            <w:tcW w:w="903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7C4" w:rsidRPr="003A7366" w:rsidRDefault="008127C4" w:rsidP="003A7366">
            <w:pPr>
              <w:ind w:left="80"/>
            </w:pPr>
          </w:p>
          <w:p w:rsidR="008127C4" w:rsidRPr="003A7366" w:rsidRDefault="008127C4" w:rsidP="003A7366">
            <w:pPr>
              <w:ind w:left="80"/>
            </w:pPr>
            <w:r w:rsidRPr="003A7366">
              <w:t>на 31.12 2020 года</w:t>
            </w:r>
          </w:p>
          <w:p w:rsidR="008127C4" w:rsidRPr="003A7366" w:rsidRDefault="008127C4" w:rsidP="003A7366">
            <w:pPr>
              <w:ind w:left="80"/>
            </w:pPr>
          </w:p>
        </w:tc>
      </w:tr>
      <w:tr w:rsidR="008127C4" w:rsidRPr="003A7366" w:rsidTr="008127C4">
        <w:trPr>
          <w:trHeight w:val="248"/>
        </w:trPr>
        <w:tc>
          <w:tcPr>
            <w:tcW w:w="153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120"/>
            </w:pPr>
            <w:r w:rsidRPr="003A7366">
              <w:t>Количество учеников,</w:t>
            </w:r>
          </w:p>
          <w:p w:rsidR="008127C4" w:rsidRPr="003A7366" w:rsidRDefault="008127C4" w:rsidP="003A7366">
            <w:pPr>
              <w:ind w:left="120"/>
            </w:pPr>
            <w:r w:rsidRPr="003A7366">
              <w:t>учащихся на начало учебн</w:t>
            </w:r>
            <w:r w:rsidRPr="003A7366">
              <w:t>о</w:t>
            </w:r>
            <w:r w:rsidRPr="003A7366">
              <w:t>го</w:t>
            </w:r>
          </w:p>
          <w:p w:rsidR="008127C4" w:rsidRPr="003A7366" w:rsidRDefault="008127C4" w:rsidP="003A7366">
            <w:pPr>
              <w:ind w:left="120"/>
            </w:pPr>
            <w:r w:rsidRPr="003A7366">
              <w:t>года:</w:t>
            </w:r>
          </w:p>
          <w:p w:rsidR="008127C4" w:rsidRPr="003A7366" w:rsidRDefault="008127C4" w:rsidP="003A7366">
            <w:pPr>
              <w:ind w:left="120"/>
            </w:pPr>
          </w:p>
        </w:tc>
        <w:tc>
          <w:tcPr>
            <w:tcW w:w="829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835" w:type="pct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127C4" w:rsidRPr="003A7366" w:rsidRDefault="008127C4" w:rsidP="003A7366"/>
          <w:p w:rsidR="008127C4" w:rsidRPr="003A7366" w:rsidRDefault="008127C4" w:rsidP="003A7366">
            <w:r w:rsidRPr="003A7366">
              <w:t>284</w:t>
            </w:r>
          </w:p>
          <w:p w:rsidR="008127C4" w:rsidRPr="003A7366" w:rsidRDefault="008127C4" w:rsidP="003A7366"/>
        </w:tc>
        <w:tc>
          <w:tcPr>
            <w:tcW w:w="902" w:type="pct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8127C4" w:rsidRPr="003A7366" w:rsidRDefault="008127C4" w:rsidP="003A7366"/>
        </w:tc>
        <w:tc>
          <w:tcPr>
            <w:tcW w:w="903" w:type="pct"/>
            <w:tcBorders>
              <w:top w:val="single" w:sz="4" w:space="0" w:color="auto"/>
              <w:right w:val="single" w:sz="8" w:space="0" w:color="auto"/>
            </w:tcBorders>
          </w:tcPr>
          <w:p w:rsidR="008127C4" w:rsidRPr="003A7366" w:rsidRDefault="008127C4" w:rsidP="003A7366"/>
        </w:tc>
      </w:tr>
      <w:tr w:rsidR="008127C4" w:rsidRPr="003A7366" w:rsidTr="008127C4">
        <w:trPr>
          <w:trHeight w:val="266"/>
        </w:trPr>
        <w:tc>
          <w:tcPr>
            <w:tcW w:w="153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120"/>
            </w:pPr>
          </w:p>
        </w:tc>
        <w:tc>
          <w:tcPr>
            <w:tcW w:w="829" w:type="pct"/>
            <w:tcBorders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r w:rsidRPr="003A7366">
              <w:t>272</w:t>
            </w:r>
          </w:p>
          <w:p w:rsidR="008127C4" w:rsidRPr="003A7366" w:rsidRDefault="008127C4" w:rsidP="003A7366"/>
          <w:p w:rsidR="008127C4" w:rsidRPr="003A7366" w:rsidRDefault="008127C4" w:rsidP="003A7366"/>
        </w:tc>
        <w:tc>
          <w:tcPr>
            <w:tcW w:w="835" w:type="pct"/>
            <w:vMerge/>
            <w:tcBorders>
              <w:right w:val="single" w:sz="8" w:space="0" w:color="auto"/>
            </w:tcBorders>
          </w:tcPr>
          <w:p w:rsidR="008127C4" w:rsidRPr="003A7366" w:rsidRDefault="008127C4" w:rsidP="003A7366"/>
        </w:tc>
        <w:tc>
          <w:tcPr>
            <w:tcW w:w="902" w:type="pct"/>
            <w:gridSpan w:val="2"/>
            <w:tcBorders>
              <w:right w:val="single" w:sz="8" w:space="0" w:color="auto"/>
            </w:tcBorders>
          </w:tcPr>
          <w:p w:rsidR="008127C4" w:rsidRPr="003A7366" w:rsidRDefault="008127C4" w:rsidP="003A7366">
            <w:r w:rsidRPr="003A7366">
              <w:t>292</w:t>
            </w:r>
          </w:p>
        </w:tc>
        <w:tc>
          <w:tcPr>
            <w:tcW w:w="903" w:type="pct"/>
            <w:tcBorders>
              <w:right w:val="single" w:sz="8" w:space="0" w:color="auto"/>
            </w:tcBorders>
          </w:tcPr>
          <w:p w:rsidR="008127C4" w:rsidRPr="003A7366" w:rsidRDefault="008127C4" w:rsidP="003A7366">
            <w:r w:rsidRPr="003A7366">
              <w:t>278</w:t>
            </w:r>
          </w:p>
        </w:tc>
      </w:tr>
      <w:tr w:rsidR="008127C4" w:rsidRPr="003A7366" w:rsidTr="008127C4">
        <w:trPr>
          <w:trHeight w:val="68"/>
        </w:trPr>
        <w:tc>
          <w:tcPr>
            <w:tcW w:w="15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120"/>
            </w:pPr>
          </w:p>
        </w:tc>
        <w:tc>
          <w:tcPr>
            <w:tcW w:w="82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835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/>
        </w:tc>
        <w:tc>
          <w:tcPr>
            <w:tcW w:w="902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/>
        </w:tc>
        <w:tc>
          <w:tcPr>
            <w:tcW w:w="903" w:type="pct"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/>
        </w:tc>
      </w:tr>
      <w:tr w:rsidR="008127C4" w:rsidRPr="003A7366" w:rsidTr="008127C4">
        <w:trPr>
          <w:trHeight w:val="250"/>
        </w:trPr>
        <w:tc>
          <w:tcPr>
            <w:tcW w:w="1531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120"/>
            </w:pPr>
            <w:r w:rsidRPr="003A7366">
              <w:t>Количество учеников,</w:t>
            </w:r>
          </w:p>
        </w:tc>
        <w:tc>
          <w:tcPr>
            <w:tcW w:w="829" w:type="pct"/>
            <w:tcBorders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835" w:type="pct"/>
            <w:tcBorders>
              <w:right w:val="single" w:sz="8" w:space="0" w:color="auto"/>
            </w:tcBorders>
          </w:tcPr>
          <w:p w:rsidR="008127C4" w:rsidRPr="003A7366" w:rsidRDefault="008127C4" w:rsidP="003A7366"/>
        </w:tc>
        <w:tc>
          <w:tcPr>
            <w:tcW w:w="902" w:type="pct"/>
            <w:gridSpan w:val="2"/>
            <w:tcBorders>
              <w:right w:val="single" w:sz="8" w:space="0" w:color="auto"/>
            </w:tcBorders>
          </w:tcPr>
          <w:p w:rsidR="008127C4" w:rsidRPr="003A7366" w:rsidRDefault="008127C4" w:rsidP="003A7366">
            <w:pPr>
              <w:ind w:left="80"/>
            </w:pPr>
          </w:p>
        </w:tc>
        <w:tc>
          <w:tcPr>
            <w:tcW w:w="903" w:type="pct"/>
            <w:tcBorders>
              <w:right w:val="single" w:sz="8" w:space="0" w:color="auto"/>
            </w:tcBorders>
          </w:tcPr>
          <w:p w:rsidR="008127C4" w:rsidRPr="003A7366" w:rsidRDefault="008127C4" w:rsidP="003A7366">
            <w:pPr>
              <w:ind w:left="80"/>
            </w:pPr>
          </w:p>
        </w:tc>
      </w:tr>
      <w:tr w:rsidR="008127C4" w:rsidRPr="003A7366" w:rsidTr="008127C4">
        <w:trPr>
          <w:trHeight w:val="266"/>
        </w:trPr>
        <w:tc>
          <w:tcPr>
            <w:tcW w:w="1531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120"/>
            </w:pPr>
            <w:r w:rsidRPr="003A7366">
              <w:t>учащихся на конец учебного</w:t>
            </w:r>
          </w:p>
        </w:tc>
        <w:tc>
          <w:tcPr>
            <w:tcW w:w="829" w:type="pct"/>
            <w:tcBorders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80"/>
            </w:pPr>
            <w:r w:rsidRPr="003A7366">
              <w:t>274</w:t>
            </w:r>
          </w:p>
          <w:p w:rsidR="008127C4" w:rsidRPr="003A7366" w:rsidRDefault="008127C4" w:rsidP="003A7366">
            <w:pPr>
              <w:ind w:left="80"/>
            </w:pPr>
          </w:p>
        </w:tc>
        <w:tc>
          <w:tcPr>
            <w:tcW w:w="835" w:type="pct"/>
            <w:tcBorders>
              <w:right w:val="single" w:sz="8" w:space="0" w:color="auto"/>
            </w:tcBorders>
          </w:tcPr>
          <w:p w:rsidR="008127C4" w:rsidRPr="003A7366" w:rsidRDefault="008127C4" w:rsidP="003A7366">
            <w:r w:rsidRPr="003A7366">
              <w:rPr>
                <w:lang w:val="en-US"/>
              </w:rPr>
              <w:t>2</w:t>
            </w:r>
            <w:r w:rsidRPr="003A7366">
              <w:t>83</w:t>
            </w:r>
          </w:p>
        </w:tc>
        <w:tc>
          <w:tcPr>
            <w:tcW w:w="902" w:type="pct"/>
            <w:gridSpan w:val="2"/>
            <w:tcBorders>
              <w:right w:val="single" w:sz="8" w:space="0" w:color="auto"/>
            </w:tcBorders>
          </w:tcPr>
          <w:p w:rsidR="008127C4" w:rsidRPr="003A7366" w:rsidRDefault="008127C4" w:rsidP="003A7366">
            <w:r w:rsidRPr="003A7366">
              <w:t>290</w:t>
            </w:r>
          </w:p>
        </w:tc>
        <w:tc>
          <w:tcPr>
            <w:tcW w:w="903" w:type="pct"/>
            <w:tcBorders>
              <w:right w:val="single" w:sz="8" w:space="0" w:color="auto"/>
            </w:tcBorders>
          </w:tcPr>
          <w:p w:rsidR="008127C4" w:rsidRPr="003A7366" w:rsidRDefault="008127C4" w:rsidP="003A7366">
            <w:r w:rsidRPr="003A7366">
              <w:t>278</w:t>
            </w:r>
          </w:p>
        </w:tc>
      </w:tr>
      <w:tr w:rsidR="008127C4" w:rsidRPr="003A7366" w:rsidTr="008127C4">
        <w:trPr>
          <w:trHeight w:val="269"/>
        </w:trPr>
        <w:tc>
          <w:tcPr>
            <w:tcW w:w="1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120"/>
            </w:pPr>
            <w:r w:rsidRPr="003A7366">
              <w:t>года:</w:t>
            </w:r>
          </w:p>
        </w:tc>
        <w:tc>
          <w:tcPr>
            <w:tcW w:w="82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835" w:type="pct"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>
            <w:pPr>
              <w:ind w:left="80"/>
            </w:pPr>
          </w:p>
        </w:tc>
        <w:tc>
          <w:tcPr>
            <w:tcW w:w="902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/>
        </w:tc>
        <w:tc>
          <w:tcPr>
            <w:tcW w:w="903" w:type="pct"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/>
        </w:tc>
      </w:tr>
      <w:tr w:rsidR="008127C4" w:rsidRPr="003A7366" w:rsidTr="008127C4">
        <w:trPr>
          <w:trHeight w:val="252"/>
        </w:trPr>
        <w:tc>
          <w:tcPr>
            <w:tcW w:w="1531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120"/>
            </w:pPr>
            <w:r w:rsidRPr="003A7366">
              <w:t>- в начальной школе</w:t>
            </w:r>
          </w:p>
        </w:tc>
        <w:tc>
          <w:tcPr>
            <w:tcW w:w="829" w:type="pct"/>
            <w:tcBorders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r w:rsidRPr="003A7366">
              <w:t>149</w:t>
            </w:r>
          </w:p>
        </w:tc>
        <w:tc>
          <w:tcPr>
            <w:tcW w:w="835" w:type="pct"/>
            <w:tcBorders>
              <w:right w:val="single" w:sz="8" w:space="0" w:color="auto"/>
            </w:tcBorders>
          </w:tcPr>
          <w:p w:rsidR="008127C4" w:rsidRPr="003A7366" w:rsidRDefault="008127C4" w:rsidP="003A7366">
            <w:r w:rsidRPr="003A7366">
              <w:rPr>
                <w:lang w:val="en-US"/>
              </w:rPr>
              <w:t>15</w:t>
            </w:r>
            <w:r w:rsidRPr="003A7366">
              <w:t>0</w:t>
            </w:r>
          </w:p>
        </w:tc>
        <w:tc>
          <w:tcPr>
            <w:tcW w:w="902" w:type="pct"/>
            <w:gridSpan w:val="2"/>
            <w:tcBorders>
              <w:right w:val="single" w:sz="8" w:space="0" w:color="auto"/>
            </w:tcBorders>
          </w:tcPr>
          <w:p w:rsidR="008127C4" w:rsidRPr="003A7366" w:rsidRDefault="008127C4" w:rsidP="003A7366">
            <w:pPr>
              <w:ind w:left="80"/>
            </w:pPr>
            <w:r w:rsidRPr="003A7366">
              <w:t>126</w:t>
            </w:r>
          </w:p>
        </w:tc>
        <w:tc>
          <w:tcPr>
            <w:tcW w:w="903" w:type="pct"/>
            <w:tcBorders>
              <w:right w:val="single" w:sz="8" w:space="0" w:color="auto"/>
            </w:tcBorders>
          </w:tcPr>
          <w:p w:rsidR="008127C4" w:rsidRPr="003A7366" w:rsidRDefault="008127C4" w:rsidP="003A7366">
            <w:pPr>
              <w:ind w:left="80"/>
            </w:pPr>
            <w:r w:rsidRPr="003A7366">
              <w:t>117</w:t>
            </w:r>
          </w:p>
        </w:tc>
      </w:tr>
      <w:tr w:rsidR="008127C4" w:rsidRPr="003A7366" w:rsidTr="008127C4">
        <w:trPr>
          <w:trHeight w:val="131"/>
        </w:trPr>
        <w:tc>
          <w:tcPr>
            <w:tcW w:w="1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82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80"/>
            </w:pPr>
          </w:p>
        </w:tc>
        <w:tc>
          <w:tcPr>
            <w:tcW w:w="835" w:type="pct"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>
            <w:pPr>
              <w:ind w:left="80"/>
            </w:pPr>
          </w:p>
        </w:tc>
        <w:tc>
          <w:tcPr>
            <w:tcW w:w="902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/>
        </w:tc>
        <w:tc>
          <w:tcPr>
            <w:tcW w:w="903" w:type="pct"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/>
        </w:tc>
      </w:tr>
      <w:tr w:rsidR="008127C4" w:rsidRPr="003A7366" w:rsidTr="008127C4">
        <w:trPr>
          <w:trHeight w:val="248"/>
        </w:trPr>
        <w:tc>
          <w:tcPr>
            <w:tcW w:w="1531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120"/>
            </w:pPr>
            <w:r w:rsidRPr="003A7366">
              <w:t>- в основной школе</w:t>
            </w:r>
          </w:p>
          <w:p w:rsidR="008127C4" w:rsidRPr="003A7366" w:rsidRDefault="008127C4" w:rsidP="003A7366">
            <w:pPr>
              <w:ind w:left="120"/>
            </w:pPr>
          </w:p>
        </w:tc>
        <w:tc>
          <w:tcPr>
            <w:tcW w:w="829" w:type="pct"/>
            <w:vMerge w:val="restart"/>
            <w:tcBorders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80"/>
            </w:pPr>
            <w:r w:rsidRPr="003A7366">
              <w:t>110</w:t>
            </w:r>
          </w:p>
          <w:p w:rsidR="008127C4" w:rsidRPr="003A7366" w:rsidRDefault="008127C4" w:rsidP="003A7366"/>
          <w:p w:rsidR="008127C4" w:rsidRPr="003A7366" w:rsidRDefault="008127C4" w:rsidP="003A7366">
            <w:pPr>
              <w:ind w:left="80"/>
            </w:pPr>
          </w:p>
        </w:tc>
        <w:tc>
          <w:tcPr>
            <w:tcW w:w="835" w:type="pct"/>
            <w:vMerge w:val="restart"/>
            <w:tcBorders>
              <w:right w:val="single" w:sz="8" w:space="0" w:color="auto"/>
            </w:tcBorders>
          </w:tcPr>
          <w:p w:rsidR="008127C4" w:rsidRPr="003A7366" w:rsidRDefault="008127C4" w:rsidP="003A7366">
            <w:r w:rsidRPr="003A7366">
              <w:t>11</w:t>
            </w:r>
            <w:r w:rsidRPr="003A7366">
              <w:rPr>
                <w:lang w:val="en-US"/>
              </w:rPr>
              <w:t>1</w:t>
            </w:r>
          </w:p>
          <w:p w:rsidR="008127C4" w:rsidRPr="003A7366" w:rsidRDefault="008127C4" w:rsidP="003A7366">
            <w:pPr>
              <w:rPr>
                <w:lang w:val="en-US"/>
              </w:rPr>
            </w:pPr>
          </w:p>
        </w:tc>
        <w:tc>
          <w:tcPr>
            <w:tcW w:w="902" w:type="pct"/>
            <w:gridSpan w:val="2"/>
            <w:tcBorders>
              <w:right w:val="single" w:sz="8" w:space="0" w:color="auto"/>
            </w:tcBorders>
          </w:tcPr>
          <w:p w:rsidR="008127C4" w:rsidRPr="003A7366" w:rsidRDefault="008127C4" w:rsidP="003A7366">
            <w:pPr>
              <w:ind w:left="80"/>
            </w:pPr>
            <w:r w:rsidRPr="003A7366">
              <w:t>140</w:t>
            </w:r>
          </w:p>
          <w:p w:rsidR="008127C4" w:rsidRPr="003A7366" w:rsidRDefault="008127C4" w:rsidP="003A7366">
            <w:pPr>
              <w:ind w:left="80"/>
            </w:pPr>
          </w:p>
        </w:tc>
        <w:tc>
          <w:tcPr>
            <w:tcW w:w="903" w:type="pct"/>
            <w:tcBorders>
              <w:right w:val="single" w:sz="8" w:space="0" w:color="auto"/>
            </w:tcBorders>
          </w:tcPr>
          <w:p w:rsidR="008127C4" w:rsidRPr="003A7366" w:rsidRDefault="008127C4" w:rsidP="003A7366">
            <w:pPr>
              <w:ind w:left="80"/>
            </w:pPr>
            <w:r w:rsidRPr="003A7366">
              <w:t>147</w:t>
            </w:r>
          </w:p>
        </w:tc>
      </w:tr>
      <w:tr w:rsidR="008127C4" w:rsidRPr="003A7366" w:rsidTr="008127C4">
        <w:trPr>
          <w:trHeight w:val="133"/>
        </w:trPr>
        <w:tc>
          <w:tcPr>
            <w:tcW w:w="1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829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835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/>
        </w:tc>
        <w:tc>
          <w:tcPr>
            <w:tcW w:w="902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/>
        </w:tc>
        <w:tc>
          <w:tcPr>
            <w:tcW w:w="903" w:type="pct"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/>
        </w:tc>
      </w:tr>
      <w:tr w:rsidR="008127C4" w:rsidRPr="003A7366" w:rsidTr="008127C4">
        <w:trPr>
          <w:trHeight w:val="248"/>
        </w:trPr>
        <w:tc>
          <w:tcPr>
            <w:tcW w:w="1531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120"/>
            </w:pPr>
            <w:r w:rsidRPr="003A7366">
              <w:t>- в средней школе</w:t>
            </w:r>
          </w:p>
          <w:p w:rsidR="008127C4" w:rsidRPr="003A7366" w:rsidRDefault="008127C4" w:rsidP="003A7366">
            <w:pPr>
              <w:ind w:left="120"/>
            </w:pPr>
          </w:p>
        </w:tc>
        <w:tc>
          <w:tcPr>
            <w:tcW w:w="829" w:type="pct"/>
            <w:tcBorders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80"/>
            </w:pPr>
            <w:r w:rsidRPr="003A7366">
              <w:t>15</w:t>
            </w:r>
          </w:p>
          <w:p w:rsidR="008127C4" w:rsidRPr="003A7366" w:rsidRDefault="008127C4" w:rsidP="003A7366"/>
        </w:tc>
        <w:tc>
          <w:tcPr>
            <w:tcW w:w="835" w:type="pct"/>
            <w:vMerge w:val="restart"/>
            <w:tcBorders>
              <w:right w:val="single" w:sz="8" w:space="0" w:color="auto"/>
            </w:tcBorders>
          </w:tcPr>
          <w:p w:rsidR="008127C4" w:rsidRPr="003A7366" w:rsidRDefault="008127C4" w:rsidP="003A7366">
            <w:r w:rsidRPr="003A7366">
              <w:rPr>
                <w:lang w:val="en-US"/>
              </w:rPr>
              <w:t>22</w:t>
            </w:r>
          </w:p>
          <w:p w:rsidR="008127C4" w:rsidRPr="003A7366" w:rsidRDefault="008127C4" w:rsidP="003A7366">
            <w:pPr>
              <w:rPr>
                <w:lang w:val="en-US"/>
              </w:rPr>
            </w:pPr>
          </w:p>
        </w:tc>
        <w:tc>
          <w:tcPr>
            <w:tcW w:w="902" w:type="pct"/>
            <w:gridSpan w:val="2"/>
            <w:tcBorders>
              <w:right w:val="single" w:sz="8" w:space="0" w:color="auto"/>
            </w:tcBorders>
          </w:tcPr>
          <w:p w:rsidR="008127C4" w:rsidRPr="003A7366" w:rsidRDefault="008127C4" w:rsidP="003A7366">
            <w:pPr>
              <w:ind w:left="80"/>
            </w:pPr>
            <w:r w:rsidRPr="003A7366">
              <w:t>24</w:t>
            </w:r>
          </w:p>
        </w:tc>
        <w:tc>
          <w:tcPr>
            <w:tcW w:w="903" w:type="pct"/>
            <w:tcBorders>
              <w:right w:val="single" w:sz="8" w:space="0" w:color="auto"/>
            </w:tcBorders>
          </w:tcPr>
          <w:p w:rsidR="008127C4" w:rsidRPr="003A7366" w:rsidRDefault="008127C4" w:rsidP="003A7366">
            <w:pPr>
              <w:ind w:left="80"/>
            </w:pPr>
            <w:r w:rsidRPr="003A7366">
              <w:t>14</w:t>
            </w:r>
          </w:p>
        </w:tc>
      </w:tr>
      <w:tr w:rsidR="008127C4" w:rsidRPr="003A7366" w:rsidTr="008127C4">
        <w:trPr>
          <w:trHeight w:val="111"/>
        </w:trPr>
        <w:tc>
          <w:tcPr>
            <w:tcW w:w="1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82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80"/>
            </w:pPr>
          </w:p>
        </w:tc>
        <w:tc>
          <w:tcPr>
            <w:tcW w:w="835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/>
        </w:tc>
        <w:tc>
          <w:tcPr>
            <w:tcW w:w="902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/>
        </w:tc>
        <w:tc>
          <w:tcPr>
            <w:tcW w:w="903" w:type="pct"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/>
        </w:tc>
      </w:tr>
      <w:tr w:rsidR="008127C4" w:rsidRPr="003A7366" w:rsidTr="008127C4">
        <w:trPr>
          <w:trHeight w:val="253"/>
        </w:trPr>
        <w:tc>
          <w:tcPr>
            <w:tcW w:w="1531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120"/>
            </w:pPr>
            <w:r w:rsidRPr="003A7366">
              <w:rPr>
                <w:bCs/>
              </w:rPr>
              <w:t>Кол-во учеников,</w:t>
            </w:r>
          </w:p>
        </w:tc>
        <w:tc>
          <w:tcPr>
            <w:tcW w:w="829" w:type="pct"/>
            <w:tcBorders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835" w:type="pct"/>
            <w:tcBorders>
              <w:right w:val="single" w:sz="8" w:space="0" w:color="auto"/>
            </w:tcBorders>
          </w:tcPr>
          <w:p w:rsidR="008127C4" w:rsidRPr="003A7366" w:rsidRDefault="008127C4" w:rsidP="003A7366"/>
        </w:tc>
        <w:tc>
          <w:tcPr>
            <w:tcW w:w="902" w:type="pct"/>
            <w:gridSpan w:val="2"/>
            <w:tcBorders>
              <w:right w:val="single" w:sz="8" w:space="0" w:color="auto"/>
            </w:tcBorders>
          </w:tcPr>
          <w:p w:rsidR="008127C4" w:rsidRPr="003A7366" w:rsidRDefault="008127C4" w:rsidP="003A7366"/>
        </w:tc>
        <w:tc>
          <w:tcPr>
            <w:tcW w:w="903" w:type="pct"/>
            <w:tcBorders>
              <w:right w:val="single" w:sz="8" w:space="0" w:color="auto"/>
            </w:tcBorders>
          </w:tcPr>
          <w:p w:rsidR="008127C4" w:rsidRPr="003A7366" w:rsidRDefault="008127C4" w:rsidP="003A7366"/>
        </w:tc>
      </w:tr>
      <w:tr w:rsidR="008127C4" w:rsidRPr="003A7366" w:rsidTr="008127C4">
        <w:trPr>
          <w:trHeight w:val="266"/>
        </w:trPr>
        <w:tc>
          <w:tcPr>
            <w:tcW w:w="1531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120"/>
            </w:pPr>
            <w:r w:rsidRPr="003A7366">
              <w:rPr>
                <w:bCs/>
              </w:rPr>
              <w:t>прибывших в школу в</w:t>
            </w:r>
          </w:p>
        </w:tc>
        <w:tc>
          <w:tcPr>
            <w:tcW w:w="829" w:type="pct"/>
            <w:tcBorders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r w:rsidRPr="003A7366">
              <w:t>13</w:t>
            </w:r>
          </w:p>
        </w:tc>
        <w:tc>
          <w:tcPr>
            <w:tcW w:w="835" w:type="pct"/>
            <w:tcBorders>
              <w:right w:val="single" w:sz="8" w:space="0" w:color="auto"/>
            </w:tcBorders>
          </w:tcPr>
          <w:p w:rsidR="008127C4" w:rsidRPr="003A7366" w:rsidRDefault="008127C4" w:rsidP="003A7366">
            <w:r w:rsidRPr="003A7366">
              <w:t>1</w:t>
            </w:r>
            <w:r w:rsidRPr="003A7366">
              <w:rPr>
                <w:lang w:val="en-US"/>
              </w:rPr>
              <w:t>3</w:t>
            </w:r>
          </w:p>
        </w:tc>
        <w:tc>
          <w:tcPr>
            <w:tcW w:w="902" w:type="pct"/>
            <w:gridSpan w:val="2"/>
            <w:tcBorders>
              <w:right w:val="single" w:sz="8" w:space="0" w:color="auto"/>
            </w:tcBorders>
          </w:tcPr>
          <w:p w:rsidR="008127C4" w:rsidRPr="003A7366" w:rsidRDefault="008127C4" w:rsidP="003A7366">
            <w:r w:rsidRPr="003A7366">
              <w:t>8</w:t>
            </w:r>
          </w:p>
        </w:tc>
        <w:tc>
          <w:tcPr>
            <w:tcW w:w="903" w:type="pct"/>
            <w:tcBorders>
              <w:right w:val="single" w:sz="8" w:space="0" w:color="auto"/>
            </w:tcBorders>
          </w:tcPr>
          <w:p w:rsidR="008127C4" w:rsidRPr="003A7366" w:rsidRDefault="003861BB" w:rsidP="003861BB">
            <w:r>
              <w:t>49</w:t>
            </w:r>
          </w:p>
        </w:tc>
      </w:tr>
      <w:tr w:rsidR="008127C4" w:rsidRPr="003A7366" w:rsidTr="008127C4">
        <w:trPr>
          <w:trHeight w:val="267"/>
        </w:trPr>
        <w:tc>
          <w:tcPr>
            <w:tcW w:w="1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120"/>
            </w:pPr>
            <w:r w:rsidRPr="003A7366">
              <w:rPr>
                <w:bCs/>
              </w:rPr>
              <w:t>течение года</w:t>
            </w:r>
          </w:p>
        </w:tc>
        <w:tc>
          <w:tcPr>
            <w:tcW w:w="82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835" w:type="pct"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>
            <w:pPr>
              <w:rPr>
                <w:lang w:val="en-US"/>
              </w:rPr>
            </w:pPr>
          </w:p>
        </w:tc>
        <w:tc>
          <w:tcPr>
            <w:tcW w:w="902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/>
        </w:tc>
        <w:tc>
          <w:tcPr>
            <w:tcW w:w="903" w:type="pct"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/>
        </w:tc>
      </w:tr>
      <w:tr w:rsidR="008127C4" w:rsidRPr="003A7366" w:rsidTr="008127C4">
        <w:trPr>
          <w:trHeight w:val="254"/>
        </w:trPr>
        <w:tc>
          <w:tcPr>
            <w:tcW w:w="1531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120"/>
            </w:pPr>
            <w:r w:rsidRPr="003A7366">
              <w:rPr>
                <w:bCs/>
              </w:rPr>
              <w:t>Кол-во учеников,</w:t>
            </w:r>
          </w:p>
        </w:tc>
        <w:tc>
          <w:tcPr>
            <w:tcW w:w="829" w:type="pct"/>
            <w:tcBorders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r w:rsidRPr="003A7366">
              <w:t>11</w:t>
            </w:r>
          </w:p>
        </w:tc>
        <w:tc>
          <w:tcPr>
            <w:tcW w:w="835" w:type="pct"/>
            <w:tcBorders>
              <w:right w:val="single" w:sz="8" w:space="0" w:color="auto"/>
            </w:tcBorders>
          </w:tcPr>
          <w:p w:rsidR="008127C4" w:rsidRPr="003A7366" w:rsidRDefault="008127C4" w:rsidP="003A7366">
            <w:pPr>
              <w:rPr>
                <w:lang w:val="en-US"/>
              </w:rPr>
            </w:pPr>
            <w:r w:rsidRPr="003A7366">
              <w:rPr>
                <w:lang w:val="en-US"/>
              </w:rPr>
              <w:t>15</w:t>
            </w:r>
          </w:p>
        </w:tc>
        <w:tc>
          <w:tcPr>
            <w:tcW w:w="902" w:type="pct"/>
            <w:gridSpan w:val="2"/>
            <w:tcBorders>
              <w:right w:val="single" w:sz="8" w:space="0" w:color="auto"/>
            </w:tcBorders>
          </w:tcPr>
          <w:p w:rsidR="008127C4" w:rsidRPr="003A7366" w:rsidRDefault="008127C4" w:rsidP="003A7366">
            <w:r w:rsidRPr="003A7366">
              <w:t>9</w:t>
            </w:r>
          </w:p>
        </w:tc>
        <w:tc>
          <w:tcPr>
            <w:tcW w:w="903" w:type="pct"/>
            <w:tcBorders>
              <w:right w:val="single" w:sz="8" w:space="0" w:color="auto"/>
            </w:tcBorders>
          </w:tcPr>
          <w:p w:rsidR="008127C4" w:rsidRPr="003A7366" w:rsidRDefault="008127C4" w:rsidP="003A7366"/>
        </w:tc>
      </w:tr>
      <w:tr w:rsidR="008127C4" w:rsidRPr="003A7366" w:rsidTr="008127C4">
        <w:trPr>
          <w:trHeight w:val="266"/>
        </w:trPr>
        <w:tc>
          <w:tcPr>
            <w:tcW w:w="1531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120"/>
            </w:pPr>
            <w:r w:rsidRPr="003A7366">
              <w:rPr>
                <w:bCs/>
              </w:rPr>
              <w:t>выбывших из школы в</w:t>
            </w:r>
          </w:p>
        </w:tc>
        <w:tc>
          <w:tcPr>
            <w:tcW w:w="829" w:type="pct"/>
            <w:tcBorders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835" w:type="pct"/>
            <w:tcBorders>
              <w:right w:val="single" w:sz="8" w:space="0" w:color="auto"/>
            </w:tcBorders>
          </w:tcPr>
          <w:p w:rsidR="008127C4" w:rsidRPr="003A7366" w:rsidRDefault="008127C4" w:rsidP="003A7366"/>
          <w:p w:rsidR="008127C4" w:rsidRPr="003A7366" w:rsidRDefault="008127C4" w:rsidP="003A7366"/>
        </w:tc>
        <w:tc>
          <w:tcPr>
            <w:tcW w:w="902" w:type="pct"/>
            <w:gridSpan w:val="2"/>
            <w:tcBorders>
              <w:right w:val="single" w:sz="8" w:space="0" w:color="auto"/>
            </w:tcBorders>
          </w:tcPr>
          <w:p w:rsidR="008127C4" w:rsidRPr="003A7366" w:rsidRDefault="008127C4" w:rsidP="003A7366"/>
        </w:tc>
        <w:tc>
          <w:tcPr>
            <w:tcW w:w="903" w:type="pct"/>
            <w:tcBorders>
              <w:right w:val="single" w:sz="8" w:space="0" w:color="auto"/>
            </w:tcBorders>
          </w:tcPr>
          <w:p w:rsidR="008127C4" w:rsidRPr="003A7366" w:rsidRDefault="003861BB" w:rsidP="003A7366">
            <w:r>
              <w:t>58</w:t>
            </w:r>
          </w:p>
        </w:tc>
      </w:tr>
      <w:tr w:rsidR="008127C4" w:rsidRPr="003A7366" w:rsidTr="008127C4">
        <w:trPr>
          <w:trHeight w:val="265"/>
        </w:trPr>
        <w:tc>
          <w:tcPr>
            <w:tcW w:w="1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120"/>
            </w:pPr>
            <w:r w:rsidRPr="003A7366">
              <w:rPr>
                <w:bCs/>
              </w:rPr>
              <w:t>течение года</w:t>
            </w:r>
          </w:p>
        </w:tc>
        <w:tc>
          <w:tcPr>
            <w:tcW w:w="82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8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902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/>
        </w:tc>
        <w:tc>
          <w:tcPr>
            <w:tcW w:w="903" w:type="pct"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/>
        </w:tc>
      </w:tr>
      <w:tr w:rsidR="008127C4" w:rsidRPr="003A7366" w:rsidTr="008127C4">
        <w:trPr>
          <w:gridAfter w:val="2"/>
          <w:wAfter w:w="1392" w:type="pct"/>
          <w:trHeight w:val="258"/>
        </w:trPr>
        <w:tc>
          <w:tcPr>
            <w:tcW w:w="3608" w:type="pct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80"/>
            </w:pPr>
            <w:r w:rsidRPr="003A7366">
              <w:t>Не получили аттестат</w:t>
            </w:r>
          </w:p>
        </w:tc>
      </w:tr>
      <w:tr w:rsidR="008127C4" w:rsidRPr="003A7366" w:rsidTr="003861BB">
        <w:trPr>
          <w:trHeight w:val="257"/>
        </w:trPr>
        <w:tc>
          <w:tcPr>
            <w:tcW w:w="1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120"/>
            </w:pPr>
            <w:r w:rsidRPr="003A7366">
              <w:rPr>
                <w:bCs/>
              </w:rPr>
              <w:t>- об основном образовании</w:t>
            </w:r>
          </w:p>
        </w:tc>
        <w:tc>
          <w:tcPr>
            <w:tcW w:w="82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100"/>
            </w:pPr>
            <w:r w:rsidRPr="003A7366">
              <w:t>1</w:t>
            </w:r>
          </w:p>
          <w:p w:rsidR="008127C4" w:rsidRPr="003A7366" w:rsidRDefault="008127C4" w:rsidP="003A7366">
            <w:pPr>
              <w:ind w:left="100"/>
            </w:pPr>
          </w:p>
        </w:tc>
        <w:tc>
          <w:tcPr>
            <w:tcW w:w="835" w:type="pct"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>
            <w:pPr>
              <w:ind w:left="80"/>
              <w:rPr>
                <w:lang w:val="en-US"/>
              </w:rPr>
            </w:pPr>
            <w:r w:rsidRPr="003A7366">
              <w:rPr>
                <w:lang w:val="en-US"/>
              </w:rPr>
              <w:t>1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>
            <w:pPr>
              <w:ind w:left="80"/>
            </w:pPr>
            <w:r w:rsidRPr="003A7366">
              <w:t>-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27C4" w:rsidRPr="003A7366" w:rsidRDefault="003861BB" w:rsidP="003A7366">
            <w:pPr>
              <w:ind w:left="80"/>
            </w:pPr>
            <w:r>
              <w:t>0</w:t>
            </w:r>
          </w:p>
        </w:tc>
      </w:tr>
      <w:tr w:rsidR="008127C4" w:rsidRPr="003A7366" w:rsidTr="008127C4">
        <w:trPr>
          <w:trHeight w:val="258"/>
        </w:trPr>
        <w:tc>
          <w:tcPr>
            <w:tcW w:w="1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120"/>
            </w:pPr>
            <w:r w:rsidRPr="003A7366">
              <w:rPr>
                <w:bCs/>
              </w:rPr>
              <w:t>- о среднем образовании</w:t>
            </w:r>
          </w:p>
        </w:tc>
        <w:tc>
          <w:tcPr>
            <w:tcW w:w="82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100"/>
            </w:pPr>
            <w:r w:rsidRPr="003A7366">
              <w:t>0</w:t>
            </w:r>
          </w:p>
        </w:tc>
        <w:tc>
          <w:tcPr>
            <w:tcW w:w="8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80"/>
              <w:rPr>
                <w:lang w:val="en-US"/>
              </w:rPr>
            </w:pPr>
            <w:r w:rsidRPr="003A7366">
              <w:rPr>
                <w:lang w:val="en-US"/>
              </w:rPr>
              <w:t>1</w:t>
            </w:r>
          </w:p>
        </w:tc>
        <w:tc>
          <w:tcPr>
            <w:tcW w:w="902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>
            <w:pPr>
              <w:ind w:left="80"/>
            </w:pPr>
            <w:r w:rsidRPr="003A7366">
              <w:t>-</w:t>
            </w:r>
          </w:p>
        </w:tc>
        <w:tc>
          <w:tcPr>
            <w:tcW w:w="903" w:type="pct"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3861BB" w:rsidP="003A7366">
            <w:pPr>
              <w:ind w:left="80"/>
            </w:pPr>
            <w:r>
              <w:t>0</w:t>
            </w:r>
          </w:p>
        </w:tc>
      </w:tr>
    </w:tbl>
    <w:p w:rsidR="008127C4" w:rsidRPr="003A7366" w:rsidRDefault="008127C4" w:rsidP="003A7366">
      <w:pPr>
        <w:ind w:left="426"/>
      </w:pPr>
    </w:p>
    <w:p w:rsidR="008127C4" w:rsidRPr="003A7366" w:rsidRDefault="008127C4" w:rsidP="003A7366">
      <w:pPr>
        <w:ind w:left="1360"/>
        <w:rPr>
          <w:bCs/>
        </w:rPr>
      </w:pPr>
      <w:r w:rsidRPr="003A7366">
        <w:rPr>
          <w:bCs/>
        </w:rPr>
        <w:t xml:space="preserve">Выводы: </w:t>
      </w:r>
    </w:p>
    <w:p w:rsidR="008127C4" w:rsidRPr="003A7366" w:rsidRDefault="008127C4" w:rsidP="003A7366">
      <w:pPr>
        <w:pStyle w:val="afc"/>
        <w:numPr>
          <w:ilvl w:val="0"/>
          <w:numId w:val="28"/>
        </w:numPr>
        <w:rPr>
          <w:bCs/>
        </w:rPr>
      </w:pPr>
      <w:r w:rsidRPr="003A7366">
        <w:rPr>
          <w:bCs/>
        </w:rPr>
        <w:t>Численность учащихся, по сравнению с 2019 годом снизилась;</w:t>
      </w:r>
    </w:p>
    <w:p w:rsidR="008127C4" w:rsidRPr="003A7366" w:rsidRDefault="008127C4" w:rsidP="003A7366">
      <w:pPr>
        <w:pStyle w:val="afc"/>
        <w:numPr>
          <w:ilvl w:val="0"/>
          <w:numId w:val="28"/>
        </w:numPr>
        <w:rPr>
          <w:bCs/>
        </w:rPr>
      </w:pPr>
      <w:r w:rsidRPr="003A7366">
        <w:rPr>
          <w:bCs/>
        </w:rPr>
        <w:t>В течении года удается сохранить численность обучающихся на уровне начала г</w:t>
      </w:r>
      <w:r w:rsidRPr="003A7366">
        <w:rPr>
          <w:bCs/>
        </w:rPr>
        <w:t>о</w:t>
      </w:r>
      <w:r w:rsidRPr="003A7366">
        <w:rPr>
          <w:bCs/>
        </w:rPr>
        <w:t>да;</w:t>
      </w:r>
    </w:p>
    <w:p w:rsidR="008127C4" w:rsidRPr="003A7366" w:rsidRDefault="008127C4" w:rsidP="003A7366">
      <w:pPr>
        <w:pStyle w:val="afc"/>
        <w:numPr>
          <w:ilvl w:val="0"/>
          <w:numId w:val="28"/>
        </w:numPr>
        <w:rPr>
          <w:bCs/>
        </w:rPr>
      </w:pPr>
      <w:r w:rsidRPr="003A7366">
        <w:rPr>
          <w:bCs/>
        </w:rPr>
        <w:t>Уменьшилась численность учащихся в начальной школе, но произошло увелич</w:t>
      </w:r>
      <w:r w:rsidRPr="003A7366">
        <w:rPr>
          <w:bCs/>
        </w:rPr>
        <w:t>е</w:t>
      </w:r>
      <w:r w:rsidRPr="003A7366">
        <w:rPr>
          <w:bCs/>
        </w:rPr>
        <w:t>ние численности в основной школе.</w:t>
      </w:r>
    </w:p>
    <w:p w:rsidR="008127C4" w:rsidRPr="003A7366" w:rsidRDefault="008127C4" w:rsidP="003A7366">
      <w:pPr>
        <w:pStyle w:val="afc"/>
        <w:numPr>
          <w:ilvl w:val="0"/>
          <w:numId w:val="28"/>
        </w:numPr>
        <w:rPr>
          <w:bCs/>
        </w:rPr>
      </w:pPr>
      <w:r w:rsidRPr="003A7366">
        <w:rPr>
          <w:bCs/>
        </w:rPr>
        <w:t>Количество справок об основном, среднем образовании – 0.</w:t>
      </w:r>
    </w:p>
    <w:p w:rsidR="008127C4" w:rsidRPr="003A7366" w:rsidRDefault="008127C4" w:rsidP="003A7366">
      <w:pPr>
        <w:ind w:left="1360"/>
        <w:rPr>
          <w:b/>
          <w:bCs/>
        </w:rPr>
      </w:pPr>
    </w:p>
    <w:p w:rsidR="008127C4" w:rsidRPr="003A7366" w:rsidRDefault="008127C4" w:rsidP="003A7366">
      <w:pPr>
        <w:ind w:left="1360"/>
        <w:rPr>
          <w:b/>
          <w:bCs/>
        </w:rPr>
      </w:pPr>
    </w:p>
    <w:tbl>
      <w:tblPr>
        <w:tblW w:w="10755" w:type="dxa"/>
        <w:tblInd w:w="160" w:type="dxa"/>
        <w:tblCellMar>
          <w:left w:w="0" w:type="dxa"/>
          <w:right w:w="0" w:type="dxa"/>
        </w:tblCellMar>
        <w:tblLook w:val="04A0"/>
      </w:tblPr>
      <w:tblGrid>
        <w:gridCol w:w="1823"/>
        <w:gridCol w:w="220"/>
        <w:gridCol w:w="1154"/>
        <w:gridCol w:w="724"/>
        <w:gridCol w:w="1898"/>
        <w:gridCol w:w="1853"/>
        <w:gridCol w:w="30"/>
        <w:gridCol w:w="3053"/>
      </w:tblGrid>
      <w:tr w:rsidR="008127C4" w:rsidRPr="003A7366" w:rsidTr="003861BB">
        <w:trPr>
          <w:trHeight w:val="293"/>
        </w:trPr>
        <w:tc>
          <w:tcPr>
            <w:tcW w:w="10755" w:type="dxa"/>
            <w:gridSpan w:val="8"/>
            <w:tcBorders>
              <w:bottom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1360"/>
              <w:rPr>
                <w:b/>
                <w:bCs/>
              </w:rPr>
            </w:pPr>
          </w:p>
          <w:p w:rsidR="008127C4" w:rsidRPr="003A7366" w:rsidRDefault="008127C4" w:rsidP="003A7366">
            <w:pPr>
              <w:ind w:left="1360"/>
              <w:rPr>
                <w:b/>
                <w:bCs/>
              </w:rPr>
            </w:pPr>
            <w:r w:rsidRPr="003A7366">
              <w:rPr>
                <w:b/>
                <w:bCs/>
              </w:rPr>
              <w:t>Анализ</w:t>
            </w:r>
          </w:p>
          <w:p w:rsidR="008127C4" w:rsidRPr="003A7366" w:rsidRDefault="008127C4" w:rsidP="003A7366">
            <w:pPr>
              <w:ind w:left="1360"/>
              <w:rPr>
                <w:b/>
                <w:bCs/>
              </w:rPr>
            </w:pPr>
            <w:r w:rsidRPr="003A7366">
              <w:rPr>
                <w:b/>
                <w:bCs/>
              </w:rPr>
              <w:t>качества успеваемости по школе, по уровням образования</w:t>
            </w:r>
          </w:p>
          <w:p w:rsidR="008127C4" w:rsidRPr="003A7366" w:rsidRDefault="008127C4" w:rsidP="003A7366">
            <w:pPr>
              <w:ind w:left="1360"/>
            </w:pPr>
            <w:r w:rsidRPr="003A7366">
              <w:t>(Примечание: при подсчетах не учитывались 1-е классы)</w:t>
            </w:r>
          </w:p>
          <w:p w:rsidR="008127C4" w:rsidRPr="003A7366" w:rsidRDefault="008127C4" w:rsidP="003A7366">
            <w:pPr>
              <w:ind w:left="1360"/>
              <w:rPr>
                <w:b/>
                <w:bCs/>
              </w:rPr>
            </w:pPr>
          </w:p>
          <w:tbl>
            <w:tblPr>
              <w:tblStyle w:val="af3"/>
              <w:tblW w:w="3909" w:type="pct"/>
              <w:tblInd w:w="969" w:type="dxa"/>
              <w:tblLook w:val="04A0"/>
            </w:tblPr>
            <w:tblGrid>
              <w:gridCol w:w="1925"/>
              <w:gridCol w:w="1616"/>
              <w:gridCol w:w="756"/>
              <w:gridCol w:w="1094"/>
              <w:gridCol w:w="756"/>
              <w:gridCol w:w="816"/>
              <w:gridCol w:w="1437"/>
            </w:tblGrid>
            <w:tr w:rsidR="003861BB" w:rsidRPr="003A7366" w:rsidTr="00F027D9">
              <w:tc>
                <w:tcPr>
                  <w:tcW w:w="1146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 xml:space="preserve">Уровни </w:t>
                  </w:r>
                </w:p>
              </w:tc>
              <w:tc>
                <w:tcPr>
                  <w:tcW w:w="962" w:type="pct"/>
                </w:tcPr>
                <w:p w:rsidR="008127C4" w:rsidRPr="003A7366" w:rsidRDefault="008127C4" w:rsidP="003861BB">
                  <w:pPr>
                    <w:ind w:left="-714" w:firstLine="714"/>
                    <w:rPr>
                      <w:bCs/>
                    </w:rPr>
                  </w:pPr>
                  <w:r w:rsidRPr="003A7366">
                    <w:rPr>
                      <w:bCs/>
                    </w:rPr>
                    <w:t>критерии</w:t>
                  </w:r>
                </w:p>
              </w:tc>
              <w:tc>
                <w:tcPr>
                  <w:tcW w:w="450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2018</w:t>
                  </w:r>
                </w:p>
              </w:tc>
              <w:tc>
                <w:tcPr>
                  <w:tcW w:w="651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2019</w:t>
                  </w:r>
                </w:p>
                <w:p w:rsidR="008127C4" w:rsidRPr="003A7366" w:rsidRDefault="008127C4" w:rsidP="003A7366">
                  <w:pPr>
                    <w:rPr>
                      <w:bCs/>
                    </w:rPr>
                  </w:pPr>
                </w:p>
              </w:tc>
              <w:tc>
                <w:tcPr>
                  <w:tcW w:w="450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2020</w:t>
                  </w:r>
                </w:p>
              </w:tc>
              <w:tc>
                <w:tcPr>
                  <w:tcW w:w="486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31.12.</w:t>
                  </w:r>
                </w:p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2020</w:t>
                  </w:r>
                </w:p>
              </w:tc>
              <w:tc>
                <w:tcPr>
                  <w:tcW w:w="855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Динамика результатов</w:t>
                  </w:r>
                </w:p>
              </w:tc>
            </w:tr>
            <w:tr w:rsidR="003861BB" w:rsidRPr="003A7366" w:rsidTr="00F027D9">
              <w:tc>
                <w:tcPr>
                  <w:tcW w:w="1146" w:type="pct"/>
                  <w:vMerge w:val="restar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Начальная шк</w:t>
                  </w:r>
                  <w:r w:rsidRPr="003A7366">
                    <w:rPr>
                      <w:bCs/>
                    </w:rPr>
                    <w:t>о</w:t>
                  </w:r>
                  <w:r w:rsidRPr="003A7366">
                    <w:rPr>
                      <w:bCs/>
                    </w:rPr>
                    <w:t>ла</w:t>
                  </w:r>
                </w:p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1-4 классы</w:t>
                  </w:r>
                </w:p>
              </w:tc>
              <w:tc>
                <w:tcPr>
                  <w:tcW w:w="962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Количество учащихся</w:t>
                  </w:r>
                </w:p>
              </w:tc>
              <w:tc>
                <w:tcPr>
                  <w:tcW w:w="450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149</w:t>
                  </w:r>
                </w:p>
              </w:tc>
              <w:tc>
                <w:tcPr>
                  <w:tcW w:w="651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150</w:t>
                  </w:r>
                </w:p>
              </w:tc>
              <w:tc>
                <w:tcPr>
                  <w:tcW w:w="450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126</w:t>
                  </w:r>
                </w:p>
              </w:tc>
              <w:tc>
                <w:tcPr>
                  <w:tcW w:w="486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117</w:t>
                  </w:r>
                </w:p>
              </w:tc>
              <w:tc>
                <w:tcPr>
                  <w:tcW w:w="855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+</w:t>
                  </w:r>
                </w:p>
              </w:tc>
            </w:tr>
            <w:tr w:rsidR="003861BB" w:rsidRPr="003A7366" w:rsidTr="00F027D9">
              <w:tc>
                <w:tcPr>
                  <w:tcW w:w="1146" w:type="pct"/>
                  <w:vMerge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</w:p>
              </w:tc>
              <w:tc>
                <w:tcPr>
                  <w:tcW w:w="962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 xml:space="preserve">Аттестовано </w:t>
                  </w:r>
                </w:p>
              </w:tc>
              <w:tc>
                <w:tcPr>
                  <w:tcW w:w="450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149</w:t>
                  </w:r>
                </w:p>
              </w:tc>
              <w:tc>
                <w:tcPr>
                  <w:tcW w:w="651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150</w:t>
                  </w:r>
                </w:p>
              </w:tc>
              <w:tc>
                <w:tcPr>
                  <w:tcW w:w="450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126</w:t>
                  </w:r>
                </w:p>
              </w:tc>
              <w:tc>
                <w:tcPr>
                  <w:tcW w:w="486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116</w:t>
                  </w:r>
                </w:p>
              </w:tc>
              <w:tc>
                <w:tcPr>
                  <w:tcW w:w="855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-</w:t>
                  </w:r>
                </w:p>
              </w:tc>
            </w:tr>
            <w:tr w:rsidR="003861BB" w:rsidRPr="003A7366" w:rsidTr="00F027D9">
              <w:tc>
                <w:tcPr>
                  <w:tcW w:w="1146" w:type="pct"/>
                  <w:vMerge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</w:p>
              </w:tc>
              <w:tc>
                <w:tcPr>
                  <w:tcW w:w="962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% успева</w:t>
                  </w:r>
                  <w:r w:rsidRPr="003A7366">
                    <w:rPr>
                      <w:bCs/>
                    </w:rPr>
                    <w:t>е</w:t>
                  </w:r>
                  <w:r w:rsidRPr="003A7366">
                    <w:rPr>
                      <w:bCs/>
                    </w:rPr>
                    <w:t>мости</w:t>
                  </w:r>
                </w:p>
              </w:tc>
              <w:tc>
                <w:tcPr>
                  <w:tcW w:w="450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100</w:t>
                  </w:r>
                </w:p>
              </w:tc>
              <w:tc>
                <w:tcPr>
                  <w:tcW w:w="651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100</w:t>
                  </w:r>
                </w:p>
              </w:tc>
              <w:tc>
                <w:tcPr>
                  <w:tcW w:w="450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100</w:t>
                  </w:r>
                </w:p>
              </w:tc>
              <w:tc>
                <w:tcPr>
                  <w:tcW w:w="486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99,1</w:t>
                  </w:r>
                </w:p>
              </w:tc>
              <w:tc>
                <w:tcPr>
                  <w:tcW w:w="855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-</w:t>
                  </w:r>
                </w:p>
              </w:tc>
            </w:tr>
            <w:tr w:rsidR="003861BB" w:rsidRPr="003A7366" w:rsidTr="00F027D9">
              <w:tc>
                <w:tcPr>
                  <w:tcW w:w="1146" w:type="pct"/>
                  <w:vMerge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</w:p>
              </w:tc>
              <w:tc>
                <w:tcPr>
                  <w:tcW w:w="962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 xml:space="preserve">% качества </w:t>
                  </w:r>
                </w:p>
              </w:tc>
              <w:tc>
                <w:tcPr>
                  <w:tcW w:w="450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43,6</w:t>
                  </w:r>
                </w:p>
              </w:tc>
              <w:tc>
                <w:tcPr>
                  <w:tcW w:w="651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51,3(56)</w:t>
                  </w:r>
                </w:p>
              </w:tc>
              <w:tc>
                <w:tcPr>
                  <w:tcW w:w="450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61,39</w:t>
                  </w:r>
                </w:p>
              </w:tc>
              <w:tc>
                <w:tcPr>
                  <w:tcW w:w="486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54,7</w:t>
                  </w:r>
                </w:p>
              </w:tc>
              <w:tc>
                <w:tcPr>
                  <w:tcW w:w="855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-</w:t>
                  </w:r>
                </w:p>
              </w:tc>
            </w:tr>
            <w:tr w:rsidR="003861BB" w:rsidRPr="003A7366" w:rsidTr="00F027D9">
              <w:tc>
                <w:tcPr>
                  <w:tcW w:w="1146" w:type="pct"/>
                  <w:vMerge w:val="restar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Основная школа</w:t>
                  </w:r>
                </w:p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5-9 классы</w:t>
                  </w:r>
                </w:p>
              </w:tc>
              <w:tc>
                <w:tcPr>
                  <w:tcW w:w="962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Количество учащихся</w:t>
                  </w:r>
                </w:p>
              </w:tc>
              <w:tc>
                <w:tcPr>
                  <w:tcW w:w="450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110</w:t>
                  </w:r>
                </w:p>
              </w:tc>
              <w:tc>
                <w:tcPr>
                  <w:tcW w:w="651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111</w:t>
                  </w:r>
                </w:p>
              </w:tc>
              <w:tc>
                <w:tcPr>
                  <w:tcW w:w="450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140</w:t>
                  </w:r>
                </w:p>
              </w:tc>
              <w:tc>
                <w:tcPr>
                  <w:tcW w:w="486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147</w:t>
                  </w:r>
                </w:p>
              </w:tc>
              <w:tc>
                <w:tcPr>
                  <w:tcW w:w="855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+</w:t>
                  </w:r>
                </w:p>
              </w:tc>
            </w:tr>
            <w:tr w:rsidR="003861BB" w:rsidRPr="003A7366" w:rsidTr="00F027D9">
              <w:tc>
                <w:tcPr>
                  <w:tcW w:w="1146" w:type="pct"/>
                  <w:vMerge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</w:p>
              </w:tc>
              <w:tc>
                <w:tcPr>
                  <w:tcW w:w="962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 xml:space="preserve">Аттестовано </w:t>
                  </w:r>
                </w:p>
              </w:tc>
              <w:tc>
                <w:tcPr>
                  <w:tcW w:w="450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110</w:t>
                  </w:r>
                </w:p>
              </w:tc>
              <w:tc>
                <w:tcPr>
                  <w:tcW w:w="651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110</w:t>
                  </w:r>
                </w:p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(1 справка)</w:t>
                  </w:r>
                </w:p>
              </w:tc>
              <w:tc>
                <w:tcPr>
                  <w:tcW w:w="450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 xml:space="preserve">140 </w:t>
                  </w:r>
                </w:p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(1 а/з)</w:t>
                  </w:r>
                </w:p>
              </w:tc>
              <w:tc>
                <w:tcPr>
                  <w:tcW w:w="486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143</w:t>
                  </w:r>
                </w:p>
              </w:tc>
              <w:tc>
                <w:tcPr>
                  <w:tcW w:w="855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-</w:t>
                  </w:r>
                </w:p>
              </w:tc>
            </w:tr>
            <w:tr w:rsidR="003861BB" w:rsidRPr="003A7366" w:rsidTr="00F027D9">
              <w:tc>
                <w:tcPr>
                  <w:tcW w:w="1146" w:type="pct"/>
                  <w:vMerge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</w:p>
              </w:tc>
              <w:tc>
                <w:tcPr>
                  <w:tcW w:w="962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% успева</w:t>
                  </w:r>
                  <w:r w:rsidRPr="003A7366">
                    <w:rPr>
                      <w:bCs/>
                    </w:rPr>
                    <w:t>е</w:t>
                  </w:r>
                  <w:r w:rsidRPr="003A7366">
                    <w:rPr>
                      <w:bCs/>
                    </w:rPr>
                    <w:t>мости</w:t>
                  </w:r>
                </w:p>
              </w:tc>
              <w:tc>
                <w:tcPr>
                  <w:tcW w:w="450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100</w:t>
                  </w:r>
                </w:p>
              </w:tc>
              <w:tc>
                <w:tcPr>
                  <w:tcW w:w="651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98</w:t>
                  </w:r>
                </w:p>
              </w:tc>
              <w:tc>
                <w:tcPr>
                  <w:tcW w:w="450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100</w:t>
                  </w:r>
                </w:p>
              </w:tc>
              <w:tc>
                <w:tcPr>
                  <w:tcW w:w="486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97,3</w:t>
                  </w:r>
                </w:p>
              </w:tc>
              <w:tc>
                <w:tcPr>
                  <w:tcW w:w="855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-</w:t>
                  </w:r>
                </w:p>
              </w:tc>
            </w:tr>
            <w:tr w:rsidR="003861BB" w:rsidRPr="003A7366" w:rsidTr="00F027D9">
              <w:tc>
                <w:tcPr>
                  <w:tcW w:w="1146" w:type="pct"/>
                  <w:vMerge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</w:p>
              </w:tc>
              <w:tc>
                <w:tcPr>
                  <w:tcW w:w="962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 xml:space="preserve">% качества </w:t>
                  </w:r>
                </w:p>
              </w:tc>
              <w:tc>
                <w:tcPr>
                  <w:tcW w:w="450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27,27</w:t>
                  </w:r>
                </w:p>
              </w:tc>
              <w:tc>
                <w:tcPr>
                  <w:tcW w:w="651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29,73 (33)</w:t>
                  </w:r>
                </w:p>
              </w:tc>
              <w:tc>
                <w:tcPr>
                  <w:tcW w:w="450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32,14</w:t>
                  </w:r>
                </w:p>
              </w:tc>
              <w:tc>
                <w:tcPr>
                  <w:tcW w:w="486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22,4</w:t>
                  </w:r>
                </w:p>
              </w:tc>
              <w:tc>
                <w:tcPr>
                  <w:tcW w:w="855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+</w:t>
                  </w:r>
                </w:p>
              </w:tc>
            </w:tr>
            <w:tr w:rsidR="003861BB" w:rsidRPr="003A7366" w:rsidTr="00F027D9">
              <w:tc>
                <w:tcPr>
                  <w:tcW w:w="1146" w:type="pct"/>
                  <w:vMerge w:val="restar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Средняя школа</w:t>
                  </w:r>
                </w:p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10-11</w:t>
                  </w:r>
                </w:p>
              </w:tc>
              <w:tc>
                <w:tcPr>
                  <w:tcW w:w="962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Количество учащихся</w:t>
                  </w:r>
                </w:p>
              </w:tc>
              <w:tc>
                <w:tcPr>
                  <w:tcW w:w="450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15</w:t>
                  </w:r>
                </w:p>
              </w:tc>
              <w:tc>
                <w:tcPr>
                  <w:tcW w:w="651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22</w:t>
                  </w:r>
                </w:p>
              </w:tc>
              <w:tc>
                <w:tcPr>
                  <w:tcW w:w="450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24</w:t>
                  </w:r>
                </w:p>
              </w:tc>
              <w:tc>
                <w:tcPr>
                  <w:tcW w:w="486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14</w:t>
                  </w:r>
                </w:p>
              </w:tc>
              <w:tc>
                <w:tcPr>
                  <w:tcW w:w="855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+</w:t>
                  </w:r>
                </w:p>
              </w:tc>
            </w:tr>
            <w:tr w:rsidR="003861BB" w:rsidRPr="003A7366" w:rsidTr="00F027D9">
              <w:tc>
                <w:tcPr>
                  <w:tcW w:w="1146" w:type="pct"/>
                  <w:vMerge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</w:p>
              </w:tc>
              <w:tc>
                <w:tcPr>
                  <w:tcW w:w="962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 xml:space="preserve">Аттестовано </w:t>
                  </w:r>
                </w:p>
              </w:tc>
              <w:tc>
                <w:tcPr>
                  <w:tcW w:w="450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15</w:t>
                  </w:r>
                </w:p>
              </w:tc>
              <w:tc>
                <w:tcPr>
                  <w:tcW w:w="651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22</w:t>
                  </w:r>
                </w:p>
              </w:tc>
              <w:tc>
                <w:tcPr>
                  <w:tcW w:w="450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 xml:space="preserve">24 </w:t>
                  </w:r>
                </w:p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(1 а/з)</w:t>
                  </w:r>
                </w:p>
              </w:tc>
              <w:tc>
                <w:tcPr>
                  <w:tcW w:w="486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13</w:t>
                  </w:r>
                </w:p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 xml:space="preserve"> (1 с а/з)</w:t>
                  </w:r>
                </w:p>
              </w:tc>
              <w:tc>
                <w:tcPr>
                  <w:tcW w:w="855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-</w:t>
                  </w:r>
                </w:p>
              </w:tc>
            </w:tr>
            <w:tr w:rsidR="003861BB" w:rsidRPr="003A7366" w:rsidTr="00F027D9">
              <w:tc>
                <w:tcPr>
                  <w:tcW w:w="1146" w:type="pct"/>
                  <w:vMerge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</w:p>
              </w:tc>
              <w:tc>
                <w:tcPr>
                  <w:tcW w:w="962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% успева</w:t>
                  </w:r>
                  <w:r w:rsidRPr="003A7366">
                    <w:rPr>
                      <w:bCs/>
                    </w:rPr>
                    <w:t>е</w:t>
                  </w:r>
                  <w:r w:rsidRPr="003A7366">
                    <w:rPr>
                      <w:bCs/>
                    </w:rPr>
                    <w:t>мости</w:t>
                  </w:r>
                </w:p>
              </w:tc>
              <w:tc>
                <w:tcPr>
                  <w:tcW w:w="450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100</w:t>
                  </w:r>
                </w:p>
              </w:tc>
              <w:tc>
                <w:tcPr>
                  <w:tcW w:w="651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100</w:t>
                  </w:r>
                </w:p>
              </w:tc>
              <w:tc>
                <w:tcPr>
                  <w:tcW w:w="450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100</w:t>
                  </w:r>
                </w:p>
              </w:tc>
              <w:tc>
                <w:tcPr>
                  <w:tcW w:w="486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92,8</w:t>
                  </w:r>
                </w:p>
              </w:tc>
              <w:tc>
                <w:tcPr>
                  <w:tcW w:w="855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-</w:t>
                  </w:r>
                </w:p>
              </w:tc>
            </w:tr>
            <w:tr w:rsidR="003861BB" w:rsidRPr="003A7366" w:rsidTr="00F027D9">
              <w:tc>
                <w:tcPr>
                  <w:tcW w:w="1146" w:type="pct"/>
                  <w:vMerge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</w:p>
              </w:tc>
              <w:tc>
                <w:tcPr>
                  <w:tcW w:w="962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 xml:space="preserve">% качества </w:t>
                  </w:r>
                </w:p>
              </w:tc>
              <w:tc>
                <w:tcPr>
                  <w:tcW w:w="450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26,26</w:t>
                  </w:r>
                </w:p>
              </w:tc>
              <w:tc>
                <w:tcPr>
                  <w:tcW w:w="651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27,27 (6)</w:t>
                  </w:r>
                </w:p>
              </w:tc>
              <w:tc>
                <w:tcPr>
                  <w:tcW w:w="450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41,67</w:t>
                  </w:r>
                </w:p>
              </w:tc>
              <w:tc>
                <w:tcPr>
                  <w:tcW w:w="486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21,42</w:t>
                  </w:r>
                </w:p>
              </w:tc>
              <w:tc>
                <w:tcPr>
                  <w:tcW w:w="855" w:type="pct"/>
                </w:tcPr>
                <w:p w:rsidR="008127C4" w:rsidRPr="003A7366" w:rsidRDefault="008127C4" w:rsidP="003A7366">
                  <w:pPr>
                    <w:rPr>
                      <w:bCs/>
                    </w:rPr>
                  </w:pPr>
                  <w:r w:rsidRPr="003A7366">
                    <w:rPr>
                      <w:bCs/>
                    </w:rPr>
                    <w:t>-</w:t>
                  </w:r>
                </w:p>
              </w:tc>
            </w:tr>
          </w:tbl>
          <w:p w:rsidR="003861BB" w:rsidRDefault="008127C4" w:rsidP="003A7366">
            <w:pPr>
              <w:tabs>
                <w:tab w:val="left" w:pos="142"/>
                <w:tab w:val="left" w:pos="284"/>
              </w:tabs>
              <w:ind w:firstLine="851"/>
            </w:pPr>
            <w:r w:rsidRPr="003A7366">
              <w:t xml:space="preserve">Всего ударников и отличников в 2019-2020 учебном году – 117 учащихся. По состоянию </w:t>
            </w:r>
          </w:p>
          <w:p w:rsidR="008127C4" w:rsidRPr="003A7366" w:rsidRDefault="008127C4" w:rsidP="003A7366">
            <w:pPr>
              <w:tabs>
                <w:tab w:val="left" w:pos="142"/>
                <w:tab w:val="left" w:pos="284"/>
              </w:tabs>
              <w:ind w:firstLine="851"/>
            </w:pPr>
            <w:r w:rsidRPr="003A7366">
              <w:t xml:space="preserve">на 31.12.2020 года общее количество ударников и отличников составило 90 учащихся. </w:t>
            </w:r>
          </w:p>
          <w:p w:rsidR="008127C4" w:rsidRPr="003A7366" w:rsidRDefault="008127C4" w:rsidP="003A7366">
            <w:pPr>
              <w:tabs>
                <w:tab w:val="left" w:pos="142"/>
                <w:tab w:val="left" w:pos="284"/>
              </w:tabs>
              <w:ind w:firstLine="851"/>
            </w:pPr>
          </w:p>
          <w:p w:rsidR="003861BB" w:rsidRDefault="008127C4" w:rsidP="003A7366">
            <w:pPr>
              <w:tabs>
                <w:tab w:val="left" w:pos="142"/>
                <w:tab w:val="left" w:pos="284"/>
              </w:tabs>
              <w:ind w:firstLine="851"/>
            </w:pPr>
            <w:r w:rsidRPr="003A7366">
              <w:t>Сравнение результатов образовательного процесса за 2019/2020 учебный год с результатами</w:t>
            </w:r>
          </w:p>
          <w:p w:rsidR="008127C4" w:rsidRPr="003A7366" w:rsidRDefault="008127C4" w:rsidP="003A7366">
            <w:pPr>
              <w:tabs>
                <w:tab w:val="left" w:pos="142"/>
                <w:tab w:val="left" w:pos="284"/>
              </w:tabs>
              <w:ind w:firstLine="851"/>
            </w:pPr>
            <w:r w:rsidRPr="003A7366">
              <w:t xml:space="preserve"> образовательного процесса за предыдущие учебные годы позволяет сделать ряд выводов.</w:t>
            </w:r>
          </w:p>
          <w:p w:rsidR="008127C4" w:rsidRPr="003A7366" w:rsidRDefault="008127C4" w:rsidP="003A7366">
            <w:pPr>
              <w:tabs>
                <w:tab w:val="left" w:pos="142"/>
                <w:tab w:val="left" w:pos="284"/>
              </w:tabs>
              <w:ind w:firstLine="851"/>
            </w:pPr>
          </w:p>
          <w:p w:rsidR="008127C4" w:rsidRPr="003A7366" w:rsidRDefault="008127C4" w:rsidP="003A7366">
            <w:pPr>
              <w:tabs>
                <w:tab w:val="left" w:pos="142"/>
                <w:tab w:val="left" w:pos="284"/>
              </w:tabs>
              <w:ind w:firstLine="851"/>
            </w:pPr>
            <w:r w:rsidRPr="003A7366">
              <w:rPr>
                <w:i/>
                <w:iCs/>
              </w:rPr>
              <w:t>Положительные итоги:</w:t>
            </w:r>
          </w:p>
          <w:p w:rsidR="003861BB" w:rsidRDefault="008127C4" w:rsidP="003A7366">
            <w:pPr>
              <w:tabs>
                <w:tab w:val="left" w:pos="142"/>
                <w:tab w:val="left" w:pos="284"/>
              </w:tabs>
              <w:ind w:firstLine="851"/>
              <w:rPr>
                <w:bCs/>
              </w:rPr>
            </w:pPr>
            <w:r w:rsidRPr="003A7366">
              <w:t xml:space="preserve">-рост качественной успеваемости </w:t>
            </w:r>
            <w:r w:rsidRPr="003A7366">
              <w:rPr>
                <w:bCs/>
              </w:rPr>
              <w:t xml:space="preserve">по уровням начального и основного образования и в среднем </w:t>
            </w:r>
          </w:p>
          <w:p w:rsidR="008127C4" w:rsidRPr="003A7366" w:rsidRDefault="008127C4" w:rsidP="003A7366">
            <w:pPr>
              <w:tabs>
                <w:tab w:val="left" w:pos="142"/>
                <w:tab w:val="left" w:pos="284"/>
              </w:tabs>
              <w:ind w:firstLine="851"/>
              <w:rPr>
                <w:bCs/>
              </w:rPr>
            </w:pPr>
            <w:r w:rsidRPr="003A7366">
              <w:rPr>
                <w:bCs/>
              </w:rPr>
              <w:t>по всей школе по итогам 2019-2020 учебного года;</w:t>
            </w:r>
          </w:p>
          <w:p w:rsidR="003861BB" w:rsidRDefault="008127C4" w:rsidP="003A7366">
            <w:pPr>
              <w:tabs>
                <w:tab w:val="left" w:pos="142"/>
                <w:tab w:val="left" w:pos="284"/>
              </w:tabs>
              <w:ind w:firstLine="851"/>
            </w:pPr>
            <w:r w:rsidRPr="003A7366">
              <w:t>- рост численности обучающихся на конец отчетного периода в основной и средней школе</w:t>
            </w:r>
          </w:p>
          <w:p w:rsidR="008127C4" w:rsidRPr="003A7366" w:rsidRDefault="008127C4" w:rsidP="003A7366">
            <w:pPr>
              <w:tabs>
                <w:tab w:val="left" w:pos="142"/>
                <w:tab w:val="left" w:pos="284"/>
              </w:tabs>
              <w:ind w:firstLine="851"/>
            </w:pPr>
            <w:r w:rsidRPr="003A7366">
              <w:t xml:space="preserve"> по итогам 2019-2020 учебного года;</w:t>
            </w:r>
          </w:p>
          <w:p w:rsidR="008127C4" w:rsidRPr="003A7366" w:rsidRDefault="008127C4" w:rsidP="003A7366">
            <w:pPr>
              <w:tabs>
                <w:tab w:val="left" w:pos="142"/>
                <w:tab w:val="left" w:pos="284"/>
              </w:tabs>
              <w:ind w:firstLine="851"/>
            </w:pPr>
            <w:r w:rsidRPr="003A7366">
              <w:t>-увеличение численности отличников и ударников по итогам учебного года.</w:t>
            </w:r>
          </w:p>
          <w:p w:rsidR="008127C4" w:rsidRPr="003A7366" w:rsidRDefault="008127C4" w:rsidP="003A7366">
            <w:pPr>
              <w:tabs>
                <w:tab w:val="left" w:pos="142"/>
                <w:tab w:val="left" w:pos="284"/>
              </w:tabs>
              <w:ind w:firstLine="851"/>
            </w:pPr>
            <w:r w:rsidRPr="003A7366">
              <w:rPr>
                <w:i/>
                <w:iCs/>
              </w:rPr>
              <w:t>Отрицательные итоги:</w:t>
            </w:r>
          </w:p>
          <w:p w:rsidR="003861BB" w:rsidRDefault="008127C4" w:rsidP="003A7366">
            <w:pPr>
              <w:tabs>
                <w:tab w:val="left" w:pos="142"/>
                <w:tab w:val="left" w:pos="284"/>
              </w:tabs>
              <w:ind w:firstLine="851"/>
            </w:pPr>
            <w:r w:rsidRPr="003A7366">
              <w:t xml:space="preserve">- снижение численности учащихся в начальной школе и старшей школе на начало 2020-2021 </w:t>
            </w:r>
          </w:p>
          <w:p w:rsidR="008127C4" w:rsidRPr="003A7366" w:rsidRDefault="008127C4" w:rsidP="003A7366">
            <w:pPr>
              <w:tabs>
                <w:tab w:val="left" w:pos="142"/>
                <w:tab w:val="left" w:pos="284"/>
              </w:tabs>
              <w:ind w:firstLine="851"/>
            </w:pPr>
            <w:r w:rsidRPr="003A7366">
              <w:t>учебного года и на 31.12.2020;</w:t>
            </w:r>
          </w:p>
          <w:p w:rsidR="008127C4" w:rsidRPr="003A7366" w:rsidRDefault="008127C4" w:rsidP="003A7366">
            <w:pPr>
              <w:tabs>
                <w:tab w:val="left" w:pos="142"/>
                <w:tab w:val="left" w:pos="284"/>
              </w:tabs>
              <w:ind w:firstLine="851"/>
            </w:pPr>
            <w:r w:rsidRPr="003A7366">
              <w:t>- снижение процента обученности в 10 классе;</w:t>
            </w:r>
          </w:p>
          <w:p w:rsidR="008127C4" w:rsidRPr="003A7366" w:rsidRDefault="008127C4" w:rsidP="003A7366">
            <w:pPr>
              <w:tabs>
                <w:tab w:val="left" w:pos="142"/>
                <w:tab w:val="left" w:pos="284"/>
              </w:tabs>
              <w:ind w:firstLine="851"/>
            </w:pPr>
            <w:r w:rsidRPr="003A7366">
              <w:t>- снижение качества обучения на всех уровнях образования.</w:t>
            </w:r>
          </w:p>
          <w:p w:rsidR="008127C4" w:rsidRPr="003A7366" w:rsidRDefault="008127C4" w:rsidP="003A7366">
            <w:pPr>
              <w:tabs>
                <w:tab w:val="left" w:pos="142"/>
                <w:tab w:val="left" w:pos="284"/>
              </w:tabs>
              <w:ind w:firstLine="851"/>
            </w:pPr>
          </w:p>
          <w:p w:rsidR="008127C4" w:rsidRPr="003A7366" w:rsidRDefault="008127C4" w:rsidP="003A7366">
            <w:pPr>
              <w:tabs>
                <w:tab w:val="left" w:pos="142"/>
                <w:tab w:val="left" w:pos="284"/>
              </w:tabs>
              <w:ind w:firstLine="851"/>
            </w:pPr>
            <w:r w:rsidRPr="003A7366">
              <w:t>Причины:</w:t>
            </w:r>
          </w:p>
          <w:p w:rsidR="008127C4" w:rsidRPr="003A7366" w:rsidRDefault="008127C4" w:rsidP="003A7366">
            <w:pPr>
              <w:tabs>
                <w:tab w:val="left" w:pos="142"/>
                <w:tab w:val="left" w:pos="284"/>
              </w:tabs>
              <w:ind w:firstLine="851"/>
            </w:pPr>
            <w:r w:rsidRPr="003A7366">
              <w:t xml:space="preserve"> - отсутствие системности в использовании деятельностного подхода и проектной деятельн</w:t>
            </w:r>
            <w:r w:rsidRPr="003A7366">
              <w:t>о</w:t>
            </w:r>
            <w:r w:rsidRPr="003A7366">
              <w:t>сти;</w:t>
            </w:r>
          </w:p>
          <w:p w:rsidR="008127C4" w:rsidRPr="003A7366" w:rsidRDefault="008127C4" w:rsidP="003A7366">
            <w:pPr>
              <w:tabs>
                <w:tab w:val="left" w:pos="142"/>
                <w:tab w:val="left" w:pos="284"/>
              </w:tabs>
              <w:ind w:firstLine="851"/>
            </w:pPr>
            <w:r w:rsidRPr="003A7366">
              <w:t>-преобладание традиционных форм организации урока;</w:t>
            </w:r>
          </w:p>
          <w:p w:rsidR="003861BB" w:rsidRDefault="008127C4" w:rsidP="003A7366">
            <w:pPr>
              <w:tabs>
                <w:tab w:val="left" w:pos="142"/>
                <w:tab w:val="left" w:pos="284"/>
              </w:tabs>
              <w:ind w:firstLine="851"/>
            </w:pPr>
            <w:r w:rsidRPr="003A7366">
              <w:t xml:space="preserve">- отсутствие единого подхода к оценке результатов учебной деятельности, учащихся на всех </w:t>
            </w:r>
          </w:p>
          <w:p w:rsidR="008127C4" w:rsidRPr="003A7366" w:rsidRDefault="008127C4" w:rsidP="003A7366">
            <w:pPr>
              <w:tabs>
                <w:tab w:val="left" w:pos="142"/>
                <w:tab w:val="left" w:pos="284"/>
              </w:tabs>
              <w:ind w:firstLine="851"/>
            </w:pPr>
            <w:r w:rsidRPr="003A7366">
              <w:t>уровнях образования;</w:t>
            </w:r>
          </w:p>
          <w:p w:rsidR="008127C4" w:rsidRPr="003A7366" w:rsidRDefault="008127C4" w:rsidP="003A7366">
            <w:pPr>
              <w:tabs>
                <w:tab w:val="left" w:pos="142"/>
                <w:tab w:val="left" w:pos="284"/>
              </w:tabs>
              <w:ind w:firstLine="851"/>
            </w:pPr>
            <w:r w:rsidRPr="003A7366">
              <w:t>- не проводится в системе работа с результатами диагностик, ВПР, ККР, КДР, ГИА;</w:t>
            </w:r>
          </w:p>
          <w:p w:rsidR="003861BB" w:rsidRDefault="008127C4" w:rsidP="003A7366">
            <w:pPr>
              <w:tabs>
                <w:tab w:val="left" w:pos="142"/>
                <w:tab w:val="left" w:pos="284"/>
              </w:tabs>
              <w:ind w:firstLine="851"/>
            </w:pPr>
            <w:r w:rsidRPr="003A7366">
              <w:t xml:space="preserve">- недостаточный административный контроль за работой педагогов с учащимися с различным </w:t>
            </w:r>
          </w:p>
          <w:p w:rsidR="008127C4" w:rsidRPr="003A7366" w:rsidRDefault="008127C4" w:rsidP="003A7366">
            <w:pPr>
              <w:tabs>
                <w:tab w:val="left" w:pos="142"/>
                <w:tab w:val="left" w:pos="284"/>
              </w:tabs>
              <w:ind w:firstLine="851"/>
            </w:pPr>
            <w:r w:rsidRPr="003A7366">
              <w:t>уровнем учебной мотивации;</w:t>
            </w:r>
          </w:p>
          <w:p w:rsidR="008127C4" w:rsidRPr="003A7366" w:rsidRDefault="008127C4" w:rsidP="003A7366">
            <w:pPr>
              <w:tabs>
                <w:tab w:val="left" w:pos="142"/>
                <w:tab w:val="left" w:pos="284"/>
              </w:tabs>
              <w:ind w:firstLine="851"/>
            </w:pPr>
            <w:r w:rsidRPr="003A7366">
              <w:t>- не достаточно высокий уровень дифференциации в организации учебного процесса;</w:t>
            </w:r>
          </w:p>
          <w:p w:rsidR="008127C4" w:rsidRPr="003A7366" w:rsidRDefault="008127C4" w:rsidP="003A7366">
            <w:pPr>
              <w:tabs>
                <w:tab w:val="left" w:pos="142"/>
                <w:tab w:val="left" w:pos="284"/>
              </w:tabs>
              <w:ind w:firstLine="851"/>
            </w:pPr>
            <w:r w:rsidRPr="003A7366">
              <w:t>- недостаточная</w:t>
            </w:r>
            <w:r w:rsidRPr="003A7366">
              <w:rPr>
                <w:color w:val="C00000"/>
              </w:rPr>
              <w:t xml:space="preserve"> </w:t>
            </w:r>
            <w:r w:rsidRPr="003A7366">
              <w:t>профилактическая работа по предупреждению неуспеваемости;</w:t>
            </w:r>
          </w:p>
          <w:p w:rsidR="003861BB" w:rsidRDefault="008127C4" w:rsidP="003A7366">
            <w:pPr>
              <w:tabs>
                <w:tab w:val="left" w:pos="142"/>
                <w:tab w:val="left" w:pos="284"/>
              </w:tabs>
              <w:ind w:firstLine="851"/>
            </w:pPr>
            <w:r w:rsidRPr="003A7366">
              <w:t xml:space="preserve">- родительский контроль за обучением на дистанционном обучении часто выливался в </w:t>
            </w:r>
          </w:p>
          <w:p w:rsidR="003861BB" w:rsidRDefault="008127C4" w:rsidP="003A7366">
            <w:pPr>
              <w:tabs>
                <w:tab w:val="left" w:pos="142"/>
                <w:tab w:val="left" w:pos="284"/>
              </w:tabs>
              <w:ind w:firstLine="851"/>
            </w:pPr>
            <w:r w:rsidRPr="003A7366">
              <w:t xml:space="preserve">формат «я (родитель) сделаю, а ты перепиши и отправь», что способствовало формированию </w:t>
            </w:r>
          </w:p>
          <w:p w:rsidR="003861BB" w:rsidRDefault="008127C4" w:rsidP="003A7366">
            <w:pPr>
              <w:tabs>
                <w:tab w:val="left" w:pos="142"/>
                <w:tab w:val="left" w:pos="284"/>
              </w:tabs>
              <w:ind w:firstLine="851"/>
            </w:pPr>
            <w:r w:rsidRPr="003A7366">
              <w:t>пробелов в предметных знаниях многих учащихся (по результатам анализа учебной</w:t>
            </w:r>
          </w:p>
          <w:p w:rsidR="008127C4" w:rsidRPr="003A7366" w:rsidRDefault="008127C4" w:rsidP="003A7366">
            <w:pPr>
              <w:tabs>
                <w:tab w:val="left" w:pos="142"/>
                <w:tab w:val="left" w:pos="284"/>
              </w:tabs>
              <w:ind w:firstLine="851"/>
            </w:pPr>
            <w:r w:rsidRPr="003A7366">
              <w:t xml:space="preserve"> деятельности за 1 полугодие 2020-2021 учебного года);</w:t>
            </w:r>
          </w:p>
          <w:p w:rsidR="003861BB" w:rsidRDefault="008127C4" w:rsidP="003A7366">
            <w:pPr>
              <w:tabs>
                <w:tab w:val="left" w:pos="142"/>
                <w:tab w:val="left" w:pos="284"/>
              </w:tabs>
              <w:ind w:firstLine="851"/>
            </w:pPr>
            <w:r w:rsidRPr="003A7366">
              <w:t xml:space="preserve">- несовершенные формы контроля и оценки учебной деятельности учащихся при организации </w:t>
            </w:r>
          </w:p>
          <w:p w:rsidR="008127C4" w:rsidRPr="003A7366" w:rsidRDefault="008127C4" w:rsidP="003A7366">
            <w:pPr>
              <w:tabs>
                <w:tab w:val="left" w:pos="142"/>
                <w:tab w:val="left" w:pos="284"/>
              </w:tabs>
              <w:ind w:firstLine="851"/>
            </w:pPr>
            <w:r w:rsidRPr="003A7366">
              <w:t>и осуществлении дистанционного обучения в период пандемии.</w:t>
            </w:r>
          </w:p>
          <w:p w:rsidR="008127C4" w:rsidRPr="003A7366" w:rsidRDefault="008127C4" w:rsidP="003A7366"/>
          <w:p w:rsidR="008127C4" w:rsidRPr="003A7366" w:rsidRDefault="008127C4" w:rsidP="003A7366">
            <w:pPr>
              <w:rPr>
                <w:b/>
                <w:bCs/>
                <w:iCs/>
                <w:w w:val="99"/>
              </w:rPr>
            </w:pPr>
          </w:p>
          <w:p w:rsidR="008127C4" w:rsidRPr="003A7366" w:rsidRDefault="008127C4" w:rsidP="003A7366">
            <w:r w:rsidRPr="003A7366">
              <w:rPr>
                <w:b/>
                <w:bCs/>
                <w:iCs/>
                <w:w w:val="99"/>
              </w:rPr>
              <w:t>Динамика общих результатов обучения (за 3 года)</w:t>
            </w:r>
          </w:p>
        </w:tc>
      </w:tr>
      <w:tr w:rsidR="008127C4" w:rsidRPr="003A7366" w:rsidTr="003861BB">
        <w:trPr>
          <w:trHeight w:val="293"/>
        </w:trPr>
        <w:tc>
          <w:tcPr>
            <w:tcW w:w="10755" w:type="dxa"/>
            <w:gridSpan w:val="8"/>
            <w:tcBorders>
              <w:bottom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1360"/>
              <w:rPr>
                <w:b/>
                <w:bCs/>
              </w:rPr>
            </w:pPr>
          </w:p>
        </w:tc>
      </w:tr>
      <w:tr w:rsidR="008127C4" w:rsidRPr="003A7366" w:rsidTr="003861BB">
        <w:trPr>
          <w:trHeight w:val="281"/>
        </w:trPr>
        <w:tc>
          <w:tcPr>
            <w:tcW w:w="1823" w:type="dxa"/>
            <w:tcBorders>
              <w:lef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187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80"/>
            </w:pPr>
            <w:r w:rsidRPr="003A7366">
              <w:t>2018</w:t>
            </w:r>
          </w:p>
          <w:p w:rsidR="008127C4" w:rsidRPr="003A7366" w:rsidRDefault="008127C4" w:rsidP="003A7366">
            <w:pPr>
              <w:ind w:left="80"/>
            </w:pPr>
          </w:p>
        </w:tc>
        <w:tc>
          <w:tcPr>
            <w:tcW w:w="18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80"/>
            </w:pPr>
            <w:r w:rsidRPr="003A7366">
              <w:t>2019</w:t>
            </w: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80"/>
            </w:pPr>
            <w:r w:rsidRPr="003A7366">
              <w:t>2020</w:t>
            </w:r>
          </w:p>
        </w:tc>
        <w:tc>
          <w:tcPr>
            <w:tcW w:w="30" w:type="dxa"/>
            <w:vAlign w:val="bottom"/>
          </w:tcPr>
          <w:p w:rsidR="008127C4" w:rsidRPr="003A7366" w:rsidRDefault="008127C4" w:rsidP="003A7366"/>
        </w:tc>
        <w:tc>
          <w:tcPr>
            <w:tcW w:w="3053" w:type="dxa"/>
            <w:tcBorders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20"/>
            </w:pPr>
            <w:r w:rsidRPr="003A7366">
              <w:t>Динамика</w:t>
            </w:r>
          </w:p>
        </w:tc>
      </w:tr>
      <w:tr w:rsidR="008127C4" w:rsidRPr="003A7366" w:rsidTr="003861BB">
        <w:trPr>
          <w:trHeight w:val="303"/>
        </w:trPr>
        <w:tc>
          <w:tcPr>
            <w:tcW w:w="1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187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1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80"/>
            </w:pPr>
          </w:p>
        </w:tc>
        <w:tc>
          <w:tcPr>
            <w:tcW w:w="1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80"/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30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20"/>
            </w:pPr>
            <w:r w:rsidRPr="003A7366">
              <w:t>результатов</w:t>
            </w:r>
          </w:p>
        </w:tc>
      </w:tr>
      <w:tr w:rsidR="008127C4" w:rsidRPr="003A7366" w:rsidTr="003861BB">
        <w:trPr>
          <w:trHeight w:val="284"/>
        </w:trPr>
        <w:tc>
          <w:tcPr>
            <w:tcW w:w="1823" w:type="dxa"/>
            <w:tcBorders>
              <w:lef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120"/>
            </w:pPr>
            <w:r w:rsidRPr="003A7366">
              <w:t>Кол-во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1154" w:type="dxa"/>
            <w:vAlign w:val="bottom"/>
          </w:tcPr>
          <w:p w:rsidR="008127C4" w:rsidRPr="003A7366" w:rsidRDefault="008127C4" w:rsidP="003A7366">
            <w:pPr>
              <w:ind w:left="100"/>
            </w:pPr>
            <w:r w:rsidRPr="003A7366">
              <w:t>274</w:t>
            </w:r>
          </w:p>
        </w:tc>
        <w:tc>
          <w:tcPr>
            <w:tcW w:w="724" w:type="dxa"/>
            <w:tcBorders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80"/>
              <w:rPr>
                <w:lang w:val="en-US"/>
              </w:rPr>
            </w:pPr>
          </w:p>
        </w:tc>
        <w:tc>
          <w:tcPr>
            <w:tcW w:w="1898" w:type="dxa"/>
            <w:tcBorders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100"/>
            </w:pPr>
            <w:r w:rsidRPr="003A7366">
              <w:rPr>
                <w:lang w:val="en-US"/>
              </w:rPr>
              <w:t>283</w:t>
            </w: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80"/>
            </w:pPr>
            <w:r w:rsidRPr="003A7366">
              <w:t>290</w:t>
            </w:r>
          </w:p>
        </w:tc>
        <w:tc>
          <w:tcPr>
            <w:tcW w:w="30" w:type="dxa"/>
            <w:vAlign w:val="bottom"/>
          </w:tcPr>
          <w:p w:rsidR="008127C4" w:rsidRPr="003A7366" w:rsidRDefault="008127C4" w:rsidP="003A7366"/>
        </w:tc>
        <w:tc>
          <w:tcPr>
            <w:tcW w:w="3053" w:type="dxa"/>
            <w:tcBorders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20"/>
            </w:pPr>
            <w:r w:rsidRPr="003A7366">
              <w:t>+</w:t>
            </w:r>
          </w:p>
        </w:tc>
      </w:tr>
      <w:tr w:rsidR="008127C4" w:rsidRPr="003A7366" w:rsidTr="003861BB">
        <w:trPr>
          <w:trHeight w:val="304"/>
        </w:trPr>
        <w:tc>
          <w:tcPr>
            <w:tcW w:w="1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120"/>
            </w:pPr>
            <w:r w:rsidRPr="003A7366">
              <w:t>учащихся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1154" w:type="dxa"/>
            <w:tcBorders>
              <w:bottom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80"/>
            </w:pPr>
          </w:p>
        </w:tc>
        <w:tc>
          <w:tcPr>
            <w:tcW w:w="7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1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80"/>
            </w:pPr>
          </w:p>
        </w:tc>
        <w:tc>
          <w:tcPr>
            <w:tcW w:w="1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30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</w:tr>
      <w:tr w:rsidR="008127C4" w:rsidRPr="003A7366" w:rsidTr="003861BB">
        <w:trPr>
          <w:trHeight w:val="289"/>
        </w:trPr>
        <w:tc>
          <w:tcPr>
            <w:tcW w:w="1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120"/>
            </w:pPr>
            <w:r w:rsidRPr="003A7366">
              <w:t>Аттестовано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1154" w:type="dxa"/>
            <w:tcBorders>
              <w:bottom w:val="single" w:sz="8" w:space="0" w:color="auto"/>
            </w:tcBorders>
            <w:vAlign w:val="bottom"/>
          </w:tcPr>
          <w:p w:rsidR="008127C4" w:rsidRPr="003A7366" w:rsidRDefault="008127C4" w:rsidP="003A7366">
            <w:r w:rsidRPr="003A7366">
              <w:t>274</w:t>
            </w:r>
          </w:p>
        </w:tc>
        <w:tc>
          <w:tcPr>
            <w:tcW w:w="7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80"/>
              <w:rPr>
                <w:lang w:val="en-US"/>
              </w:rPr>
            </w:pPr>
          </w:p>
        </w:tc>
        <w:tc>
          <w:tcPr>
            <w:tcW w:w="1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r w:rsidRPr="003A7366">
              <w:rPr>
                <w:lang w:val="en-US"/>
              </w:rPr>
              <w:t>282</w:t>
            </w:r>
          </w:p>
        </w:tc>
        <w:tc>
          <w:tcPr>
            <w:tcW w:w="1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80"/>
            </w:pPr>
            <w:r w:rsidRPr="003A7366">
              <w:t>288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30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20"/>
            </w:pPr>
            <w:r w:rsidRPr="003A7366">
              <w:t>+</w:t>
            </w:r>
          </w:p>
        </w:tc>
      </w:tr>
      <w:tr w:rsidR="008127C4" w:rsidRPr="003A7366" w:rsidTr="003861BB">
        <w:trPr>
          <w:trHeight w:val="284"/>
        </w:trPr>
        <w:tc>
          <w:tcPr>
            <w:tcW w:w="1823" w:type="dxa"/>
            <w:tcBorders>
              <w:lef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120"/>
            </w:pPr>
            <w:r w:rsidRPr="003A7366">
              <w:t>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1154" w:type="dxa"/>
            <w:vAlign w:val="bottom"/>
          </w:tcPr>
          <w:p w:rsidR="008127C4" w:rsidRPr="003A7366" w:rsidRDefault="008127C4" w:rsidP="003A7366">
            <w:pPr>
              <w:ind w:left="80"/>
            </w:pPr>
            <w:r w:rsidRPr="003A7366">
              <w:t>100</w:t>
            </w:r>
          </w:p>
          <w:p w:rsidR="008127C4" w:rsidRPr="003A7366" w:rsidRDefault="008127C4" w:rsidP="003A7366">
            <w:pPr>
              <w:ind w:left="80"/>
            </w:pPr>
          </w:p>
        </w:tc>
        <w:tc>
          <w:tcPr>
            <w:tcW w:w="724" w:type="dxa"/>
            <w:tcBorders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80"/>
              <w:rPr>
                <w:color w:val="FF0000"/>
                <w:lang w:val="en-US"/>
              </w:rPr>
            </w:pPr>
          </w:p>
        </w:tc>
        <w:tc>
          <w:tcPr>
            <w:tcW w:w="1898" w:type="dxa"/>
            <w:tcBorders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80"/>
              <w:rPr>
                <w:color w:val="FF0000"/>
                <w:lang w:val="en-US"/>
              </w:rPr>
            </w:pPr>
            <w:r w:rsidRPr="003A7366">
              <w:rPr>
                <w:color w:val="FF0000"/>
                <w:lang w:val="en-US"/>
              </w:rPr>
              <w:t>99.6</w:t>
            </w:r>
          </w:p>
          <w:p w:rsidR="008127C4" w:rsidRPr="003A7366" w:rsidRDefault="008127C4" w:rsidP="003A7366">
            <w:pPr>
              <w:ind w:left="80"/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rPr>
                <w:color w:val="FF0000"/>
              </w:rPr>
            </w:pPr>
            <w:r w:rsidRPr="003A7366">
              <w:rPr>
                <w:color w:val="FF0000"/>
              </w:rPr>
              <w:t>99,3</w:t>
            </w:r>
          </w:p>
          <w:p w:rsidR="008127C4" w:rsidRPr="003A7366" w:rsidRDefault="008127C4" w:rsidP="003A7366">
            <w:pPr>
              <w:ind w:left="80"/>
              <w:rPr>
                <w:color w:val="FF000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127C4" w:rsidRPr="003A7366" w:rsidRDefault="008127C4" w:rsidP="003A7366"/>
        </w:tc>
        <w:tc>
          <w:tcPr>
            <w:tcW w:w="3053" w:type="dxa"/>
            <w:vMerge w:val="restart"/>
            <w:tcBorders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rPr>
                <w:lang w:val="en-US"/>
              </w:rPr>
            </w:pPr>
            <w:r w:rsidRPr="003A7366">
              <w:rPr>
                <w:lang w:val="en-US"/>
              </w:rPr>
              <w:t>-</w:t>
            </w:r>
          </w:p>
          <w:p w:rsidR="008127C4" w:rsidRPr="003A7366" w:rsidRDefault="008127C4" w:rsidP="003A7366">
            <w:pPr>
              <w:rPr>
                <w:lang w:val="en-US"/>
              </w:rPr>
            </w:pPr>
          </w:p>
        </w:tc>
      </w:tr>
      <w:tr w:rsidR="008127C4" w:rsidRPr="003A7366" w:rsidTr="003861BB">
        <w:trPr>
          <w:trHeight w:val="304"/>
        </w:trPr>
        <w:tc>
          <w:tcPr>
            <w:tcW w:w="1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120"/>
            </w:pPr>
            <w:r w:rsidRPr="003A7366">
              <w:t>Успеваемости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1154" w:type="dxa"/>
            <w:tcBorders>
              <w:bottom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7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rPr>
                <w:color w:val="FF0000"/>
              </w:rPr>
            </w:pPr>
          </w:p>
        </w:tc>
        <w:tc>
          <w:tcPr>
            <w:tcW w:w="1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1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rPr>
                <w:color w:val="FF000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305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rPr>
                <w:lang w:val="en-US"/>
              </w:rPr>
            </w:pPr>
          </w:p>
        </w:tc>
      </w:tr>
      <w:tr w:rsidR="008127C4" w:rsidRPr="003A7366" w:rsidTr="003861BB">
        <w:trPr>
          <w:trHeight w:val="285"/>
        </w:trPr>
        <w:tc>
          <w:tcPr>
            <w:tcW w:w="1823" w:type="dxa"/>
            <w:vMerge w:val="restart"/>
            <w:tcBorders>
              <w:lef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120"/>
            </w:pPr>
            <w:r w:rsidRPr="003A7366">
              <w:t>%</w:t>
            </w:r>
          </w:p>
          <w:p w:rsidR="008127C4" w:rsidRPr="003A7366" w:rsidRDefault="008127C4" w:rsidP="003A7366">
            <w:pPr>
              <w:ind w:left="120"/>
            </w:pPr>
            <w:r w:rsidRPr="003A7366">
              <w:t>успеваемости</w:t>
            </w:r>
          </w:p>
          <w:p w:rsidR="008127C4" w:rsidRPr="003A7366" w:rsidRDefault="008127C4" w:rsidP="003A7366">
            <w:pPr>
              <w:ind w:left="120"/>
            </w:pPr>
            <w:r w:rsidRPr="003A7366">
              <w:t>на «4» и «5»</w:t>
            </w:r>
          </w:p>
          <w:p w:rsidR="008127C4" w:rsidRPr="003A7366" w:rsidRDefault="008127C4" w:rsidP="003A7366">
            <w:pPr>
              <w:ind w:left="120"/>
            </w:pPr>
          </w:p>
          <w:p w:rsidR="008127C4" w:rsidRPr="003A7366" w:rsidRDefault="008127C4" w:rsidP="003A7366">
            <w:pPr>
              <w:ind w:left="120"/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187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r w:rsidRPr="003A7366">
              <w:t>41,22</w:t>
            </w:r>
          </w:p>
          <w:p w:rsidR="008127C4" w:rsidRPr="003A7366" w:rsidRDefault="008127C4" w:rsidP="003A7366"/>
          <w:p w:rsidR="008127C4" w:rsidRPr="003A7366" w:rsidRDefault="008127C4" w:rsidP="003A7366"/>
          <w:p w:rsidR="008127C4" w:rsidRPr="003A7366" w:rsidRDefault="008127C4" w:rsidP="003A7366"/>
          <w:p w:rsidR="008127C4" w:rsidRPr="003A7366" w:rsidRDefault="008127C4" w:rsidP="003A7366"/>
          <w:p w:rsidR="008127C4" w:rsidRPr="003A7366" w:rsidRDefault="008127C4" w:rsidP="003A7366"/>
          <w:p w:rsidR="008127C4" w:rsidRPr="003A7366" w:rsidRDefault="008127C4" w:rsidP="003A7366"/>
        </w:tc>
        <w:tc>
          <w:tcPr>
            <w:tcW w:w="18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rPr>
                <w:color w:val="FF0000"/>
                <w:lang w:val="en-US"/>
              </w:rPr>
            </w:pPr>
            <w:r w:rsidRPr="003A7366">
              <w:rPr>
                <w:color w:val="FF0000"/>
                <w:lang w:val="en-US"/>
              </w:rPr>
              <w:t>39.2</w:t>
            </w:r>
          </w:p>
          <w:p w:rsidR="008127C4" w:rsidRPr="003A7366" w:rsidRDefault="008127C4" w:rsidP="003A7366">
            <w:pPr>
              <w:rPr>
                <w:color w:val="FF0000"/>
                <w:lang w:val="en-US"/>
              </w:rPr>
            </w:pPr>
          </w:p>
          <w:p w:rsidR="008127C4" w:rsidRPr="003A7366" w:rsidRDefault="008127C4" w:rsidP="003A7366">
            <w:pPr>
              <w:rPr>
                <w:color w:val="FF0000"/>
                <w:lang w:val="en-US"/>
              </w:rPr>
            </w:pPr>
          </w:p>
          <w:p w:rsidR="008127C4" w:rsidRPr="003A7366" w:rsidRDefault="008127C4" w:rsidP="003A7366">
            <w:pPr>
              <w:rPr>
                <w:color w:val="FF0000"/>
                <w:lang w:val="en-US"/>
              </w:rPr>
            </w:pPr>
          </w:p>
          <w:p w:rsidR="008127C4" w:rsidRPr="003A7366" w:rsidRDefault="008127C4" w:rsidP="003A7366">
            <w:pPr>
              <w:rPr>
                <w:color w:val="FF0000"/>
                <w:lang w:val="en-US"/>
              </w:rPr>
            </w:pPr>
          </w:p>
        </w:tc>
        <w:tc>
          <w:tcPr>
            <w:tcW w:w="1853" w:type="dxa"/>
            <w:vMerge w:val="restart"/>
            <w:tcBorders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rPr>
                <w:color w:val="FF0000"/>
              </w:rPr>
            </w:pPr>
            <w:r w:rsidRPr="003A7366">
              <w:rPr>
                <w:color w:val="FF0000"/>
              </w:rPr>
              <w:t>44,15</w:t>
            </w:r>
          </w:p>
          <w:p w:rsidR="008127C4" w:rsidRPr="003A7366" w:rsidRDefault="008127C4" w:rsidP="003A7366">
            <w:pPr>
              <w:rPr>
                <w:color w:val="FF0000"/>
              </w:rPr>
            </w:pPr>
          </w:p>
          <w:p w:rsidR="008127C4" w:rsidRPr="003A7366" w:rsidRDefault="008127C4" w:rsidP="003A7366">
            <w:pPr>
              <w:rPr>
                <w:color w:val="FF0000"/>
              </w:rPr>
            </w:pPr>
          </w:p>
          <w:p w:rsidR="008127C4" w:rsidRPr="003A7366" w:rsidRDefault="008127C4" w:rsidP="003A7366">
            <w:pPr>
              <w:rPr>
                <w:color w:val="FF0000"/>
              </w:rPr>
            </w:pPr>
          </w:p>
          <w:p w:rsidR="008127C4" w:rsidRPr="003A7366" w:rsidRDefault="008127C4" w:rsidP="003A7366">
            <w:pPr>
              <w:rPr>
                <w:color w:val="FF0000"/>
              </w:rPr>
            </w:pPr>
          </w:p>
          <w:p w:rsidR="008127C4" w:rsidRPr="003A7366" w:rsidRDefault="008127C4" w:rsidP="003A7366">
            <w:pPr>
              <w:rPr>
                <w:color w:val="FF0000"/>
              </w:rPr>
            </w:pPr>
          </w:p>
          <w:p w:rsidR="008127C4" w:rsidRPr="003A7366" w:rsidRDefault="008127C4" w:rsidP="003A7366">
            <w:pPr>
              <w:rPr>
                <w:color w:val="FF0000"/>
              </w:rPr>
            </w:pPr>
          </w:p>
        </w:tc>
        <w:tc>
          <w:tcPr>
            <w:tcW w:w="30" w:type="dxa"/>
            <w:vAlign w:val="bottom"/>
          </w:tcPr>
          <w:p w:rsidR="008127C4" w:rsidRPr="003A7366" w:rsidRDefault="008127C4" w:rsidP="003A7366"/>
        </w:tc>
        <w:tc>
          <w:tcPr>
            <w:tcW w:w="3053" w:type="dxa"/>
            <w:tcBorders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20"/>
              <w:rPr>
                <w:lang w:val="en-US"/>
              </w:rPr>
            </w:pPr>
            <w:r w:rsidRPr="003A7366">
              <w:rPr>
                <w:lang w:val="en-US"/>
              </w:rPr>
              <w:t>-</w:t>
            </w:r>
          </w:p>
        </w:tc>
      </w:tr>
      <w:tr w:rsidR="008127C4" w:rsidRPr="003A7366" w:rsidTr="003861BB">
        <w:trPr>
          <w:trHeight w:val="298"/>
        </w:trPr>
        <w:tc>
          <w:tcPr>
            <w:tcW w:w="1823" w:type="dxa"/>
            <w:vMerge/>
            <w:tcBorders>
              <w:lef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120"/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187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18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1853" w:type="dxa"/>
            <w:vMerge/>
            <w:tcBorders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30" w:type="dxa"/>
            <w:vAlign w:val="bottom"/>
          </w:tcPr>
          <w:p w:rsidR="008127C4" w:rsidRPr="003A7366" w:rsidRDefault="008127C4" w:rsidP="003A7366"/>
        </w:tc>
        <w:tc>
          <w:tcPr>
            <w:tcW w:w="3053" w:type="dxa"/>
            <w:tcBorders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</w:tr>
      <w:tr w:rsidR="008127C4" w:rsidRPr="003A7366" w:rsidTr="003861BB">
        <w:trPr>
          <w:trHeight w:val="304"/>
        </w:trPr>
        <w:tc>
          <w:tcPr>
            <w:tcW w:w="1823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120"/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187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1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185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27C4" w:rsidRPr="003A7366" w:rsidRDefault="008127C4" w:rsidP="003A7366"/>
        </w:tc>
        <w:tc>
          <w:tcPr>
            <w:tcW w:w="30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/>
        </w:tc>
      </w:tr>
    </w:tbl>
    <w:p w:rsidR="008127C4" w:rsidRPr="003A7366" w:rsidRDefault="008127C4" w:rsidP="003A7366">
      <w:pPr>
        <w:ind w:left="980"/>
      </w:pPr>
    </w:p>
    <w:tbl>
      <w:tblPr>
        <w:tblW w:w="324" w:type="dxa"/>
        <w:tblInd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8127C4" w:rsidRPr="003A7366" w:rsidTr="008127C4">
        <w:trPr>
          <w:trHeight w:val="125"/>
        </w:trPr>
        <w:tc>
          <w:tcPr>
            <w:tcW w:w="324" w:type="dxa"/>
          </w:tcPr>
          <w:p w:rsidR="008127C4" w:rsidRPr="003A7366" w:rsidRDefault="008127C4" w:rsidP="003A7366"/>
        </w:tc>
      </w:tr>
    </w:tbl>
    <w:p w:rsidR="008127C4" w:rsidRPr="003A7366" w:rsidRDefault="008127C4" w:rsidP="003A7366">
      <w:pPr>
        <w:ind w:left="980"/>
      </w:pPr>
      <w:r w:rsidRPr="003A7366">
        <w:t>Сравнение результатов образовательного процесса за 2019/2020 учебный год с результ</w:t>
      </w:r>
      <w:r w:rsidRPr="003A7366">
        <w:t>а</w:t>
      </w:r>
      <w:r w:rsidRPr="003A7366">
        <w:t>тами образовательного процесса за 2017-2018, 2018-2019 учебные годы позволяет сделать ряд выводов.</w:t>
      </w:r>
    </w:p>
    <w:p w:rsidR="008127C4" w:rsidRPr="003A7366" w:rsidRDefault="008127C4" w:rsidP="003A7366"/>
    <w:p w:rsidR="008127C4" w:rsidRPr="003A7366" w:rsidRDefault="008127C4" w:rsidP="003A7366">
      <w:pPr>
        <w:ind w:left="1822"/>
      </w:pPr>
      <w:r w:rsidRPr="003A7366">
        <w:rPr>
          <w:i/>
          <w:iCs/>
        </w:rPr>
        <w:t>Положительные итоги:</w:t>
      </w:r>
    </w:p>
    <w:p w:rsidR="008127C4" w:rsidRPr="003A7366" w:rsidRDefault="008127C4" w:rsidP="003A7366">
      <w:pPr>
        <w:ind w:left="1102" w:right="660" w:firstLine="708"/>
      </w:pPr>
      <w:r w:rsidRPr="003A7366">
        <w:t>99% - я относительная успеваемость по школе (отсутствие учащихся, оста</w:t>
      </w:r>
      <w:r w:rsidRPr="003A7366">
        <w:t>в</w:t>
      </w:r>
      <w:r w:rsidRPr="003A7366">
        <w:t>ленных на повторный курс обучения и 2 учащимся 8 и 10 класса</w:t>
      </w:r>
    </w:p>
    <w:p w:rsidR="008127C4" w:rsidRPr="003A7366" w:rsidRDefault="008127C4" w:rsidP="003A7366">
      <w:pPr>
        <w:ind w:left="1822"/>
      </w:pPr>
      <w:r w:rsidRPr="003A7366">
        <w:t xml:space="preserve">-рост качественной успеваемости </w:t>
      </w:r>
      <w:r w:rsidRPr="003A7366">
        <w:rPr>
          <w:b/>
          <w:bCs/>
        </w:rPr>
        <w:t>на</w:t>
      </w:r>
      <w:r w:rsidRPr="003A7366">
        <w:t xml:space="preserve"> </w:t>
      </w:r>
      <w:r w:rsidRPr="003A7366">
        <w:rPr>
          <w:b/>
          <w:bCs/>
        </w:rPr>
        <w:t xml:space="preserve">4,95 </w:t>
      </w:r>
      <w:r w:rsidRPr="003A7366">
        <w:t>%;</w:t>
      </w:r>
    </w:p>
    <w:p w:rsidR="008127C4" w:rsidRPr="003A7366" w:rsidRDefault="008127C4" w:rsidP="003A7366">
      <w:pPr>
        <w:ind w:left="1822"/>
      </w:pPr>
      <w:r w:rsidRPr="003A7366">
        <w:t>- увеличение качества обученности 10-11 классов;</w:t>
      </w:r>
    </w:p>
    <w:p w:rsidR="008127C4" w:rsidRPr="003A7366" w:rsidRDefault="008127C4" w:rsidP="003A7366">
      <w:pPr>
        <w:ind w:left="1822"/>
      </w:pPr>
      <w:r w:rsidRPr="003A7366">
        <w:t>- рост процента успеваемости в основной школе;</w:t>
      </w:r>
    </w:p>
    <w:p w:rsidR="008127C4" w:rsidRPr="003A7366" w:rsidRDefault="008127C4" w:rsidP="003A7366">
      <w:pPr>
        <w:ind w:left="1822"/>
      </w:pPr>
      <w:r w:rsidRPr="003A7366">
        <w:rPr>
          <w:i/>
          <w:iCs/>
        </w:rPr>
        <w:t>Отрицательные итоги:</w:t>
      </w:r>
    </w:p>
    <w:p w:rsidR="008127C4" w:rsidRPr="003A7366" w:rsidRDefault="008127C4" w:rsidP="003A7366">
      <w:r w:rsidRPr="003A7366">
        <w:t xml:space="preserve"> </w:t>
      </w:r>
      <w:r w:rsidRPr="003A7366">
        <w:tab/>
        <w:t>1. По итогам 2019-2020 учебного года  удалось повысить качество обучения в школе до 44.15%.</w:t>
      </w:r>
    </w:p>
    <w:p w:rsidR="008127C4" w:rsidRPr="003A7366" w:rsidRDefault="008127C4" w:rsidP="003A7366">
      <w:pPr>
        <w:ind w:firstLine="708"/>
      </w:pPr>
      <w:r w:rsidRPr="003A7366">
        <w:t>2. Снижение численности обучающихся на конец отчетного периода</w:t>
      </w:r>
    </w:p>
    <w:p w:rsidR="008127C4" w:rsidRPr="003A7366" w:rsidRDefault="008127C4" w:rsidP="003A7366">
      <w:r w:rsidRPr="003A7366">
        <w:t>Причины:</w:t>
      </w:r>
    </w:p>
    <w:p w:rsidR="008127C4" w:rsidRPr="003A7366" w:rsidRDefault="008127C4" w:rsidP="003A7366">
      <w:r w:rsidRPr="003A7366">
        <w:t>-кадровая проблема (преобладание молодых специалистов, отсутствие учителей с высшей категор</w:t>
      </w:r>
      <w:r w:rsidRPr="003A7366">
        <w:t>и</w:t>
      </w:r>
      <w:r w:rsidRPr="003A7366">
        <w:t>ей, скрытые вакансии, отсутствие учителей начальных классов (находятся в отпуске по уходу за р</w:t>
      </w:r>
      <w:r w:rsidRPr="003A7366">
        <w:t>е</w:t>
      </w:r>
      <w:r w:rsidRPr="003A7366">
        <w:t xml:space="preserve">бенком) </w:t>
      </w:r>
    </w:p>
    <w:p w:rsidR="008127C4" w:rsidRPr="003A7366" w:rsidRDefault="008127C4" w:rsidP="003A7366">
      <w:r w:rsidRPr="003A7366">
        <w:t>- отсутствие системности в использовании деятельностного подхода и проектной деятельности;</w:t>
      </w:r>
    </w:p>
    <w:p w:rsidR="008127C4" w:rsidRPr="003A7366" w:rsidRDefault="008127C4" w:rsidP="003A7366">
      <w:r w:rsidRPr="003A7366">
        <w:t>-преобладание традиционных форм организации урока</w:t>
      </w:r>
    </w:p>
    <w:p w:rsidR="008127C4" w:rsidRPr="003A7366" w:rsidRDefault="008127C4" w:rsidP="003A7366">
      <w:r w:rsidRPr="003A7366">
        <w:t>- не проводится в системе работа с результатами диагностик, ВПР, ККР, КДР;</w:t>
      </w:r>
    </w:p>
    <w:p w:rsidR="008127C4" w:rsidRPr="003A7366" w:rsidRDefault="008127C4" w:rsidP="003A7366">
      <w:r w:rsidRPr="003A7366">
        <w:t>- недостаточная профилактическая работа по предупреждению неуспеваемости у учащихся с ни</w:t>
      </w:r>
      <w:r w:rsidRPr="003A7366">
        <w:t>з</w:t>
      </w:r>
      <w:r w:rsidRPr="003A7366">
        <w:t>ким уровнем учебной мотивации, имеющим пробелы в знаниях по предметам.</w:t>
      </w:r>
    </w:p>
    <w:p w:rsidR="008127C4" w:rsidRPr="003A7366" w:rsidRDefault="008127C4" w:rsidP="003A7366"/>
    <w:p w:rsidR="008127C4" w:rsidRPr="003A7366" w:rsidRDefault="008127C4" w:rsidP="003A7366">
      <w:r w:rsidRPr="003A7366">
        <w:t>Результаты по основной и средней школе:</w:t>
      </w:r>
    </w:p>
    <w:p w:rsidR="008127C4" w:rsidRPr="003A7366" w:rsidRDefault="008127C4" w:rsidP="003A7366"/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1184"/>
        <w:gridCol w:w="1043"/>
        <w:gridCol w:w="1037"/>
        <w:gridCol w:w="1039"/>
        <w:gridCol w:w="2073"/>
        <w:gridCol w:w="2071"/>
      </w:tblGrid>
      <w:tr w:rsidR="008127C4" w:rsidRPr="003A7366" w:rsidTr="008127C4">
        <w:tc>
          <w:tcPr>
            <w:tcW w:w="991" w:type="pct"/>
          </w:tcPr>
          <w:p w:rsidR="008127C4" w:rsidRPr="003A7366" w:rsidRDefault="008127C4" w:rsidP="003A7366"/>
        </w:tc>
        <w:tc>
          <w:tcPr>
            <w:tcW w:w="1056" w:type="pct"/>
            <w:gridSpan w:val="2"/>
          </w:tcPr>
          <w:p w:rsidR="008127C4" w:rsidRPr="003A7366" w:rsidRDefault="008127C4" w:rsidP="003A7366">
            <w:r w:rsidRPr="003A7366">
              <w:t>2018</w:t>
            </w:r>
          </w:p>
        </w:tc>
        <w:tc>
          <w:tcPr>
            <w:tcW w:w="985" w:type="pct"/>
            <w:gridSpan w:val="2"/>
          </w:tcPr>
          <w:p w:rsidR="008127C4" w:rsidRPr="003A7366" w:rsidRDefault="008127C4" w:rsidP="003A7366">
            <w:r w:rsidRPr="003A7366">
              <w:t>2019</w:t>
            </w:r>
          </w:p>
        </w:tc>
        <w:tc>
          <w:tcPr>
            <w:tcW w:w="1968" w:type="pct"/>
            <w:gridSpan w:val="2"/>
          </w:tcPr>
          <w:p w:rsidR="008127C4" w:rsidRPr="003A7366" w:rsidRDefault="008127C4" w:rsidP="003A7366">
            <w:r w:rsidRPr="003A7366">
              <w:t>2020</w:t>
            </w:r>
          </w:p>
        </w:tc>
      </w:tr>
      <w:tr w:rsidR="008127C4" w:rsidRPr="003A7366" w:rsidTr="008127C4">
        <w:tc>
          <w:tcPr>
            <w:tcW w:w="991" w:type="pct"/>
          </w:tcPr>
          <w:p w:rsidR="008127C4" w:rsidRPr="003A7366" w:rsidRDefault="008127C4" w:rsidP="003A7366"/>
        </w:tc>
        <w:tc>
          <w:tcPr>
            <w:tcW w:w="562" w:type="pct"/>
          </w:tcPr>
          <w:p w:rsidR="008127C4" w:rsidRPr="003A7366" w:rsidRDefault="008127C4" w:rsidP="003A7366">
            <w:r w:rsidRPr="003A7366">
              <w:t>9</w:t>
            </w:r>
          </w:p>
        </w:tc>
        <w:tc>
          <w:tcPr>
            <w:tcW w:w="495" w:type="pct"/>
          </w:tcPr>
          <w:p w:rsidR="008127C4" w:rsidRPr="003A7366" w:rsidRDefault="008127C4" w:rsidP="003A7366">
            <w:r w:rsidRPr="003A7366">
              <w:t>11</w:t>
            </w:r>
          </w:p>
        </w:tc>
        <w:tc>
          <w:tcPr>
            <w:tcW w:w="492" w:type="pct"/>
          </w:tcPr>
          <w:p w:rsidR="008127C4" w:rsidRPr="003A7366" w:rsidRDefault="008127C4" w:rsidP="003A7366">
            <w:r w:rsidRPr="003A7366">
              <w:t>9</w:t>
            </w:r>
          </w:p>
        </w:tc>
        <w:tc>
          <w:tcPr>
            <w:tcW w:w="493" w:type="pct"/>
          </w:tcPr>
          <w:p w:rsidR="008127C4" w:rsidRPr="003A7366" w:rsidRDefault="008127C4" w:rsidP="003A7366">
            <w:r w:rsidRPr="003A7366">
              <w:t>11</w:t>
            </w:r>
          </w:p>
        </w:tc>
        <w:tc>
          <w:tcPr>
            <w:tcW w:w="984" w:type="pct"/>
          </w:tcPr>
          <w:p w:rsidR="008127C4" w:rsidRPr="003A7366" w:rsidRDefault="008127C4" w:rsidP="003A7366">
            <w:r w:rsidRPr="003A7366">
              <w:t>9</w:t>
            </w:r>
          </w:p>
        </w:tc>
        <w:tc>
          <w:tcPr>
            <w:tcW w:w="984" w:type="pct"/>
          </w:tcPr>
          <w:p w:rsidR="008127C4" w:rsidRPr="003A7366" w:rsidRDefault="008127C4" w:rsidP="003A7366">
            <w:r w:rsidRPr="003A7366">
              <w:t>11</w:t>
            </w:r>
          </w:p>
        </w:tc>
      </w:tr>
      <w:tr w:rsidR="008127C4" w:rsidRPr="003A7366" w:rsidTr="008127C4">
        <w:tc>
          <w:tcPr>
            <w:tcW w:w="991" w:type="pct"/>
          </w:tcPr>
          <w:p w:rsidR="008127C4" w:rsidRPr="003A7366" w:rsidRDefault="008127C4" w:rsidP="003A7366">
            <w:r w:rsidRPr="003A7366">
              <w:t>Кол-во выпус</w:t>
            </w:r>
            <w:r w:rsidRPr="003A7366">
              <w:t>к</w:t>
            </w:r>
            <w:r w:rsidRPr="003A7366">
              <w:t>ников</w:t>
            </w:r>
          </w:p>
        </w:tc>
        <w:tc>
          <w:tcPr>
            <w:tcW w:w="562" w:type="pct"/>
          </w:tcPr>
          <w:p w:rsidR="008127C4" w:rsidRPr="003A7366" w:rsidRDefault="008127C4" w:rsidP="003A7366">
            <w:r w:rsidRPr="003A7366">
              <w:t>22</w:t>
            </w:r>
          </w:p>
        </w:tc>
        <w:tc>
          <w:tcPr>
            <w:tcW w:w="495" w:type="pct"/>
          </w:tcPr>
          <w:p w:rsidR="008127C4" w:rsidRPr="003A7366" w:rsidRDefault="008127C4" w:rsidP="003A7366">
            <w:r w:rsidRPr="003A7366">
              <w:t>7</w:t>
            </w:r>
          </w:p>
        </w:tc>
        <w:tc>
          <w:tcPr>
            <w:tcW w:w="492" w:type="pct"/>
          </w:tcPr>
          <w:p w:rsidR="008127C4" w:rsidRPr="003A7366" w:rsidRDefault="008127C4" w:rsidP="003A7366">
            <w:r w:rsidRPr="003A7366">
              <w:t>17</w:t>
            </w:r>
          </w:p>
        </w:tc>
        <w:tc>
          <w:tcPr>
            <w:tcW w:w="493" w:type="pct"/>
          </w:tcPr>
          <w:p w:rsidR="008127C4" w:rsidRPr="003A7366" w:rsidRDefault="008127C4" w:rsidP="003A7366">
            <w:r w:rsidRPr="003A7366">
              <w:t>6</w:t>
            </w:r>
          </w:p>
        </w:tc>
        <w:tc>
          <w:tcPr>
            <w:tcW w:w="984" w:type="pct"/>
          </w:tcPr>
          <w:p w:rsidR="008127C4" w:rsidRPr="003A7366" w:rsidRDefault="008127C4" w:rsidP="003A7366">
            <w:r w:rsidRPr="003A7366">
              <w:t>20</w:t>
            </w:r>
          </w:p>
        </w:tc>
        <w:tc>
          <w:tcPr>
            <w:tcW w:w="984" w:type="pct"/>
          </w:tcPr>
          <w:p w:rsidR="008127C4" w:rsidRPr="003A7366" w:rsidRDefault="008127C4" w:rsidP="003A7366">
            <w:r w:rsidRPr="003A7366">
              <w:t>15</w:t>
            </w:r>
          </w:p>
        </w:tc>
      </w:tr>
      <w:tr w:rsidR="008127C4" w:rsidRPr="003A7366" w:rsidTr="008127C4">
        <w:tc>
          <w:tcPr>
            <w:tcW w:w="991" w:type="pct"/>
          </w:tcPr>
          <w:p w:rsidR="008127C4" w:rsidRPr="003A7366" w:rsidRDefault="008127C4" w:rsidP="003A7366">
            <w:r w:rsidRPr="003A7366">
              <w:t>ОВЗ</w:t>
            </w:r>
          </w:p>
        </w:tc>
        <w:tc>
          <w:tcPr>
            <w:tcW w:w="562" w:type="pct"/>
          </w:tcPr>
          <w:p w:rsidR="008127C4" w:rsidRPr="003A7366" w:rsidRDefault="008127C4" w:rsidP="003A7366">
            <w:r w:rsidRPr="003A7366">
              <w:t>1</w:t>
            </w:r>
          </w:p>
        </w:tc>
        <w:tc>
          <w:tcPr>
            <w:tcW w:w="495" w:type="pct"/>
          </w:tcPr>
          <w:p w:rsidR="008127C4" w:rsidRPr="003A7366" w:rsidRDefault="008127C4" w:rsidP="003A7366">
            <w:r w:rsidRPr="003A7366">
              <w:t>0</w:t>
            </w:r>
          </w:p>
        </w:tc>
        <w:tc>
          <w:tcPr>
            <w:tcW w:w="492" w:type="pct"/>
          </w:tcPr>
          <w:p w:rsidR="008127C4" w:rsidRPr="003A7366" w:rsidRDefault="008127C4" w:rsidP="003A7366">
            <w:r w:rsidRPr="003A7366">
              <w:t>0</w:t>
            </w:r>
          </w:p>
        </w:tc>
        <w:tc>
          <w:tcPr>
            <w:tcW w:w="493" w:type="pct"/>
          </w:tcPr>
          <w:p w:rsidR="008127C4" w:rsidRPr="003A7366" w:rsidRDefault="008127C4" w:rsidP="003A7366">
            <w:r w:rsidRPr="003A7366">
              <w:t>0</w:t>
            </w:r>
          </w:p>
        </w:tc>
        <w:tc>
          <w:tcPr>
            <w:tcW w:w="984" w:type="pct"/>
          </w:tcPr>
          <w:p w:rsidR="008127C4" w:rsidRPr="003A7366" w:rsidRDefault="008127C4" w:rsidP="003A7366">
            <w:r w:rsidRPr="003A7366">
              <w:t>0</w:t>
            </w:r>
          </w:p>
        </w:tc>
        <w:tc>
          <w:tcPr>
            <w:tcW w:w="984" w:type="pct"/>
          </w:tcPr>
          <w:p w:rsidR="008127C4" w:rsidRPr="003A7366" w:rsidRDefault="008127C4" w:rsidP="003A7366">
            <w:r w:rsidRPr="003A7366">
              <w:t>0</w:t>
            </w:r>
          </w:p>
        </w:tc>
      </w:tr>
      <w:tr w:rsidR="008127C4" w:rsidRPr="003A7366" w:rsidTr="008127C4">
        <w:tc>
          <w:tcPr>
            <w:tcW w:w="991" w:type="pct"/>
          </w:tcPr>
          <w:p w:rsidR="008127C4" w:rsidRPr="003A7366" w:rsidRDefault="008127C4" w:rsidP="003A7366">
            <w:r w:rsidRPr="003A7366">
              <w:t>Получили атт</w:t>
            </w:r>
            <w:r w:rsidRPr="003A7366">
              <w:t>е</w:t>
            </w:r>
            <w:r w:rsidRPr="003A7366">
              <w:t>статы</w:t>
            </w:r>
          </w:p>
        </w:tc>
        <w:tc>
          <w:tcPr>
            <w:tcW w:w="562" w:type="pct"/>
          </w:tcPr>
          <w:p w:rsidR="008127C4" w:rsidRPr="003A7366" w:rsidRDefault="008127C4" w:rsidP="003A7366">
            <w:r w:rsidRPr="003A7366">
              <w:t>19</w:t>
            </w:r>
          </w:p>
        </w:tc>
        <w:tc>
          <w:tcPr>
            <w:tcW w:w="495" w:type="pct"/>
          </w:tcPr>
          <w:p w:rsidR="008127C4" w:rsidRPr="003A7366" w:rsidRDefault="008127C4" w:rsidP="003A7366">
            <w:r w:rsidRPr="003A7366">
              <w:t>7</w:t>
            </w:r>
          </w:p>
        </w:tc>
        <w:tc>
          <w:tcPr>
            <w:tcW w:w="492" w:type="pct"/>
          </w:tcPr>
          <w:p w:rsidR="008127C4" w:rsidRPr="003A7366" w:rsidRDefault="008127C4" w:rsidP="003A7366">
            <w:r w:rsidRPr="003A7366">
              <w:rPr>
                <w:lang w:val="en-US"/>
              </w:rPr>
              <w:t>1</w:t>
            </w:r>
            <w:r w:rsidRPr="003A7366">
              <w:t>6</w:t>
            </w:r>
          </w:p>
        </w:tc>
        <w:tc>
          <w:tcPr>
            <w:tcW w:w="493" w:type="pct"/>
          </w:tcPr>
          <w:p w:rsidR="008127C4" w:rsidRPr="003A7366" w:rsidRDefault="008127C4" w:rsidP="003A7366">
            <w:pPr>
              <w:rPr>
                <w:lang w:val="en-US"/>
              </w:rPr>
            </w:pPr>
            <w:r w:rsidRPr="003A7366">
              <w:rPr>
                <w:lang w:val="en-US"/>
              </w:rPr>
              <w:t>5</w:t>
            </w:r>
          </w:p>
        </w:tc>
        <w:tc>
          <w:tcPr>
            <w:tcW w:w="984" w:type="pct"/>
          </w:tcPr>
          <w:p w:rsidR="008127C4" w:rsidRPr="003A7366" w:rsidRDefault="008127C4" w:rsidP="003A7366">
            <w:r w:rsidRPr="003A7366">
              <w:t>20</w:t>
            </w:r>
          </w:p>
        </w:tc>
        <w:tc>
          <w:tcPr>
            <w:tcW w:w="984" w:type="pct"/>
          </w:tcPr>
          <w:p w:rsidR="008127C4" w:rsidRPr="003A7366" w:rsidRDefault="008127C4" w:rsidP="003A7366">
            <w:r w:rsidRPr="003A7366">
              <w:t>15</w:t>
            </w:r>
          </w:p>
        </w:tc>
      </w:tr>
      <w:tr w:rsidR="008127C4" w:rsidRPr="003A7366" w:rsidTr="008127C4">
        <w:tc>
          <w:tcPr>
            <w:tcW w:w="991" w:type="pct"/>
          </w:tcPr>
          <w:p w:rsidR="008127C4" w:rsidRPr="003A7366" w:rsidRDefault="008127C4" w:rsidP="003A7366">
            <w:r w:rsidRPr="003A7366">
              <w:t>Аттестаты особ</w:t>
            </w:r>
            <w:r w:rsidRPr="003A7366">
              <w:t>о</w:t>
            </w:r>
            <w:r w:rsidRPr="003A7366">
              <w:t>го образца</w:t>
            </w:r>
          </w:p>
        </w:tc>
        <w:tc>
          <w:tcPr>
            <w:tcW w:w="562" w:type="pct"/>
          </w:tcPr>
          <w:p w:rsidR="008127C4" w:rsidRPr="003A7366" w:rsidRDefault="008127C4" w:rsidP="003A7366">
            <w:r w:rsidRPr="003A7366">
              <w:t>0</w:t>
            </w:r>
          </w:p>
        </w:tc>
        <w:tc>
          <w:tcPr>
            <w:tcW w:w="495" w:type="pct"/>
          </w:tcPr>
          <w:p w:rsidR="008127C4" w:rsidRPr="003A7366" w:rsidRDefault="008127C4" w:rsidP="003A7366">
            <w:r w:rsidRPr="003A7366">
              <w:t>1</w:t>
            </w:r>
          </w:p>
        </w:tc>
        <w:tc>
          <w:tcPr>
            <w:tcW w:w="492" w:type="pct"/>
          </w:tcPr>
          <w:p w:rsidR="008127C4" w:rsidRPr="003A7366" w:rsidRDefault="008127C4" w:rsidP="003A7366">
            <w:r w:rsidRPr="003A7366">
              <w:t>0</w:t>
            </w:r>
          </w:p>
        </w:tc>
        <w:tc>
          <w:tcPr>
            <w:tcW w:w="493" w:type="pct"/>
          </w:tcPr>
          <w:p w:rsidR="008127C4" w:rsidRPr="003A7366" w:rsidRDefault="008127C4" w:rsidP="003A7366">
            <w:r w:rsidRPr="003A7366">
              <w:t>0</w:t>
            </w:r>
          </w:p>
        </w:tc>
        <w:tc>
          <w:tcPr>
            <w:tcW w:w="984" w:type="pct"/>
          </w:tcPr>
          <w:p w:rsidR="008127C4" w:rsidRPr="003A7366" w:rsidRDefault="008127C4" w:rsidP="003A7366">
            <w:r w:rsidRPr="003A7366">
              <w:t>1</w:t>
            </w:r>
          </w:p>
        </w:tc>
        <w:tc>
          <w:tcPr>
            <w:tcW w:w="984" w:type="pct"/>
          </w:tcPr>
          <w:p w:rsidR="008127C4" w:rsidRPr="003A7366" w:rsidRDefault="008127C4" w:rsidP="003A7366">
            <w:r w:rsidRPr="003A7366">
              <w:t>1</w:t>
            </w:r>
          </w:p>
        </w:tc>
      </w:tr>
      <w:tr w:rsidR="008127C4" w:rsidRPr="003A7366" w:rsidTr="008127C4">
        <w:tc>
          <w:tcPr>
            <w:tcW w:w="991" w:type="pct"/>
          </w:tcPr>
          <w:p w:rsidR="008127C4" w:rsidRPr="003A7366" w:rsidRDefault="008127C4" w:rsidP="003A7366">
            <w:r w:rsidRPr="003A7366">
              <w:t>Второй год, справки</w:t>
            </w:r>
          </w:p>
        </w:tc>
        <w:tc>
          <w:tcPr>
            <w:tcW w:w="562" w:type="pct"/>
          </w:tcPr>
          <w:p w:rsidR="008127C4" w:rsidRPr="003A7366" w:rsidRDefault="008127C4" w:rsidP="003A7366">
            <w:r w:rsidRPr="003A7366">
              <w:t>0</w:t>
            </w:r>
          </w:p>
        </w:tc>
        <w:tc>
          <w:tcPr>
            <w:tcW w:w="495" w:type="pct"/>
          </w:tcPr>
          <w:p w:rsidR="008127C4" w:rsidRPr="003A7366" w:rsidRDefault="008127C4" w:rsidP="003A7366">
            <w:r w:rsidRPr="003A7366">
              <w:t>0</w:t>
            </w:r>
          </w:p>
        </w:tc>
        <w:tc>
          <w:tcPr>
            <w:tcW w:w="492" w:type="pct"/>
          </w:tcPr>
          <w:p w:rsidR="008127C4" w:rsidRPr="003A7366" w:rsidRDefault="008127C4" w:rsidP="003A7366">
            <w:r w:rsidRPr="003A7366">
              <w:t>1</w:t>
            </w:r>
          </w:p>
        </w:tc>
        <w:tc>
          <w:tcPr>
            <w:tcW w:w="493" w:type="pct"/>
          </w:tcPr>
          <w:p w:rsidR="008127C4" w:rsidRPr="003A7366" w:rsidRDefault="008127C4" w:rsidP="003A7366">
            <w:pPr>
              <w:rPr>
                <w:lang w:val="en-US"/>
              </w:rPr>
            </w:pPr>
            <w:r w:rsidRPr="003A7366">
              <w:rPr>
                <w:lang w:val="en-US"/>
              </w:rPr>
              <w:t>1</w:t>
            </w:r>
          </w:p>
        </w:tc>
        <w:tc>
          <w:tcPr>
            <w:tcW w:w="984" w:type="pct"/>
          </w:tcPr>
          <w:p w:rsidR="008127C4" w:rsidRPr="003A7366" w:rsidRDefault="008127C4" w:rsidP="003A7366">
            <w:r w:rsidRPr="003A7366">
              <w:t>0</w:t>
            </w:r>
          </w:p>
        </w:tc>
        <w:tc>
          <w:tcPr>
            <w:tcW w:w="984" w:type="pct"/>
          </w:tcPr>
          <w:p w:rsidR="008127C4" w:rsidRPr="003A7366" w:rsidRDefault="008127C4" w:rsidP="003A7366">
            <w:r w:rsidRPr="003A7366">
              <w:t>0</w:t>
            </w:r>
          </w:p>
        </w:tc>
      </w:tr>
    </w:tbl>
    <w:p w:rsidR="008127C4" w:rsidRPr="003A7366" w:rsidRDefault="008127C4" w:rsidP="003A7366">
      <w:pPr>
        <w:ind w:right="-299"/>
        <w:rPr>
          <w:b/>
          <w:bCs/>
        </w:rPr>
      </w:pPr>
    </w:p>
    <w:p w:rsidR="008127C4" w:rsidRPr="003A7366" w:rsidRDefault="008127C4" w:rsidP="003A7366">
      <w:pPr>
        <w:ind w:firstLine="708"/>
      </w:pPr>
      <w:r w:rsidRPr="003A7366">
        <w:t>По данным таблицы можно сделать вывод о повышении качества обучения в выпускных классах</w:t>
      </w:r>
    </w:p>
    <w:p w:rsidR="008127C4" w:rsidRPr="003A7366" w:rsidRDefault="008127C4" w:rsidP="003A7366">
      <w:pPr>
        <w:ind w:right="-299"/>
        <w:rPr>
          <w:b/>
          <w:bCs/>
        </w:rPr>
      </w:pPr>
    </w:p>
    <w:p w:rsidR="008127C4" w:rsidRPr="003A7366" w:rsidRDefault="008127C4" w:rsidP="003861BB">
      <w:pPr>
        <w:ind w:right="-299"/>
      </w:pPr>
      <w:r w:rsidRPr="003A7366">
        <w:rPr>
          <w:b/>
          <w:bCs/>
        </w:rPr>
        <w:t>Результаты государственн</w:t>
      </w:r>
      <w:r w:rsidR="003861BB">
        <w:rPr>
          <w:b/>
          <w:bCs/>
        </w:rPr>
        <w:t xml:space="preserve">ой </w:t>
      </w:r>
      <w:r w:rsidRPr="003A7366">
        <w:rPr>
          <w:b/>
          <w:bCs/>
        </w:rPr>
        <w:t xml:space="preserve"> итоговой аттестации</w:t>
      </w:r>
      <w:r w:rsidR="003861BB">
        <w:rPr>
          <w:b/>
          <w:bCs/>
        </w:rPr>
        <w:t xml:space="preserve"> </w:t>
      </w:r>
      <w:r w:rsidRPr="003A7366">
        <w:rPr>
          <w:b/>
          <w:bCs/>
        </w:rPr>
        <w:t>выпускников 9 классов</w:t>
      </w:r>
    </w:p>
    <w:p w:rsidR="008127C4" w:rsidRPr="003A7366" w:rsidRDefault="008127C4" w:rsidP="003A7366">
      <w:pPr>
        <w:spacing w:before="100" w:beforeAutospacing="1"/>
        <w:rPr>
          <w:bCs/>
        </w:rPr>
      </w:pPr>
      <w:r w:rsidRPr="003A7366">
        <w:rPr>
          <w:bCs/>
        </w:rPr>
        <w:t>Результаты итогового собеседования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2"/>
        <w:gridCol w:w="2288"/>
        <w:gridCol w:w="2288"/>
        <w:gridCol w:w="2288"/>
      </w:tblGrid>
      <w:tr w:rsidR="008127C4" w:rsidRPr="003A7366" w:rsidTr="008127C4">
        <w:tc>
          <w:tcPr>
            <w:tcW w:w="2342" w:type="dxa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</w:p>
        </w:tc>
        <w:tc>
          <w:tcPr>
            <w:tcW w:w="2288" w:type="dxa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2018</w:t>
            </w:r>
          </w:p>
        </w:tc>
        <w:tc>
          <w:tcPr>
            <w:tcW w:w="2288" w:type="dxa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2019</w:t>
            </w:r>
          </w:p>
        </w:tc>
        <w:tc>
          <w:tcPr>
            <w:tcW w:w="2288" w:type="dxa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2020</w:t>
            </w:r>
          </w:p>
        </w:tc>
      </w:tr>
      <w:tr w:rsidR="008127C4" w:rsidRPr="003A7366" w:rsidTr="008127C4">
        <w:tc>
          <w:tcPr>
            <w:tcW w:w="2342" w:type="dxa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Количество (%), п</w:t>
            </w:r>
            <w:r w:rsidRPr="003A7366">
              <w:rPr>
                <w:bCs/>
              </w:rPr>
              <w:t>о</w:t>
            </w:r>
            <w:r w:rsidRPr="003A7366">
              <w:rPr>
                <w:bCs/>
              </w:rPr>
              <w:t>лучивших зачет по ИС9</w:t>
            </w:r>
          </w:p>
        </w:tc>
        <w:tc>
          <w:tcPr>
            <w:tcW w:w="2288" w:type="dxa"/>
            <w:shd w:val="clear" w:color="auto" w:fill="FFFFFF" w:themeFill="background1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100%</w:t>
            </w:r>
          </w:p>
        </w:tc>
        <w:tc>
          <w:tcPr>
            <w:tcW w:w="2288" w:type="dxa"/>
            <w:shd w:val="clear" w:color="auto" w:fill="FFFFFF" w:themeFill="background1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95%</w:t>
            </w:r>
          </w:p>
        </w:tc>
        <w:tc>
          <w:tcPr>
            <w:tcW w:w="2288" w:type="dxa"/>
            <w:shd w:val="clear" w:color="auto" w:fill="FFFFFF" w:themeFill="background1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100%</w:t>
            </w:r>
          </w:p>
        </w:tc>
      </w:tr>
    </w:tbl>
    <w:p w:rsidR="008127C4" w:rsidRPr="003A7366" w:rsidRDefault="008127C4" w:rsidP="003A7366">
      <w:pPr>
        <w:spacing w:before="100" w:beforeAutospacing="1"/>
        <w:rPr>
          <w:bCs/>
        </w:rPr>
      </w:pPr>
      <w:r w:rsidRPr="003A7366">
        <w:rPr>
          <w:bCs/>
        </w:rPr>
        <w:tab/>
        <w:t>В сравнении с предыдущими отчетными периодами сохраняется 100% прохождения итог</w:t>
      </w:r>
      <w:r w:rsidRPr="003A7366">
        <w:rPr>
          <w:bCs/>
        </w:rPr>
        <w:t>о</w:t>
      </w:r>
      <w:r w:rsidRPr="003A7366">
        <w:rPr>
          <w:bCs/>
        </w:rPr>
        <w:t>вого собеседования учащимися 9 класса. 1 учащаяся итоговое собеседование прошла в дополн</w:t>
      </w:r>
      <w:r w:rsidRPr="003A7366">
        <w:rPr>
          <w:bCs/>
        </w:rPr>
        <w:t>и</w:t>
      </w:r>
      <w:r w:rsidRPr="003A7366">
        <w:rPr>
          <w:bCs/>
        </w:rPr>
        <w:t>тельный период. Причина – болезнь учащейся во время проведения ИС9.</w:t>
      </w:r>
    </w:p>
    <w:p w:rsidR="008127C4" w:rsidRPr="003A7366" w:rsidRDefault="008127C4" w:rsidP="003A7366">
      <w:pPr>
        <w:spacing w:before="100" w:beforeAutospacing="1"/>
        <w:rPr>
          <w:bCs/>
        </w:rPr>
      </w:pPr>
      <w:r w:rsidRPr="003A7366">
        <w:rPr>
          <w:bCs/>
        </w:rPr>
        <w:t>Сравнение результатов ОГЭ</w:t>
      </w:r>
    </w:p>
    <w:p w:rsidR="008127C4" w:rsidRPr="003A7366" w:rsidRDefault="008127C4" w:rsidP="003A7366">
      <w:pPr>
        <w:pStyle w:val="aff1"/>
        <w:rPr>
          <w:rFonts w:ascii="Times New Roman" w:hAnsi="Times New Roman" w:cs="Times New Roman"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8"/>
        <w:gridCol w:w="727"/>
        <w:gridCol w:w="727"/>
        <w:gridCol w:w="727"/>
        <w:gridCol w:w="734"/>
        <w:gridCol w:w="729"/>
        <w:gridCol w:w="729"/>
        <w:gridCol w:w="729"/>
        <w:gridCol w:w="734"/>
        <w:gridCol w:w="729"/>
        <w:gridCol w:w="729"/>
        <w:gridCol w:w="729"/>
        <w:gridCol w:w="689"/>
      </w:tblGrid>
      <w:tr w:rsidR="008127C4" w:rsidRPr="003A7366" w:rsidTr="008127C4">
        <w:trPr>
          <w:trHeight w:val="170"/>
        </w:trPr>
        <w:tc>
          <w:tcPr>
            <w:tcW w:w="890" w:type="pct"/>
            <w:vMerge w:val="restart"/>
          </w:tcPr>
          <w:p w:rsidR="008127C4" w:rsidRPr="003A7366" w:rsidRDefault="008127C4" w:rsidP="003A7366">
            <w:pPr>
              <w:spacing w:before="100" w:beforeAutospacing="1"/>
              <w:rPr>
                <w:b/>
                <w:bCs/>
              </w:rPr>
            </w:pPr>
            <w:r w:rsidRPr="003A7366">
              <w:rPr>
                <w:b/>
                <w:bCs/>
              </w:rPr>
              <w:t>Предмет</w:t>
            </w:r>
          </w:p>
        </w:tc>
        <w:tc>
          <w:tcPr>
            <w:tcW w:w="1375" w:type="pct"/>
            <w:gridSpan w:val="4"/>
          </w:tcPr>
          <w:p w:rsidR="008127C4" w:rsidRPr="003A7366" w:rsidRDefault="008127C4" w:rsidP="003A7366">
            <w:pPr>
              <w:spacing w:before="100" w:beforeAutospacing="1"/>
              <w:rPr>
                <w:b/>
                <w:bCs/>
              </w:rPr>
            </w:pPr>
            <w:r w:rsidRPr="003A7366">
              <w:rPr>
                <w:b/>
                <w:bCs/>
              </w:rPr>
              <w:t>2018</w:t>
            </w:r>
          </w:p>
        </w:tc>
        <w:tc>
          <w:tcPr>
            <w:tcW w:w="1378" w:type="pct"/>
            <w:gridSpan w:val="4"/>
          </w:tcPr>
          <w:p w:rsidR="008127C4" w:rsidRPr="003A7366" w:rsidRDefault="008127C4" w:rsidP="003A7366">
            <w:pPr>
              <w:spacing w:before="100" w:beforeAutospacing="1"/>
              <w:rPr>
                <w:b/>
                <w:bCs/>
              </w:rPr>
            </w:pPr>
            <w:r w:rsidRPr="003A7366">
              <w:rPr>
                <w:b/>
                <w:bCs/>
              </w:rPr>
              <w:t>2019</w:t>
            </w:r>
          </w:p>
        </w:tc>
        <w:tc>
          <w:tcPr>
            <w:tcW w:w="1357" w:type="pct"/>
            <w:gridSpan w:val="4"/>
          </w:tcPr>
          <w:p w:rsidR="008127C4" w:rsidRPr="003A7366" w:rsidRDefault="008127C4" w:rsidP="003A7366">
            <w:pPr>
              <w:spacing w:before="100" w:beforeAutospacing="1"/>
              <w:rPr>
                <w:b/>
                <w:bCs/>
              </w:rPr>
            </w:pPr>
            <w:r w:rsidRPr="003A7366">
              <w:rPr>
                <w:b/>
                <w:bCs/>
              </w:rPr>
              <w:t>2020</w:t>
            </w:r>
          </w:p>
        </w:tc>
      </w:tr>
      <w:tr w:rsidR="008127C4" w:rsidRPr="003A7366" w:rsidTr="008127C4">
        <w:trPr>
          <w:trHeight w:val="142"/>
        </w:trPr>
        <w:tc>
          <w:tcPr>
            <w:tcW w:w="890" w:type="pct"/>
            <w:vMerge/>
          </w:tcPr>
          <w:p w:rsidR="008127C4" w:rsidRPr="003A7366" w:rsidRDefault="008127C4" w:rsidP="003A7366">
            <w:pPr>
              <w:spacing w:before="100" w:beforeAutospacing="1"/>
              <w:rPr>
                <w:b/>
                <w:bCs/>
              </w:rPr>
            </w:pPr>
          </w:p>
        </w:tc>
        <w:tc>
          <w:tcPr>
            <w:tcW w:w="343" w:type="pct"/>
          </w:tcPr>
          <w:p w:rsidR="008127C4" w:rsidRPr="003A7366" w:rsidRDefault="008127C4" w:rsidP="003A7366">
            <w:pPr>
              <w:spacing w:before="100" w:beforeAutospacing="1"/>
              <w:rPr>
                <w:b/>
                <w:bCs/>
              </w:rPr>
            </w:pPr>
            <w:r w:rsidRPr="003A7366">
              <w:rPr>
                <w:b/>
                <w:bCs/>
              </w:rPr>
              <w:t>«5»</w:t>
            </w:r>
          </w:p>
        </w:tc>
        <w:tc>
          <w:tcPr>
            <w:tcW w:w="343" w:type="pct"/>
          </w:tcPr>
          <w:p w:rsidR="008127C4" w:rsidRPr="003A7366" w:rsidRDefault="008127C4" w:rsidP="003A7366">
            <w:pPr>
              <w:spacing w:before="100" w:beforeAutospacing="1"/>
              <w:rPr>
                <w:b/>
                <w:bCs/>
              </w:rPr>
            </w:pPr>
            <w:r w:rsidRPr="003A7366">
              <w:rPr>
                <w:b/>
                <w:bCs/>
              </w:rPr>
              <w:t>«4»</w:t>
            </w:r>
          </w:p>
        </w:tc>
        <w:tc>
          <w:tcPr>
            <w:tcW w:w="343" w:type="pct"/>
          </w:tcPr>
          <w:p w:rsidR="008127C4" w:rsidRPr="003A7366" w:rsidRDefault="008127C4" w:rsidP="003A7366">
            <w:pPr>
              <w:spacing w:before="100" w:beforeAutospacing="1"/>
              <w:rPr>
                <w:b/>
                <w:bCs/>
              </w:rPr>
            </w:pPr>
            <w:r w:rsidRPr="003A7366">
              <w:rPr>
                <w:b/>
                <w:bCs/>
              </w:rPr>
              <w:t>«3»</w:t>
            </w:r>
          </w:p>
        </w:tc>
        <w:tc>
          <w:tcPr>
            <w:tcW w:w="346" w:type="pct"/>
          </w:tcPr>
          <w:p w:rsidR="008127C4" w:rsidRPr="003A7366" w:rsidRDefault="008127C4" w:rsidP="003A7366">
            <w:pPr>
              <w:spacing w:before="100" w:beforeAutospacing="1"/>
              <w:rPr>
                <w:b/>
                <w:bCs/>
              </w:rPr>
            </w:pPr>
            <w:r w:rsidRPr="003A7366">
              <w:rPr>
                <w:b/>
                <w:bCs/>
              </w:rPr>
              <w:t>«2»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spacing w:before="100" w:beforeAutospacing="1"/>
              <w:rPr>
                <w:b/>
                <w:bCs/>
              </w:rPr>
            </w:pPr>
            <w:r w:rsidRPr="003A7366">
              <w:rPr>
                <w:b/>
                <w:bCs/>
              </w:rPr>
              <w:t>«5»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spacing w:before="100" w:beforeAutospacing="1"/>
              <w:rPr>
                <w:b/>
                <w:bCs/>
              </w:rPr>
            </w:pPr>
            <w:r w:rsidRPr="003A7366">
              <w:rPr>
                <w:b/>
                <w:bCs/>
              </w:rPr>
              <w:t>«4»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spacing w:before="100" w:beforeAutospacing="1"/>
              <w:rPr>
                <w:b/>
                <w:bCs/>
              </w:rPr>
            </w:pPr>
            <w:r w:rsidRPr="003A7366">
              <w:rPr>
                <w:b/>
                <w:bCs/>
              </w:rPr>
              <w:t>«3»</w:t>
            </w:r>
          </w:p>
        </w:tc>
        <w:tc>
          <w:tcPr>
            <w:tcW w:w="346" w:type="pct"/>
          </w:tcPr>
          <w:p w:rsidR="008127C4" w:rsidRPr="003A7366" w:rsidRDefault="008127C4" w:rsidP="003A7366">
            <w:pPr>
              <w:spacing w:before="100" w:beforeAutospacing="1"/>
              <w:rPr>
                <w:b/>
                <w:bCs/>
              </w:rPr>
            </w:pPr>
            <w:r w:rsidRPr="003A7366">
              <w:rPr>
                <w:b/>
                <w:bCs/>
              </w:rPr>
              <w:t>«2»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spacing w:before="100" w:beforeAutospacing="1"/>
              <w:rPr>
                <w:b/>
                <w:bCs/>
              </w:rPr>
            </w:pPr>
            <w:r w:rsidRPr="003A7366">
              <w:rPr>
                <w:b/>
                <w:bCs/>
              </w:rPr>
              <w:t>«5»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spacing w:before="100" w:beforeAutospacing="1"/>
              <w:rPr>
                <w:b/>
                <w:bCs/>
              </w:rPr>
            </w:pPr>
            <w:r w:rsidRPr="003A7366">
              <w:rPr>
                <w:b/>
                <w:bCs/>
              </w:rPr>
              <w:t>«4»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spacing w:before="100" w:beforeAutospacing="1"/>
              <w:rPr>
                <w:b/>
                <w:bCs/>
              </w:rPr>
            </w:pPr>
            <w:r w:rsidRPr="003A7366">
              <w:rPr>
                <w:b/>
                <w:bCs/>
              </w:rPr>
              <w:t>«3»</w:t>
            </w:r>
          </w:p>
        </w:tc>
        <w:tc>
          <w:tcPr>
            <w:tcW w:w="325" w:type="pct"/>
          </w:tcPr>
          <w:p w:rsidR="008127C4" w:rsidRPr="003A7366" w:rsidRDefault="008127C4" w:rsidP="003A7366">
            <w:pPr>
              <w:spacing w:before="100" w:beforeAutospacing="1"/>
              <w:rPr>
                <w:b/>
                <w:bCs/>
              </w:rPr>
            </w:pPr>
            <w:r w:rsidRPr="003A7366">
              <w:rPr>
                <w:b/>
                <w:bCs/>
              </w:rPr>
              <w:t>«2»</w:t>
            </w:r>
          </w:p>
        </w:tc>
      </w:tr>
      <w:tr w:rsidR="008127C4" w:rsidRPr="003A7366" w:rsidTr="008127C4">
        <w:trPr>
          <w:trHeight w:val="448"/>
        </w:trPr>
        <w:tc>
          <w:tcPr>
            <w:tcW w:w="890" w:type="pct"/>
          </w:tcPr>
          <w:p w:rsidR="008127C4" w:rsidRPr="003A7366" w:rsidRDefault="008127C4" w:rsidP="003A7366">
            <w:pPr>
              <w:rPr>
                <w:bCs/>
              </w:rPr>
            </w:pPr>
            <w:r w:rsidRPr="003A7366">
              <w:rPr>
                <w:bCs/>
              </w:rPr>
              <w:t>Русский</w:t>
            </w:r>
          </w:p>
          <w:p w:rsidR="008127C4" w:rsidRPr="003A7366" w:rsidRDefault="008127C4" w:rsidP="003A7366">
            <w:pPr>
              <w:rPr>
                <w:bCs/>
              </w:rPr>
            </w:pPr>
            <w:r w:rsidRPr="003A7366">
              <w:rPr>
                <w:bCs/>
              </w:rPr>
              <w:t xml:space="preserve"> язык</w:t>
            </w:r>
          </w:p>
        </w:tc>
        <w:tc>
          <w:tcPr>
            <w:tcW w:w="343" w:type="pct"/>
          </w:tcPr>
          <w:p w:rsidR="008127C4" w:rsidRPr="003A7366" w:rsidRDefault="008127C4" w:rsidP="003A7366">
            <w:pPr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3" w:type="pct"/>
          </w:tcPr>
          <w:p w:rsidR="008127C4" w:rsidRPr="003A7366" w:rsidRDefault="008127C4" w:rsidP="003A7366">
            <w:pPr>
              <w:rPr>
                <w:bCs/>
              </w:rPr>
            </w:pPr>
            <w:r w:rsidRPr="003A7366">
              <w:rPr>
                <w:bCs/>
              </w:rPr>
              <w:t>7</w:t>
            </w:r>
          </w:p>
        </w:tc>
        <w:tc>
          <w:tcPr>
            <w:tcW w:w="343" w:type="pct"/>
          </w:tcPr>
          <w:p w:rsidR="008127C4" w:rsidRPr="003A7366" w:rsidRDefault="008127C4" w:rsidP="003A7366">
            <w:pPr>
              <w:rPr>
                <w:bCs/>
              </w:rPr>
            </w:pPr>
            <w:r w:rsidRPr="003A7366">
              <w:rPr>
                <w:bCs/>
              </w:rPr>
              <w:t>13</w:t>
            </w:r>
          </w:p>
        </w:tc>
        <w:tc>
          <w:tcPr>
            <w:tcW w:w="346" w:type="pct"/>
          </w:tcPr>
          <w:p w:rsidR="008127C4" w:rsidRPr="003A7366" w:rsidRDefault="008127C4" w:rsidP="003A7366">
            <w:pPr>
              <w:rPr>
                <w:bCs/>
              </w:rPr>
            </w:pPr>
            <w:r w:rsidRPr="003A7366">
              <w:rPr>
                <w:bCs/>
              </w:rPr>
              <w:t>1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rPr>
                <w:bCs/>
              </w:rPr>
            </w:pPr>
            <w:r w:rsidRPr="003A7366">
              <w:rPr>
                <w:bCs/>
              </w:rPr>
              <w:t>2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rPr>
                <w:bCs/>
              </w:rPr>
            </w:pPr>
            <w:r w:rsidRPr="003A7366">
              <w:rPr>
                <w:bCs/>
              </w:rPr>
              <w:t>7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rPr>
                <w:bCs/>
              </w:rPr>
            </w:pPr>
            <w:r w:rsidRPr="003A7366">
              <w:rPr>
                <w:bCs/>
              </w:rPr>
              <w:t>8</w:t>
            </w:r>
          </w:p>
        </w:tc>
        <w:tc>
          <w:tcPr>
            <w:tcW w:w="346" w:type="pct"/>
          </w:tcPr>
          <w:p w:rsidR="008127C4" w:rsidRPr="003A7366" w:rsidRDefault="008127C4" w:rsidP="003A7366">
            <w:pPr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1357" w:type="pct"/>
            <w:gridSpan w:val="4"/>
            <w:vMerge w:val="restart"/>
          </w:tcPr>
          <w:p w:rsidR="008127C4" w:rsidRPr="003A7366" w:rsidRDefault="008127C4" w:rsidP="003A7366">
            <w:pPr>
              <w:rPr>
                <w:bCs/>
              </w:rPr>
            </w:pPr>
          </w:p>
        </w:tc>
      </w:tr>
      <w:tr w:rsidR="008127C4" w:rsidRPr="003A7366" w:rsidTr="008127C4">
        <w:trPr>
          <w:trHeight w:val="448"/>
        </w:trPr>
        <w:tc>
          <w:tcPr>
            <w:tcW w:w="890" w:type="pct"/>
          </w:tcPr>
          <w:p w:rsidR="008127C4" w:rsidRPr="003A7366" w:rsidRDefault="008127C4" w:rsidP="003A7366">
            <w:pPr>
              <w:rPr>
                <w:bCs/>
              </w:rPr>
            </w:pPr>
            <w:r w:rsidRPr="003A7366">
              <w:rPr>
                <w:bCs/>
              </w:rPr>
              <w:t>математика</w:t>
            </w:r>
          </w:p>
        </w:tc>
        <w:tc>
          <w:tcPr>
            <w:tcW w:w="343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1</w:t>
            </w:r>
          </w:p>
        </w:tc>
        <w:tc>
          <w:tcPr>
            <w:tcW w:w="343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10</w:t>
            </w:r>
          </w:p>
        </w:tc>
        <w:tc>
          <w:tcPr>
            <w:tcW w:w="343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9</w:t>
            </w:r>
          </w:p>
        </w:tc>
        <w:tc>
          <w:tcPr>
            <w:tcW w:w="346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1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7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9</w:t>
            </w:r>
          </w:p>
        </w:tc>
        <w:tc>
          <w:tcPr>
            <w:tcW w:w="346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1357" w:type="pct"/>
            <w:gridSpan w:val="4"/>
            <w:vMerge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</w:p>
        </w:tc>
      </w:tr>
      <w:tr w:rsidR="008127C4" w:rsidRPr="003A7366" w:rsidTr="008127C4">
        <w:trPr>
          <w:trHeight w:val="216"/>
        </w:trPr>
        <w:tc>
          <w:tcPr>
            <w:tcW w:w="890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Физика</w:t>
            </w:r>
          </w:p>
        </w:tc>
        <w:tc>
          <w:tcPr>
            <w:tcW w:w="343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3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3</w:t>
            </w:r>
          </w:p>
        </w:tc>
        <w:tc>
          <w:tcPr>
            <w:tcW w:w="343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4</w:t>
            </w:r>
          </w:p>
        </w:tc>
        <w:tc>
          <w:tcPr>
            <w:tcW w:w="346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1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6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1357" w:type="pct"/>
            <w:gridSpan w:val="4"/>
            <w:vMerge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</w:p>
        </w:tc>
      </w:tr>
      <w:tr w:rsidR="008127C4" w:rsidRPr="003A7366" w:rsidTr="008127C4">
        <w:trPr>
          <w:trHeight w:val="232"/>
        </w:trPr>
        <w:tc>
          <w:tcPr>
            <w:tcW w:w="890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ИКТ</w:t>
            </w:r>
          </w:p>
        </w:tc>
        <w:tc>
          <w:tcPr>
            <w:tcW w:w="343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3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4</w:t>
            </w:r>
          </w:p>
        </w:tc>
        <w:tc>
          <w:tcPr>
            <w:tcW w:w="343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2</w:t>
            </w:r>
          </w:p>
        </w:tc>
        <w:tc>
          <w:tcPr>
            <w:tcW w:w="346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2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4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5</w:t>
            </w:r>
          </w:p>
        </w:tc>
        <w:tc>
          <w:tcPr>
            <w:tcW w:w="346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1357" w:type="pct"/>
            <w:gridSpan w:val="4"/>
            <w:vMerge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</w:p>
        </w:tc>
      </w:tr>
      <w:tr w:rsidR="008127C4" w:rsidRPr="003A7366" w:rsidTr="008127C4">
        <w:trPr>
          <w:trHeight w:val="216"/>
        </w:trPr>
        <w:tc>
          <w:tcPr>
            <w:tcW w:w="890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Химия</w:t>
            </w:r>
          </w:p>
        </w:tc>
        <w:tc>
          <w:tcPr>
            <w:tcW w:w="343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1</w:t>
            </w:r>
          </w:p>
        </w:tc>
        <w:tc>
          <w:tcPr>
            <w:tcW w:w="343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2</w:t>
            </w:r>
          </w:p>
        </w:tc>
        <w:tc>
          <w:tcPr>
            <w:tcW w:w="343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6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6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1357" w:type="pct"/>
            <w:gridSpan w:val="4"/>
            <w:vMerge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</w:p>
        </w:tc>
      </w:tr>
      <w:tr w:rsidR="008127C4" w:rsidRPr="003A7366" w:rsidTr="008127C4">
        <w:trPr>
          <w:trHeight w:val="216"/>
        </w:trPr>
        <w:tc>
          <w:tcPr>
            <w:tcW w:w="890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Биология</w:t>
            </w:r>
          </w:p>
        </w:tc>
        <w:tc>
          <w:tcPr>
            <w:tcW w:w="343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3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3</w:t>
            </w:r>
          </w:p>
        </w:tc>
        <w:tc>
          <w:tcPr>
            <w:tcW w:w="343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2</w:t>
            </w:r>
          </w:p>
        </w:tc>
        <w:tc>
          <w:tcPr>
            <w:tcW w:w="346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6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1357" w:type="pct"/>
            <w:gridSpan w:val="4"/>
            <w:vMerge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</w:p>
        </w:tc>
      </w:tr>
      <w:tr w:rsidR="008127C4" w:rsidRPr="003A7366" w:rsidTr="008127C4">
        <w:trPr>
          <w:trHeight w:val="232"/>
        </w:trPr>
        <w:tc>
          <w:tcPr>
            <w:tcW w:w="890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География</w:t>
            </w:r>
          </w:p>
        </w:tc>
        <w:tc>
          <w:tcPr>
            <w:tcW w:w="343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1</w:t>
            </w:r>
          </w:p>
        </w:tc>
        <w:tc>
          <w:tcPr>
            <w:tcW w:w="343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2</w:t>
            </w:r>
          </w:p>
        </w:tc>
        <w:tc>
          <w:tcPr>
            <w:tcW w:w="343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3</w:t>
            </w:r>
          </w:p>
        </w:tc>
        <w:tc>
          <w:tcPr>
            <w:tcW w:w="346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2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7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4</w:t>
            </w:r>
          </w:p>
        </w:tc>
        <w:tc>
          <w:tcPr>
            <w:tcW w:w="346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1357" w:type="pct"/>
            <w:gridSpan w:val="4"/>
            <w:vMerge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</w:p>
        </w:tc>
      </w:tr>
      <w:tr w:rsidR="008127C4" w:rsidRPr="003A7366" w:rsidTr="008127C4">
        <w:trPr>
          <w:trHeight w:val="216"/>
        </w:trPr>
        <w:tc>
          <w:tcPr>
            <w:tcW w:w="890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История</w:t>
            </w:r>
          </w:p>
        </w:tc>
        <w:tc>
          <w:tcPr>
            <w:tcW w:w="343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3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3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6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6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1357" w:type="pct"/>
            <w:gridSpan w:val="4"/>
            <w:vMerge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</w:p>
        </w:tc>
      </w:tr>
      <w:tr w:rsidR="008127C4" w:rsidRPr="003A7366" w:rsidTr="008127C4">
        <w:trPr>
          <w:trHeight w:val="216"/>
        </w:trPr>
        <w:tc>
          <w:tcPr>
            <w:tcW w:w="890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Общ-ие</w:t>
            </w:r>
          </w:p>
        </w:tc>
        <w:tc>
          <w:tcPr>
            <w:tcW w:w="343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3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3</w:t>
            </w:r>
          </w:p>
        </w:tc>
        <w:tc>
          <w:tcPr>
            <w:tcW w:w="343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9</w:t>
            </w:r>
          </w:p>
        </w:tc>
        <w:tc>
          <w:tcPr>
            <w:tcW w:w="346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2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3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3</w:t>
            </w:r>
          </w:p>
        </w:tc>
        <w:tc>
          <w:tcPr>
            <w:tcW w:w="346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1357" w:type="pct"/>
            <w:gridSpan w:val="4"/>
            <w:vMerge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</w:p>
        </w:tc>
      </w:tr>
      <w:tr w:rsidR="008127C4" w:rsidRPr="003A7366" w:rsidTr="008127C4">
        <w:trPr>
          <w:trHeight w:val="232"/>
        </w:trPr>
        <w:tc>
          <w:tcPr>
            <w:tcW w:w="890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Англ. язык</w:t>
            </w:r>
          </w:p>
        </w:tc>
        <w:tc>
          <w:tcPr>
            <w:tcW w:w="343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3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1</w:t>
            </w:r>
          </w:p>
        </w:tc>
        <w:tc>
          <w:tcPr>
            <w:tcW w:w="343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6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4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346" w:type="pct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0</w:t>
            </w:r>
          </w:p>
        </w:tc>
        <w:tc>
          <w:tcPr>
            <w:tcW w:w="1357" w:type="pct"/>
            <w:gridSpan w:val="4"/>
            <w:vMerge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</w:p>
        </w:tc>
      </w:tr>
    </w:tbl>
    <w:p w:rsidR="008127C4" w:rsidRPr="003A7366" w:rsidRDefault="008127C4" w:rsidP="003A7366"/>
    <w:p w:rsidR="008127C4" w:rsidRPr="003A7366" w:rsidRDefault="008127C4" w:rsidP="003A7366">
      <w:pPr>
        <w:ind w:firstLine="440"/>
      </w:pPr>
      <w:r w:rsidRPr="003A7366">
        <w:rPr>
          <w:bCs/>
        </w:rPr>
        <w:t>Результаты ОГЭ в 2020 отсутствуют по причине отмены ГИА из-за пандемии весной 2020 года. Успеваемость по итогам 2019-2020 учебного года среди выпускников основной школы составила 100%. Качество составило ниже 30%.</w:t>
      </w:r>
    </w:p>
    <w:p w:rsidR="008127C4" w:rsidRPr="003A7366" w:rsidRDefault="008127C4" w:rsidP="003A7366">
      <w:pPr>
        <w:ind w:firstLine="440"/>
      </w:pPr>
    </w:p>
    <w:p w:rsidR="008127C4" w:rsidRPr="003A7366" w:rsidRDefault="008127C4" w:rsidP="003A7366">
      <w:pPr>
        <w:ind w:left="300" w:right="280"/>
      </w:pPr>
      <w:r w:rsidRPr="003A7366">
        <w:t>Основные причины:</w:t>
      </w:r>
    </w:p>
    <w:p w:rsidR="008127C4" w:rsidRPr="003A7366" w:rsidRDefault="008127C4" w:rsidP="003A7366">
      <w:pPr>
        <w:numPr>
          <w:ilvl w:val="6"/>
          <w:numId w:val="15"/>
        </w:numPr>
        <w:tabs>
          <w:tab w:val="clear" w:pos="5040"/>
          <w:tab w:val="num" w:pos="0"/>
        </w:tabs>
        <w:ind w:left="0" w:right="280" w:firstLine="426"/>
      </w:pPr>
      <w:r w:rsidRPr="003A7366">
        <w:t>Учителя – предметники начали в системе работать с результатами пробных экзаменов;</w:t>
      </w:r>
    </w:p>
    <w:p w:rsidR="008127C4" w:rsidRPr="003A7366" w:rsidRDefault="008127C4" w:rsidP="003A7366">
      <w:pPr>
        <w:numPr>
          <w:ilvl w:val="6"/>
          <w:numId w:val="15"/>
        </w:numPr>
        <w:tabs>
          <w:tab w:val="clear" w:pos="5040"/>
          <w:tab w:val="num" w:pos="0"/>
        </w:tabs>
        <w:ind w:left="0" w:right="280" w:firstLine="426"/>
      </w:pPr>
      <w:r w:rsidRPr="003A7366">
        <w:t>эффективность организации проводимых в течение учебного года консультаций по пре</w:t>
      </w:r>
      <w:r w:rsidRPr="003A7366">
        <w:t>д</w:t>
      </w:r>
      <w:r w:rsidRPr="003A7366">
        <w:t>метам стала возрастать;</w:t>
      </w:r>
    </w:p>
    <w:p w:rsidR="008127C4" w:rsidRPr="003A7366" w:rsidRDefault="008127C4" w:rsidP="003A7366">
      <w:pPr>
        <w:numPr>
          <w:ilvl w:val="6"/>
          <w:numId w:val="15"/>
        </w:numPr>
        <w:tabs>
          <w:tab w:val="clear" w:pos="5040"/>
          <w:tab w:val="num" w:pos="0"/>
        </w:tabs>
        <w:ind w:left="0" w:right="280" w:firstLine="426"/>
      </w:pPr>
      <w:r w:rsidRPr="003A7366">
        <w:t>учителя-предметники используют в полной мере весь спектр форм и приемов организации подготовки к экзаменам;</w:t>
      </w:r>
    </w:p>
    <w:p w:rsidR="008127C4" w:rsidRPr="003A7366" w:rsidRDefault="008127C4" w:rsidP="003A7366">
      <w:pPr>
        <w:numPr>
          <w:ilvl w:val="6"/>
          <w:numId w:val="15"/>
        </w:numPr>
        <w:tabs>
          <w:tab w:val="clear" w:pos="5040"/>
          <w:tab w:val="num" w:pos="0"/>
        </w:tabs>
        <w:ind w:left="0" w:right="280" w:firstLine="426"/>
      </w:pPr>
      <w:r w:rsidRPr="003A7366">
        <w:t>Но к сожалению, учащиеся не в полной мере пользуются теми ресурсами, которые пр</w:t>
      </w:r>
      <w:r w:rsidRPr="003A7366">
        <w:t>е</w:t>
      </w:r>
      <w:r w:rsidRPr="003A7366">
        <w:t>доставлялись школой для подготовки к ОГЭ. В основном готовятся к экзаменам только на ко</w:t>
      </w:r>
      <w:r w:rsidRPr="003A7366">
        <w:t>н</w:t>
      </w:r>
      <w:r w:rsidRPr="003A7366">
        <w:t>сультациях. Более 50% учащихся не занимаются самоподготовкой;</w:t>
      </w:r>
    </w:p>
    <w:p w:rsidR="008127C4" w:rsidRPr="003A7366" w:rsidRDefault="008127C4" w:rsidP="003A7366">
      <w:pPr>
        <w:numPr>
          <w:ilvl w:val="6"/>
          <w:numId w:val="15"/>
        </w:numPr>
        <w:tabs>
          <w:tab w:val="clear" w:pos="5040"/>
          <w:tab w:val="num" w:pos="0"/>
        </w:tabs>
        <w:ind w:left="0" w:right="280" w:firstLine="426"/>
      </w:pPr>
      <w:r w:rsidRPr="003A7366">
        <w:t>Низкий уровень самообразования и самоорганизации у девятиклассников (в основном г</w:t>
      </w:r>
      <w:r w:rsidRPr="003A7366">
        <w:t>о</w:t>
      </w:r>
      <w:r w:rsidRPr="003A7366">
        <w:t>товились к экзаменам на консультациях, а не дома).</w:t>
      </w:r>
    </w:p>
    <w:p w:rsidR="008127C4" w:rsidRPr="003A7366" w:rsidRDefault="008127C4" w:rsidP="003A7366">
      <w:pPr>
        <w:ind w:left="426" w:right="280"/>
      </w:pPr>
      <w:r w:rsidRPr="003A7366">
        <w:t>Пути решения:</w:t>
      </w:r>
    </w:p>
    <w:p w:rsidR="008127C4" w:rsidRPr="003A7366" w:rsidRDefault="008127C4" w:rsidP="003A7366">
      <w:pPr>
        <w:ind w:left="426" w:right="280"/>
      </w:pPr>
      <w:r w:rsidRPr="003A7366">
        <w:t>1. Единые требования к оцениванию знаний учащихся и преемственность на всех уровнях общего образования.</w:t>
      </w:r>
    </w:p>
    <w:p w:rsidR="008127C4" w:rsidRPr="003A7366" w:rsidRDefault="008127C4" w:rsidP="003A7366">
      <w:pPr>
        <w:ind w:left="426" w:right="280"/>
      </w:pPr>
      <w:r w:rsidRPr="003A7366">
        <w:t>2.Разрабатывать рабочие программы с учетом результатов ГИА.</w:t>
      </w:r>
      <w:r w:rsidRPr="003A7366">
        <w:br/>
        <w:t>3. Включать в проверочные работы, домашние работы  задания формата ОГЭ.</w:t>
      </w:r>
    </w:p>
    <w:p w:rsidR="008127C4" w:rsidRPr="003A7366" w:rsidRDefault="008127C4" w:rsidP="003A7366">
      <w:pPr>
        <w:ind w:left="426" w:right="280"/>
      </w:pPr>
      <w:r w:rsidRPr="003A7366">
        <w:t>4. Планы подготовки к ГИА разрабатывать с учетом результатов промежуточной аттестации.</w:t>
      </w:r>
    </w:p>
    <w:p w:rsidR="008127C4" w:rsidRPr="003A7366" w:rsidRDefault="008127C4" w:rsidP="003A7366">
      <w:pPr>
        <w:rPr>
          <w:b/>
          <w:bCs/>
        </w:rPr>
      </w:pPr>
    </w:p>
    <w:p w:rsidR="008127C4" w:rsidRPr="003A7366" w:rsidRDefault="008127C4" w:rsidP="003A7366">
      <w:r w:rsidRPr="003A7366">
        <w:rPr>
          <w:b/>
          <w:bCs/>
        </w:rPr>
        <w:t>Результаты государственной итоговой аттестации</w:t>
      </w:r>
    </w:p>
    <w:p w:rsidR="008127C4" w:rsidRPr="003A7366" w:rsidRDefault="008127C4" w:rsidP="003A7366"/>
    <w:p w:rsidR="008127C4" w:rsidRPr="003A7366" w:rsidRDefault="008127C4" w:rsidP="003A7366">
      <w:pPr>
        <w:ind w:right="-79"/>
      </w:pPr>
      <w:r w:rsidRPr="003A7366">
        <w:rPr>
          <w:b/>
          <w:bCs/>
        </w:rPr>
        <w:t xml:space="preserve">выпускников 11 классов </w:t>
      </w:r>
    </w:p>
    <w:p w:rsidR="008127C4" w:rsidRPr="003A7366" w:rsidRDefault="008127C4" w:rsidP="003A7366">
      <w:pPr>
        <w:tabs>
          <w:tab w:val="left" w:pos="633"/>
        </w:tabs>
        <w:ind w:right="280"/>
      </w:pPr>
    </w:p>
    <w:tbl>
      <w:tblPr>
        <w:tblpPr w:leftFromText="180" w:rightFromText="180" w:vertAnchor="text" w:horzAnchor="margin" w:tblpY="192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4"/>
        <w:gridCol w:w="1354"/>
        <w:gridCol w:w="1355"/>
        <w:gridCol w:w="1355"/>
        <w:gridCol w:w="1355"/>
        <w:gridCol w:w="1355"/>
        <w:gridCol w:w="1355"/>
      </w:tblGrid>
      <w:tr w:rsidR="008127C4" w:rsidRPr="003A7366" w:rsidTr="008127C4">
        <w:tc>
          <w:tcPr>
            <w:tcW w:w="1354" w:type="dxa"/>
          </w:tcPr>
          <w:p w:rsidR="008127C4" w:rsidRPr="003A7366" w:rsidRDefault="008127C4" w:rsidP="003A7366">
            <w:r w:rsidRPr="003A7366">
              <w:t>Предмет</w:t>
            </w:r>
          </w:p>
        </w:tc>
        <w:tc>
          <w:tcPr>
            <w:tcW w:w="1354" w:type="dxa"/>
          </w:tcPr>
          <w:p w:rsidR="008127C4" w:rsidRPr="003A7366" w:rsidRDefault="008127C4" w:rsidP="003A7366">
            <w:r w:rsidRPr="003A7366">
              <w:t>2018</w:t>
            </w:r>
          </w:p>
          <w:p w:rsidR="008127C4" w:rsidRPr="003A7366" w:rsidRDefault="008127C4" w:rsidP="003A7366">
            <w:r w:rsidRPr="003A7366">
              <w:t>(средний балл)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2018</w:t>
            </w:r>
          </w:p>
          <w:p w:rsidR="008127C4" w:rsidRPr="003A7366" w:rsidRDefault="008127C4" w:rsidP="003A7366">
            <w:r w:rsidRPr="003A7366">
              <w:t>числе</w:t>
            </w:r>
            <w:r w:rsidRPr="003A7366">
              <w:t>н</w:t>
            </w:r>
            <w:r w:rsidRPr="003A7366">
              <w:t>ность</w:t>
            </w:r>
          </w:p>
          <w:p w:rsidR="008127C4" w:rsidRPr="003A7366" w:rsidRDefault="008127C4" w:rsidP="003A7366">
            <w:r w:rsidRPr="003A7366">
              <w:t>выпускн</w:t>
            </w:r>
            <w:r w:rsidRPr="003A7366">
              <w:t>и</w:t>
            </w:r>
            <w:r w:rsidRPr="003A7366">
              <w:t>ков пол</w:t>
            </w:r>
            <w:r w:rsidRPr="003A7366">
              <w:t>у</w:t>
            </w:r>
            <w:r w:rsidRPr="003A7366">
              <w:t>чивших</w:t>
            </w:r>
          </w:p>
          <w:p w:rsidR="008127C4" w:rsidRPr="003A7366" w:rsidRDefault="008127C4" w:rsidP="003A7366">
            <w:r w:rsidRPr="003A7366">
              <w:t>неудовл</w:t>
            </w:r>
            <w:r w:rsidRPr="003A7366">
              <w:t>е</w:t>
            </w:r>
            <w:r w:rsidRPr="003A7366">
              <w:t>твор</w:t>
            </w:r>
            <w:r w:rsidRPr="003A7366">
              <w:t>и</w:t>
            </w:r>
            <w:r w:rsidRPr="003A7366">
              <w:t>тельные баллы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2019</w:t>
            </w:r>
          </w:p>
          <w:p w:rsidR="008127C4" w:rsidRPr="003A7366" w:rsidRDefault="008127C4" w:rsidP="003A7366">
            <w:r w:rsidRPr="003A7366">
              <w:t>(средний балл)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2019</w:t>
            </w:r>
          </w:p>
          <w:p w:rsidR="008127C4" w:rsidRPr="003A7366" w:rsidRDefault="008127C4" w:rsidP="003A7366">
            <w:r w:rsidRPr="003A7366">
              <w:t>числе</w:t>
            </w:r>
            <w:r w:rsidRPr="003A7366">
              <w:t>н</w:t>
            </w:r>
            <w:r w:rsidRPr="003A7366">
              <w:t>ность</w:t>
            </w:r>
          </w:p>
          <w:p w:rsidR="008127C4" w:rsidRPr="003A7366" w:rsidRDefault="008127C4" w:rsidP="003A7366">
            <w:r w:rsidRPr="003A7366">
              <w:t>выпускн</w:t>
            </w:r>
            <w:r w:rsidRPr="003A7366">
              <w:t>и</w:t>
            </w:r>
            <w:r w:rsidRPr="003A7366">
              <w:t>ков пол</w:t>
            </w:r>
            <w:r w:rsidRPr="003A7366">
              <w:t>у</w:t>
            </w:r>
            <w:r w:rsidRPr="003A7366">
              <w:t>чивших</w:t>
            </w:r>
          </w:p>
          <w:p w:rsidR="008127C4" w:rsidRPr="003A7366" w:rsidRDefault="008127C4" w:rsidP="003A7366">
            <w:r w:rsidRPr="003A7366">
              <w:t>неудовл</w:t>
            </w:r>
            <w:r w:rsidRPr="003A7366">
              <w:t>е</w:t>
            </w:r>
            <w:r w:rsidRPr="003A7366">
              <w:t>твор</w:t>
            </w:r>
            <w:r w:rsidRPr="003A7366">
              <w:t>и</w:t>
            </w:r>
            <w:r w:rsidRPr="003A7366">
              <w:t>тельные баллы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2020</w:t>
            </w:r>
          </w:p>
          <w:p w:rsidR="008127C4" w:rsidRPr="003A7366" w:rsidRDefault="008127C4" w:rsidP="003A7366">
            <w:r w:rsidRPr="003A7366">
              <w:t>(средний балл)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2020</w:t>
            </w:r>
          </w:p>
          <w:p w:rsidR="008127C4" w:rsidRPr="003A7366" w:rsidRDefault="008127C4" w:rsidP="003A7366">
            <w:r w:rsidRPr="003A7366">
              <w:t>числе</w:t>
            </w:r>
            <w:r w:rsidRPr="003A7366">
              <w:t>н</w:t>
            </w:r>
            <w:r w:rsidRPr="003A7366">
              <w:t>ность</w:t>
            </w:r>
          </w:p>
          <w:p w:rsidR="008127C4" w:rsidRPr="003A7366" w:rsidRDefault="008127C4" w:rsidP="003A7366">
            <w:r w:rsidRPr="003A7366">
              <w:t>выпускн</w:t>
            </w:r>
            <w:r w:rsidRPr="003A7366">
              <w:t>и</w:t>
            </w:r>
            <w:r w:rsidRPr="003A7366">
              <w:t>ков пол</w:t>
            </w:r>
            <w:r w:rsidRPr="003A7366">
              <w:t>у</w:t>
            </w:r>
            <w:r w:rsidRPr="003A7366">
              <w:t>чивших</w:t>
            </w:r>
          </w:p>
          <w:p w:rsidR="008127C4" w:rsidRPr="003A7366" w:rsidRDefault="008127C4" w:rsidP="003A7366">
            <w:r w:rsidRPr="003A7366">
              <w:t>неудовл</w:t>
            </w:r>
            <w:r w:rsidRPr="003A7366">
              <w:t>е</w:t>
            </w:r>
            <w:r w:rsidRPr="003A7366">
              <w:t>твор</w:t>
            </w:r>
            <w:r w:rsidRPr="003A7366">
              <w:t>и</w:t>
            </w:r>
            <w:r w:rsidRPr="003A7366">
              <w:t>тельные баллы</w:t>
            </w:r>
          </w:p>
        </w:tc>
      </w:tr>
      <w:tr w:rsidR="008127C4" w:rsidRPr="003A7366" w:rsidTr="008127C4">
        <w:tc>
          <w:tcPr>
            <w:tcW w:w="1354" w:type="dxa"/>
            <w:shd w:val="clear" w:color="auto" w:fill="CCFF33"/>
          </w:tcPr>
          <w:p w:rsidR="008127C4" w:rsidRPr="003A7366" w:rsidRDefault="008127C4" w:rsidP="003A7366">
            <w:r w:rsidRPr="003A7366">
              <w:t>Русский язык</w:t>
            </w:r>
          </w:p>
        </w:tc>
        <w:tc>
          <w:tcPr>
            <w:tcW w:w="1354" w:type="dxa"/>
            <w:shd w:val="clear" w:color="auto" w:fill="CCFF33"/>
          </w:tcPr>
          <w:p w:rsidR="008127C4" w:rsidRPr="003A7366" w:rsidRDefault="008127C4" w:rsidP="003A7366">
            <w:r w:rsidRPr="003A7366">
              <w:t>64</w:t>
            </w:r>
          </w:p>
        </w:tc>
        <w:tc>
          <w:tcPr>
            <w:tcW w:w="1355" w:type="dxa"/>
            <w:shd w:val="clear" w:color="auto" w:fill="CCFF33"/>
          </w:tcPr>
          <w:p w:rsidR="008127C4" w:rsidRPr="003A7366" w:rsidRDefault="008127C4" w:rsidP="003A7366">
            <w:r w:rsidRPr="003A7366">
              <w:t>0</w:t>
            </w:r>
          </w:p>
        </w:tc>
        <w:tc>
          <w:tcPr>
            <w:tcW w:w="1355" w:type="dxa"/>
            <w:shd w:val="clear" w:color="auto" w:fill="CCFF33"/>
          </w:tcPr>
          <w:p w:rsidR="008127C4" w:rsidRPr="003A7366" w:rsidRDefault="008127C4" w:rsidP="003A7366">
            <w:r w:rsidRPr="003A7366">
              <w:t>57</w:t>
            </w:r>
          </w:p>
        </w:tc>
        <w:tc>
          <w:tcPr>
            <w:tcW w:w="1355" w:type="dxa"/>
            <w:shd w:val="clear" w:color="auto" w:fill="CCFF33"/>
          </w:tcPr>
          <w:p w:rsidR="008127C4" w:rsidRPr="003A7366" w:rsidRDefault="008127C4" w:rsidP="003A7366">
            <w:r w:rsidRPr="003A7366">
              <w:t>0</w:t>
            </w:r>
          </w:p>
        </w:tc>
        <w:tc>
          <w:tcPr>
            <w:tcW w:w="1355" w:type="dxa"/>
            <w:shd w:val="clear" w:color="auto" w:fill="CCFF33"/>
          </w:tcPr>
          <w:p w:rsidR="008127C4" w:rsidRPr="003A7366" w:rsidRDefault="008127C4" w:rsidP="003A7366">
            <w:r w:rsidRPr="003A7366">
              <w:t>55</w:t>
            </w:r>
          </w:p>
        </w:tc>
        <w:tc>
          <w:tcPr>
            <w:tcW w:w="1355" w:type="dxa"/>
            <w:shd w:val="clear" w:color="auto" w:fill="CCFF33"/>
          </w:tcPr>
          <w:p w:rsidR="008127C4" w:rsidRPr="003A7366" w:rsidRDefault="008127C4" w:rsidP="003A7366">
            <w:r w:rsidRPr="003A7366">
              <w:t>1</w:t>
            </w:r>
          </w:p>
        </w:tc>
      </w:tr>
      <w:tr w:rsidR="008127C4" w:rsidRPr="003A7366" w:rsidTr="008127C4">
        <w:tc>
          <w:tcPr>
            <w:tcW w:w="1354" w:type="dxa"/>
            <w:shd w:val="clear" w:color="auto" w:fill="CCFF33"/>
          </w:tcPr>
          <w:p w:rsidR="008127C4" w:rsidRPr="003A7366" w:rsidRDefault="008127C4" w:rsidP="003A7366">
            <w:r w:rsidRPr="003A7366">
              <w:t>Матем</w:t>
            </w:r>
            <w:r w:rsidRPr="003A7366">
              <w:t>а</w:t>
            </w:r>
            <w:r w:rsidRPr="003A7366">
              <w:t>тика (база)</w:t>
            </w:r>
          </w:p>
        </w:tc>
        <w:tc>
          <w:tcPr>
            <w:tcW w:w="1354" w:type="dxa"/>
            <w:shd w:val="clear" w:color="auto" w:fill="CCFF33"/>
          </w:tcPr>
          <w:p w:rsidR="008127C4" w:rsidRPr="003A7366" w:rsidRDefault="008127C4" w:rsidP="003A7366">
            <w:r w:rsidRPr="003A7366">
              <w:t>13,2</w:t>
            </w:r>
          </w:p>
        </w:tc>
        <w:tc>
          <w:tcPr>
            <w:tcW w:w="1355" w:type="dxa"/>
            <w:shd w:val="clear" w:color="auto" w:fill="CCFF33"/>
          </w:tcPr>
          <w:p w:rsidR="008127C4" w:rsidRPr="003A7366" w:rsidRDefault="008127C4" w:rsidP="003A7366">
            <w:r w:rsidRPr="003A7366">
              <w:t>0</w:t>
            </w:r>
          </w:p>
        </w:tc>
        <w:tc>
          <w:tcPr>
            <w:tcW w:w="1355" w:type="dxa"/>
            <w:shd w:val="clear" w:color="auto" w:fill="CCFF33"/>
          </w:tcPr>
          <w:p w:rsidR="008127C4" w:rsidRPr="003A7366" w:rsidRDefault="008127C4" w:rsidP="003A7366">
            <w:r w:rsidRPr="003A7366">
              <w:t>11</w:t>
            </w:r>
          </w:p>
        </w:tc>
        <w:tc>
          <w:tcPr>
            <w:tcW w:w="1355" w:type="dxa"/>
            <w:shd w:val="clear" w:color="auto" w:fill="CCFF33"/>
          </w:tcPr>
          <w:p w:rsidR="008127C4" w:rsidRPr="003A7366" w:rsidRDefault="008127C4" w:rsidP="003A7366">
            <w:r w:rsidRPr="003A7366">
              <w:t>1</w:t>
            </w:r>
          </w:p>
        </w:tc>
        <w:tc>
          <w:tcPr>
            <w:tcW w:w="1355" w:type="dxa"/>
            <w:shd w:val="clear" w:color="auto" w:fill="CCFF33"/>
          </w:tcPr>
          <w:p w:rsidR="008127C4" w:rsidRPr="003A7366" w:rsidRDefault="008127C4" w:rsidP="003A7366">
            <w:r w:rsidRPr="003A7366">
              <w:t>-</w:t>
            </w:r>
          </w:p>
        </w:tc>
        <w:tc>
          <w:tcPr>
            <w:tcW w:w="1355" w:type="dxa"/>
            <w:shd w:val="clear" w:color="auto" w:fill="CCFF33"/>
          </w:tcPr>
          <w:p w:rsidR="008127C4" w:rsidRPr="003A7366" w:rsidRDefault="008127C4" w:rsidP="003A7366">
            <w:r w:rsidRPr="003A7366">
              <w:t>0</w:t>
            </w:r>
          </w:p>
        </w:tc>
      </w:tr>
      <w:tr w:rsidR="008127C4" w:rsidRPr="003A7366" w:rsidTr="008127C4">
        <w:tc>
          <w:tcPr>
            <w:tcW w:w="1354" w:type="dxa"/>
          </w:tcPr>
          <w:p w:rsidR="008127C4" w:rsidRPr="003A7366" w:rsidRDefault="008127C4" w:rsidP="003A7366">
            <w:r w:rsidRPr="003A7366">
              <w:t>Матем</w:t>
            </w:r>
            <w:r w:rsidRPr="003A7366">
              <w:t>а</w:t>
            </w:r>
            <w:r w:rsidRPr="003A7366">
              <w:t>тика (пр</w:t>
            </w:r>
            <w:r w:rsidRPr="003A7366">
              <w:t>о</w:t>
            </w:r>
            <w:r w:rsidRPr="003A7366">
              <w:t>филь)</w:t>
            </w:r>
          </w:p>
        </w:tc>
        <w:tc>
          <w:tcPr>
            <w:tcW w:w="1354" w:type="dxa"/>
          </w:tcPr>
          <w:p w:rsidR="008127C4" w:rsidRPr="003A7366" w:rsidRDefault="008127C4" w:rsidP="003A7366">
            <w:r w:rsidRPr="003A7366">
              <w:t>42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0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50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0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23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1</w:t>
            </w:r>
          </w:p>
        </w:tc>
      </w:tr>
      <w:tr w:rsidR="008127C4" w:rsidRPr="003A7366" w:rsidTr="008127C4">
        <w:tc>
          <w:tcPr>
            <w:tcW w:w="1354" w:type="dxa"/>
          </w:tcPr>
          <w:p w:rsidR="008127C4" w:rsidRPr="003A7366" w:rsidRDefault="008127C4" w:rsidP="003A7366">
            <w:r w:rsidRPr="003A7366">
              <w:t>Физика</w:t>
            </w:r>
          </w:p>
        </w:tc>
        <w:tc>
          <w:tcPr>
            <w:tcW w:w="1354" w:type="dxa"/>
          </w:tcPr>
          <w:p w:rsidR="008127C4" w:rsidRPr="003A7366" w:rsidRDefault="008127C4" w:rsidP="003A7366">
            <w:r w:rsidRPr="003A7366">
              <w:t>54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0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30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1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-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0</w:t>
            </w:r>
          </w:p>
        </w:tc>
      </w:tr>
      <w:tr w:rsidR="008127C4" w:rsidRPr="003A7366" w:rsidTr="008127C4">
        <w:tc>
          <w:tcPr>
            <w:tcW w:w="1354" w:type="dxa"/>
          </w:tcPr>
          <w:p w:rsidR="008127C4" w:rsidRPr="003A7366" w:rsidRDefault="008127C4" w:rsidP="003A7366">
            <w:r w:rsidRPr="003A7366">
              <w:t>ИКТ</w:t>
            </w:r>
          </w:p>
        </w:tc>
        <w:tc>
          <w:tcPr>
            <w:tcW w:w="1354" w:type="dxa"/>
          </w:tcPr>
          <w:p w:rsidR="008127C4" w:rsidRPr="003A7366" w:rsidRDefault="008127C4" w:rsidP="003A7366">
            <w:r w:rsidRPr="003A7366">
              <w:t>34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1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44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0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53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0</w:t>
            </w:r>
          </w:p>
        </w:tc>
      </w:tr>
      <w:tr w:rsidR="008127C4" w:rsidRPr="003A7366" w:rsidTr="008127C4">
        <w:tc>
          <w:tcPr>
            <w:tcW w:w="1354" w:type="dxa"/>
          </w:tcPr>
          <w:p w:rsidR="008127C4" w:rsidRPr="003A7366" w:rsidRDefault="008127C4" w:rsidP="003A7366">
            <w:r w:rsidRPr="003A7366">
              <w:t>История</w:t>
            </w:r>
          </w:p>
        </w:tc>
        <w:tc>
          <w:tcPr>
            <w:tcW w:w="1354" w:type="dxa"/>
          </w:tcPr>
          <w:p w:rsidR="008127C4" w:rsidRPr="003A7366" w:rsidRDefault="008127C4" w:rsidP="003A7366">
            <w:r w:rsidRPr="003A7366">
              <w:t>44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0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-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-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-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-</w:t>
            </w:r>
          </w:p>
        </w:tc>
      </w:tr>
      <w:tr w:rsidR="008127C4" w:rsidRPr="003A7366" w:rsidTr="008127C4">
        <w:tc>
          <w:tcPr>
            <w:tcW w:w="1354" w:type="dxa"/>
          </w:tcPr>
          <w:p w:rsidR="008127C4" w:rsidRPr="003A7366" w:rsidRDefault="008127C4" w:rsidP="003A7366">
            <w:r w:rsidRPr="003A7366">
              <w:t>География</w:t>
            </w:r>
          </w:p>
        </w:tc>
        <w:tc>
          <w:tcPr>
            <w:tcW w:w="1354" w:type="dxa"/>
          </w:tcPr>
          <w:p w:rsidR="008127C4" w:rsidRPr="003A7366" w:rsidRDefault="008127C4" w:rsidP="003A7366">
            <w:r w:rsidRPr="003A7366">
              <w:t>-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-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-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-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-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-</w:t>
            </w:r>
          </w:p>
        </w:tc>
      </w:tr>
      <w:tr w:rsidR="008127C4" w:rsidRPr="003A7366" w:rsidTr="008127C4">
        <w:tc>
          <w:tcPr>
            <w:tcW w:w="1354" w:type="dxa"/>
          </w:tcPr>
          <w:p w:rsidR="008127C4" w:rsidRPr="003A7366" w:rsidRDefault="008127C4" w:rsidP="003A7366">
            <w:r w:rsidRPr="003A7366">
              <w:t>Общес</w:t>
            </w:r>
            <w:r w:rsidRPr="003A7366">
              <w:t>т</w:t>
            </w:r>
            <w:r w:rsidRPr="003A7366">
              <w:t>вознание</w:t>
            </w:r>
          </w:p>
        </w:tc>
        <w:tc>
          <w:tcPr>
            <w:tcW w:w="1354" w:type="dxa"/>
          </w:tcPr>
          <w:p w:rsidR="008127C4" w:rsidRPr="003A7366" w:rsidRDefault="008127C4" w:rsidP="003A7366">
            <w:r w:rsidRPr="003A7366">
              <w:t>42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3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37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1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35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1</w:t>
            </w:r>
          </w:p>
        </w:tc>
      </w:tr>
      <w:tr w:rsidR="008127C4" w:rsidRPr="003A7366" w:rsidTr="008127C4">
        <w:tc>
          <w:tcPr>
            <w:tcW w:w="1354" w:type="dxa"/>
          </w:tcPr>
          <w:p w:rsidR="008127C4" w:rsidRPr="003A7366" w:rsidRDefault="008127C4" w:rsidP="003A7366">
            <w:r w:rsidRPr="003A7366">
              <w:t>Биология</w:t>
            </w:r>
          </w:p>
        </w:tc>
        <w:tc>
          <w:tcPr>
            <w:tcW w:w="1354" w:type="dxa"/>
          </w:tcPr>
          <w:p w:rsidR="008127C4" w:rsidRPr="003A7366" w:rsidRDefault="008127C4" w:rsidP="003A7366">
            <w:r w:rsidRPr="003A7366">
              <w:t>-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-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0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0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61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0</w:t>
            </w:r>
          </w:p>
        </w:tc>
      </w:tr>
      <w:tr w:rsidR="008127C4" w:rsidRPr="003A7366" w:rsidTr="008127C4">
        <w:tc>
          <w:tcPr>
            <w:tcW w:w="1354" w:type="dxa"/>
          </w:tcPr>
          <w:p w:rsidR="008127C4" w:rsidRPr="003A7366" w:rsidRDefault="008127C4" w:rsidP="003A7366">
            <w:r w:rsidRPr="003A7366">
              <w:t>Химия</w:t>
            </w:r>
          </w:p>
        </w:tc>
        <w:tc>
          <w:tcPr>
            <w:tcW w:w="1354" w:type="dxa"/>
          </w:tcPr>
          <w:p w:rsidR="008127C4" w:rsidRPr="003A7366" w:rsidRDefault="008127C4" w:rsidP="003A7366">
            <w:r w:rsidRPr="003A7366">
              <w:t>-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-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-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-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77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0</w:t>
            </w:r>
          </w:p>
        </w:tc>
      </w:tr>
      <w:tr w:rsidR="008127C4" w:rsidRPr="003A7366" w:rsidTr="008127C4">
        <w:tc>
          <w:tcPr>
            <w:tcW w:w="1354" w:type="dxa"/>
          </w:tcPr>
          <w:p w:rsidR="008127C4" w:rsidRPr="003A7366" w:rsidRDefault="008127C4" w:rsidP="003A7366">
            <w:r w:rsidRPr="003A7366">
              <w:t>Англи</w:t>
            </w:r>
            <w:r w:rsidRPr="003A7366">
              <w:t>й</w:t>
            </w:r>
            <w:r w:rsidRPr="003A7366">
              <w:t>ский язык</w:t>
            </w:r>
          </w:p>
        </w:tc>
        <w:tc>
          <w:tcPr>
            <w:tcW w:w="1354" w:type="dxa"/>
          </w:tcPr>
          <w:p w:rsidR="008127C4" w:rsidRPr="003A7366" w:rsidRDefault="008127C4" w:rsidP="003A7366"/>
        </w:tc>
        <w:tc>
          <w:tcPr>
            <w:tcW w:w="1355" w:type="dxa"/>
          </w:tcPr>
          <w:p w:rsidR="008127C4" w:rsidRPr="003A7366" w:rsidRDefault="008127C4" w:rsidP="003A7366"/>
        </w:tc>
        <w:tc>
          <w:tcPr>
            <w:tcW w:w="1355" w:type="dxa"/>
          </w:tcPr>
          <w:p w:rsidR="008127C4" w:rsidRPr="003A7366" w:rsidRDefault="008127C4" w:rsidP="003A7366"/>
        </w:tc>
        <w:tc>
          <w:tcPr>
            <w:tcW w:w="1355" w:type="dxa"/>
          </w:tcPr>
          <w:p w:rsidR="008127C4" w:rsidRPr="003A7366" w:rsidRDefault="008127C4" w:rsidP="003A7366"/>
        </w:tc>
        <w:tc>
          <w:tcPr>
            <w:tcW w:w="1355" w:type="dxa"/>
          </w:tcPr>
          <w:p w:rsidR="008127C4" w:rsidRPr="003A7366" w:rsidRDefault="008127C4" w:rsidP="003A7366">
            <w:r w:rsidRPr="003A7366">
              <w:t>51</w:t>
            </w:r>
          </w:p>
        </w:tc>
        <w:tc>
          <w:tcPr>
            <w:tcW w:w="1355" w:type="dxa"/>
          </w:tcPr>
          <w:p w:rsidR="008127C4" w:rsidRPr="003A7366" w:rsidRDefault="008127C4" w:rsidP="003A7366">
            <w:r w:rsidRPr="003A7366">
              <w:t>0</w:t>
            </w:r>
          </w:p>
        </w:tc>
      </w:tr>
      <w:tr w:rsidR="008127C4" w:rsidRPr="003A7366" w:rsidTr="008127C4">
        <w:tc>
          <w:tcPr>
            <w:tcW w:w="1354" w:type="dxa"/>
          </w:tcPr>
          <w:p w:rsidR="008127C4" w:rsidRPr="003A7366" w:rsidRDefault="008127C4" w:rsidP="003A7366">
            <w:r w:rsidRPr="003A7366">
              <w:t>Средний балл</w:t>
            </w:r>
          </w:p>
        </w:tc>
        <w:tc>
          <w:tcPr>
            <w:tcW w:w="1354" w:type="dxa"/>
          </w:tcPr>
          <w:p w:rsidR="008127C4" w:rsidRPr="003A7366" w:rsidRDefault="008127C4" w:rsidP="003A7366">
            <w:r w:rsidRPr="003A7366">
              <w:t>41,8</w:t>
            </w:r>
          </w:p>
        </w:tc>
        <w:tc>
          <w:tcPr>
            <w:tcW w:w="1355" w:type="dxa"/>
          </w:tcPr>
          <w:p w:rsidR="008127C4" w:rsidRPr="003A7366" w:rsidRDefault="008127C4" w:rsidP="003A7366"/>
        </w:tc>
        <w:tc>
          <w:tcPr>
            <w:tcW w:w="1355" w:type="dxa"/>
          </w:tcPr>
          <w:p w:rsidR="008127C4" w:rsidRPr="003A7366" w:rsidRDefault="008127C4" w:rsidP="003A7366">
            <w:r w:rsidRPr="003A7366">
              <w:t>41,6</w:t>
            </w:r>
          </w:p>
        </w:tc>
        <w:tc>
          <w:tcPr>
            <w:tcW w:w="1355" w:type="dxa"/>
          </w:tcPr>
          <w:p w:rsidR="008127C4" w:rsidRPr="003A7366" w:rsidRDefault="008127C4" w:rsidP="003A7366"/>
        </w:tc>
        <w:tc>
          <w:tcPr>
            <w:tcW w:w="1355" w:type="dxa"/>
          </w:tcPr>
          <w:p w:rsidR="008127C4" w:rsidRPr="003A7366" w:rsidRDefault="008127C4" w:rsidP="003A7366">
            <w:r w:rsidRPr="003A7366">
              <w:t>50,7</w:t>
            </w:r>
          </w:p>
        </w:tc>
        <w:tc>
          <w:tcPr>
            <w:tcW w:w="1355" w:type="dxa"/>
          </w:tcPr>
          <w:p w:rsidR="008127C4" w:rsidRPr="003A7366" w:rsidRDefault="008127C4" w:rsidP="003A7366"/>
        </w:tc>
      </w:tr>
      <w:tr w:rsidR="008127C4" w:rsidRPr="003A7366" w:rsidTr="008127C4">
        <w:tc>
          <w:tcPr>
            <w:tcW w:w="1354" w:type="dxa"/>
          </w:tcPr>
          <w:p w:rsidR="008127C4" w:rsidRPr="003A7366" w:rsidRDefault="008127C4" w:rsidP="003A7366">
            <w:r w:rsidRPr="003A7366">
              <w:t>Всего предметов по выбору</w:t>
            </w:r>
          </w:p>
        </w:tc>
        <w:tc>
          <w:tcPr>
            <w:tcW w:w="1354" w:type="dxa"/>
          </w:tcPr>
          <w:p w:rsidR="008127C4" w:rsidRPr="003A7366" w:rsidRDefault="008127C4" w:rsidP="003A7366">
            <w:r w:rsidRPr="003A7366">
              <w:t>5</w:t>
            </w:r>
          </w:p>
        </w:tc>
        <w:tc>
          <w:tcPr>
            <w:tcW w:w="1355" w:type="dxa"/>
          </w:tcPr>
          <w:p w:rsidR="008127C4" w:rsidRPr="003A7366" w:rsidRDefault="008127C4" w:rsidP="003A7366"/>
        </w:tc>
        <w:tc>
          <w:tcPr>
            <w:tcW w:w="1355" w:type="dxa"/>
          </w:tcPr>
          <w:p w:rsidR="008127C4" w:rsidRPr="003A7366" w:rsidRDefault="008127C4" w:rsidP="003A7366">
            <w:r w:rsidRPr="003A7366">
              <w:t>5</w:t>
            </w:r>
          </w:p>
        </w:tc>
        <w:tc>
          <w:tcPr>
            <w:tcW w:w="1355" w:type="dxa"/>
          </w:tcPr>
          <w:p w:rsidR="008127C4" w:rsidRPr="003A7366" w:rsidRDefault="008127C4" w:rsidP="003A7366"/>
        </w:tc>
        <w:tc>
          <w:tcPr>
            <w:tcW w:w="1355" w:type="dxa"/>
          </w:tcPr>
          <w:p w:rsidR="008127C4" w:rsidRPr="003A7366" w:rsidRDefault="008127C4" w:rsidP="003A7366">
            <w:r w:rsidRPr="003A7366">
              <w:t>6</w:t>
            </w:r>
          </w:p>
        </w:tc>
        <w:tc>
          <w:tcPr>
            <w:tcW w:w="1355" w:type="dxa"/>
          </w:tcPr>
          <w:p w:rsidR="008127C4" w:rsidRPr="003A7366" w:rsidRDefault="008127C4" w:rsidP="003A7366"/>
        </w:tc>
      </w:tr>
    </w:tbl>
    <w:p w:rsidR="003A7366" w:rsidRPr="003A7366" w:rsidRDefault="003A7366" w:rsidP="003A7366">
      <w:pPr>
        <w:ind w:firstLine="300"/>
      </w:pPr>
    </w:p>
    <w:p w:rsidR="003A7366" w:rsidRPr="003A7366" w:rsidRDefault="003A7366" w:rsidP="003A7366">
      <w:pPr>
        <w:ind w:firstLine="300"/>
      </w:pPr>
    </w:p>
    <w:p w:rsidR="003A7366" w:rsidRPr="003A7366" w:rsidRDefault="003A7366" w:rsidP="003A7366">
      <w:pPr>
        <w:ind w:firstLine="300"/>
      </w:pPr>
    </w:p>
    <w:p w:rsidR="003A7366" w:rsidRPr="003A7366" w:rsidRDefault="003A7366" w:rsidP="003A7366">
      <w:pPr>
        <w:ind w:firstLine="300"/>
      </w:pPr>
    </w:p>
    <w:p w:rsidR="003A7366" w:rsidRPr="003A7366" w:rsidRDefault="003A7366" w:rsidP="003A7366">
      <w:pPr>
        <w:ind w:firstLine="300"/>
      </w:pPr>
    </w:p>
    <w:p w:rsidR="003A7366" w:rsidRPr="003A7366" w:rsidRDefault="003A7366" w:rsidP="003A7366">
      <w:pPr>
        <w:ind w:firstLine="300"/>
      </w:pPr>
    </w:p>
    <w:p w:rsidR="003A7366" w:rsidRPr="003A7366" w:rsidRDefault="003A7366" w:rsidP="003A7366">
      <w:pPr>
        <w:ind w:firstLine="300"/>
      </w:pPr>
    </w:p>
    <w:p w:rsidR="003A7366" w:rsidRPr="003A7366" w:rsidRDefault="003A7366" w:rsidP="003A7366">
      <w:pPr>
        <w:ind w:firstLine="300"/>
      </w:pPr>
    </w:p>
    <w:p w:rsidR="003A7366" w:rsidRPr="003A7366" w:rsidRDefault="003A7366" w:rsidP="003A7366">
      <w:pPr>
        <w:ind w:firstLine="300"/>
      </w:pPr>
    </w:p>
    <w:p w:rsidR="003A7366" w:rsidRPr="003A7366" w:rsidRDefault="003A7366" w:rsidP="003A7366">
      <w:pPr>
        <w:ind w:firstLine="300"/>
      </w:pPr>
    </w:p>
    <w:p w:rsidR="003A7366" w:rsidRPr="003A7366" w:rsidRDefault="003A7366" w:rsidP="003A7366">
      <w:pPr>
        <w:ind w:firstLine="300"/>
      </w:pPr>
    </w:p>
    <w:p w:rsidR="003A7366" w:rsidRPr="003A7366" w:rsidRDefault="003A7366" w:rsidP="003A7366">
      <w:pPr>
        <w:ind w:firstLine="300"/>
      </w:pPr>
    </w:p>
    <w:p w:rsidR="003A7366" w:rsidRPr="003A7366" w:rsidRDefault="003A7366" w:rsidP="003A7366">
      <w:pPr>
        <w:ind w:firstLine="300"/>
      </w:pPr>
    </w:p>
    <w:p w:rsidR="003A7366" w:rsidRPr="003A7366" w:rsidRDefault="003A7366" w:rsidP="003A7366">
      <w:pPr>
        <w:ind w:firstLine="300"/>
      </w:pPr>
    </w:p>
    <w:p w:rsidR="003A7366" w:rsidRPr="003A7366" w:rsidRDefault="003A7366" w:rsidP="003A7366">
      <w:pPr>
        <w:ind w:firstLine="300"/>
      </w:pPr>
    </w:p>
    <w:p w:rsidR="003A7366" w:rsidRPr="003A7366" w:rsidRDefault="003A7366" w:rsidP="003A7366">
      <w:pPr>
        <w:ind w:firstLine="300"/>
      </w:pPr>
    </w:p>
    <w:p w:rsidR="003A7366" w:rsidRPr="003A7366" w:rsidRDefault="003A7366" w:rsidP="003A7366">
      <w:pPr>
        <w:ind w:firstLine="300"/>
      </w:pPr>
    </w:p>
    <w:p w:rsidR="008127C4" w:rsidRPr="003A7366" w:rsidRDefault="00F027D9" w:rsidP="00F027D9">
      <w:r>
        <w:t xml:space="preserve">        </w:t>
      </w:r>
      <w:r w:rsidR="008127C4" w:rsidRPr="003A7366">
        <w:t>В 2020 году выпу</w:t>
      </w:r>
      <w:r w:rsidR="008127C4" w:rsidRPr="003A7366">
        <w:t>с</w:t>
      </w:r>
      <w:r w:rsidR="008127C4" w:rsidRPr="003A7366">
        <w:t>кались 15 учащихся. В связи с пандемией обязательные экзамены для пол</w:t>
      </w:r>
      <w:r w:rsidR="008127C4" w:rsidRPr="003A7366">
        <w:t>у</w:t>
      </w:r>
      <w:r w:rsidR="008127C4" w:rsidRPr="003A7366">
        <w:t>чения аттестата были отменены. 3 учащихся сдавали ЕГЭ по выбору для поступления в ВУЗ. 1 учащаяся получила аттестат с отлич</w:t>
      </w:r>
      <w:r w:rsidR="008127C4" w:rsidRPr="003A7366">
        <w:t>и</w:t>
      </w:r>
      <w:r w:rsidR="008127C4" w:rsidRPr="003A7366">
        <w:t>ем и подтвердила высокий уровень знаний результатами ЕГЭ по русскому языку, химии и биол</w:t>
      </w:r>
      <w:r w:rsidR="008127C4" w:rsidRPr="003A7366">
        <w:t>о</w:t>
      </w:r>
      <w:r w:rsidR="008127C4" w:rsidRPr="003A7366">
        <w:t>гии.</w:t>
      </w:r>
    </w:p>
    <w:p w:rsidR="008127C4" w:rsidRPr="003A7366" w:rsidRDefault="008127C4" w:rsidP="003A7366">
      <w:pPr>
        <w:ind w:left="300" w:right="280"/>
      </w:pPr>
    </w:p>
    <w:p w:rsidR="008127C4" w:rsidRPr="003A7366" w:rsidRDefault="008127C4" w:rsidP="003A7366">
      <w:pPr>
        <w:ind w:left="300" w:right="280"/>
      </w:pPr>
      <w:r w:rsidRPr="003A7366">
        <w:t>Результаты итогового сочинения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8"/>
        <w:gridCol w:w="1913"/>
        <w:gridCol w:w="1913"/>
        <w:gridCol w:w="1906"/>
        <w:gridCol w:w="1725"/>
      </w:tblGrid>
      <w:tr w:rsidR="008127C4" w:rsidRPr="003A7366" w:rsidTr="008127C4">
        <w:tc>
          <w:tcPr>
            <w:tcW w:w="1888" w:type="dxa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</w:p>
        </w:tc>
        <w:tc>
          <w:tcPr>
            <w:tcW w:w="1913" w:type="dxa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2017</w:t>
            </w:r>
          </w:p>
        </w:tc>
        <w:tc>
          <w:tcPr>
            <w:tcW w:w="1913" w:type="dxa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2018</w:t>
            </w:r>
          </w:p>
        </w:tc>
        <w:tc>
          <w:tcPr>
            <w:tcW w:w="1906" w:type="dxa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2019</w:t>
            </w:r>
          </w:p>
        </w:tc>
        <w:tc>
          <w:tcPr>
            <w:tcW w:w="1725" w:type="dxa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2020</w:t>
            </w:r>
          </w:p>
        </w:tc>
      </w:tr>
      <w:tr w:rsidR="008127C4" w:rsidRPr="003A7366" w:rsidTr="008127C4">
        <w:tc>
          <w:tcPr>
            <w:tcW w:w="1888" w:type="dxa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Количество (%), получи</w:t>
            </w:r>
            <w:r w:rsidRPr="003A7366">
              <w:rPr>
                <w:bCs/>
              </w:rPr>
              <w:t>в</w:t>
            </w:r>
            <w:r w:rsidRPr="003A7366">
              <w:rPr>
                <w:bCs/>
              </w:rPr>
              <w:t>ших зачет по итоговому с</w:t>
            </w:r>
            <w:r w:rsidRPr="003A7366">
              <w:rPr>
                <w:bCs/>
              </w:rPr>
              <w:t>о</w:t>
            </w:r>
            <w:r w:rsidRPr="003A7366">
              <w:rPr>
                <w:bCs/>
              </w:rPr>
              <w:t>чинению</w:t>
            </w:r>
          </w:p>
        </w:tc>
        <w:tc>
          <w:tcPr>
            <w:tcW w:w="1913" w:type="dxa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100%</w:t>
            </w:r>
          </w:p>
        </w:tc>
        <w:tc>
          <w:tcPr>
            <w:tcW w:w="1913" w:type="dxa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100%</w:t>
            </w:r>
          </w:p>
        </w:tc>
        <w:tc>
          <w:tcPr>
            <w:tcW w:w="1906" w:type="dxa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81,25 %</w:t>
            </w:r>
          </w:p>
        </w:tc>
        <w:tc>
          <w:tcPr>
            <w:tcW w:w="1725" w:type="dxa"/>
          </w:tcPr>
          <w:p w:rsidR="008127C4" w:rsidRPr="003A7366" w:rsidRDefault="008127C4" w:rsidP="003A7366">
            <w:pPr>
              <w:spacing w:before="100" w:beforeAutospacing="1"/>
              <w:rPr>
                <w:bCs/>
              </w:rPr>
            </w:pPr>
            <w:r w:rsidRPr="003A7366">
              <w:rPr>
                <w:bCs/>
              </w:rPr>
              <w:t>94%, 100%</w:t>
            </w:r>
          </w:p>
        </w:tc>
      </w:tr>
    </w:tbl>
    <w:p w:rsidR="008127C4" w:rsidRPr="003A7366" w:rsidRDefault="008127C4" w:rsidP="003A7366">
      <w:pPr>
        <w:spacing w:before="100" w:beforeAutospacing="1"/>
        <w:ind w:firstLine="708"/>
        <w:rPr>
          <w:bCs/>
        </w:rPr>
      </w:pPr>
      <w:r w:rsidRPr="003A7366">
        <w:rPr>
          <w:bCs/>
        </w:rPr>
        <w:t>На протяжении всего отчетного периода 100 % выпускников получают зачет по итоговому сочинению. В 2020 году трое выпускников не получили зачет по итоговому сочинению. Учителем русского языка и литературы для данной категории обучающихся были подготовлены индивид</w:t>
      </w:r>
      <w:r w:rsidRPr="003A7366">
        <w:rPr>
          <w:bCs/>
        </w:rPr>
        <w:t>у</w:t>
      </w:r>
      <w:r w:rsidRPr="003A7366">
        <w:rPr>
          <w:bCs/>
        </w:rPr>
        <w:t>альные планы подготовки к итоговому собеседованию на основе анализа результатов ИС11.</w:t>
      </w:r>
    </w:p>
    <w:p w:rsidR="008127C4" w:rsidRPr="003A7366" w:rsidRDefault="008127C4" w:rsidP="003A7366">
      <w:pPr>
        <w:spacing w:before="100" w:beforeAutospacing="1"/>
        <w:ind w:firstLine="708"/>
        <w:rPr>
          <w:bCs/>
        </w:rPr>
      </w:pPr>
      <w:r w:rsidRPr="003A7366">
        <w:rPr>
          <w:bCs/>
        </w:rPr>
        <w:t xml:space="preserve"> В 2020 году повторно 1 учащийся не получил зачет по итоговому сочинению с первого раза. При повторной сдаче итогового сочинения, после проведенной коррекционной работы, получен з</w:t>
      </w:r>
      <w:r w:rsidRPr="003A7366">
        <w:rPr>
          <w:bCs/>
        </w:rPr>
        <w:t>а</w:t>
      </w:r>
      <w:r w:rsidRPr="003A7366">
        <w:rPr>
          <w:bCs/>
        </w:rPr>
        <w:t>чет и допуск к государственной итоговой аттестации.</w:t>
      </w:r>
    </w:p>
    <w:p w:rsidR="008127C4" w:rsidRPr="003A7366" w:rsidRDefault="008127C4" w:rsidP="003A7366">
      <w:pPr>
        <w:spacing w:before="100" w:beforeAutospacing="1"/>
        <w:rPr>
          <w:b/>
          <w:bCs/>
        </w:rPr>
      </w:pPr>
    </w:p>
    <w:p w:rsidR="008127C4" w:rsidRPr="003A7366" w:rsidRDefault="008127C4" w:rsidP="003A7366">
      <w:pPr>
        <w:spacing w:before="100" w:beforeAutospacing="1"/>
        <w:rPr>
          <w:b/>
          <w:bCs/>
        </w:rPr>
      </w:pPr>
      <w:r w:rsidRPr="003A7366">
        <w:rPr>
          <w:b/>
          <w:bCs/>
        </w:rPr>
        <w:t>Результаты ЕГЭ выпускников 11 класса 2020 г</w:t>
      </w:r>
    </w:p>
    <w:p w:rsidR="008127C4" w:rsidRPr="003A7366" w:rsidRDefault="008127C4" w:rsidP="003A7366">
      <w:pPr>
        <w:spacing w:before="100" w:beforeAutospacing="1"/>
        <w:rPr>
          <w:b/>
        </w:rPr>
      </w:pPr>
      <w:r w:rsidRPr="003A7366">
        <w:rPr>
          <w:b/>
          <w:bCs/>
        </w:rPr>
        <w:t xml:space="preserve"> (в сравнении результатов ЕГЭ</w:t>
      </w:r>
      <w:r w:rsidRPr="003A7366">
        <w:rPr>
          <w:b/>
        </w:rPr>
        <w:t xml:space="preserve"> за 3 года)</w:t>
      </w:r>
    </w:p>
    <w:p w:rsidR="008127C4" w:rsidRPr="003A7366" w:rsidRDefault="008127C4" w:rsidP="003A7366"/>
    <w:p w:rsidR="008127C4" w:rsidRPr="003A7366" w:rsidRDefault="008127C4" w:rsidP="003A7366">
      <w:pPr>
        <w:tabs>
          <w:tab w:val="left" w:pos="818"/>
        </w:tabs>
        <w:ind w:left="360" w:right="280"/>
      </w:pPr>
      <w:r w:rsidRPr="003A7366">
        <w:tab/>
        <w:t>Снизился процент сдачи экзамена по русскому языку, по обществознанию, математике (профиль). При этом средний балл по ЕГЭ повысился. Из-за пандемии ЕГЭ по обязательным предметам был отменен. Трое учащихся сдавали ЕГЭ по выбору для поступления в ВУЗ. 2 учащихся не смогли преодолеть порог по русскому языку (1 учащийся), по обществознанию (1 учащийся).  Снизался средний балл по математике (профиль). 1 учащийся так и не преод</w:t>
      </w:r>
      <w:r w:rsidRPr="003A7366">
        <w:t>о</w:t>
      </w:r>
      <w:r w:rsidRPr="003A7366">
        <w:t>лел порог, не набрал достаточного для поступления в ВУЗ количество баллов. Поэтому на 2020-2021 учебный год в план внутришкольного контроля включен тематический контроль по уровню преподавания информатики и ИКТ в 9-11 классах и обществознанию.</w:t>
      </w:r>
    </w:p>
    <w:p w:rsidR="008127C4" w:rsidRPr="003A7366" w:rsidRDefault="008127C4" w:rsidP="003A7366">
      <w:pPr>
        <w:ind w:left="300" w:right="280" w:firstLine="408"/>
      </w:pPr>
      <w:r w:rsidRPr="003A7366">
        <w:t>В 2020 году все выпускники, как основной, так и старшей школы, получили аттестаты. 1 аттестат особого образца был выдан выпускнику основной школы и 1 аттестат с отличием в</w:t>
      </w:r>
      <w:r w:rsidRPr="003A7366">
        <w:t>ы</w:t>
      </w:r>
      <w:r w:rsidRPr="003A7366">
        <w:t xml:space="preserve">пускнице средней школы. </w:t>
      </w:r>
    </w:p>
    <w:p w:rsidR="008127C4" w:rsidRPr="003A7366" w:rsidRDefault="008127C4" w:rsidP="003A7366">
      <w:pPr>
        <w:pStyle w:val="ListParagraph1"/>
        <w:ind w:left="360"/>
      </w:pPr>
      <w:r w:rsidRPr="003A7366">
        <w:t>13. Данные о достижениях участников и призеров предметных олимпиад, предметных соревн</w:t>
      </w:r>
      <w:r w:rsidRPr="003A7366">
        <w:t>о</w:t>
      </w:r>
      <w:r w:rsidRPr="003A7366">
        <w:t>ваний и викторин</w:t>
      </w:r>
    </w:p>
    <w:tbl>
      <w:tblPr>
        <w:tblW w:w="941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3089"/>
        <w:gridCol w:w="1744"/>
        <w:gridCol w:w="1836"/>
        <w:gridCol w:w="2067"/>
      </w:tblGrid>
      <w:tr w:rsidR="008127C4" w:rsidRPr="003A7366" w:rsidTr="008127C4">
        <w:tc>
          <w:tcPr>
            <w:tcW w:w="680" w:type="dxa"/>
          </w:tcPr>
          <w:p w:rsidR="008127C4" w:rsidRPr="003A7366" w:rsidRDefault="008127C4" w:rsidP="003A7366">
            <w:pPr>
              <w:pStyle w:val="ListParagraph1"/>
            </w:pPr>
            <w:r w:rsidRPr="003A7366">
              <w:t>№ п/п</w:t>
            </w:r>
          </w:p>
        </w:tc>
        <w:tc>
          <w:tcPr>
            <w:tcW w:w="3089" w:type="dxa"/>
          </w:tcPr>
          <w:p w:rsidR="008127C4" w:rsidRPr="003A7366" w:rsidRDefault="008127C4" w:rsidP="003A7366">
            <w:pPr>
              <w:pStyle w:val="ListParagraph1"/>
            </w:pPr>
            <w:r w:rsidRPr="003A7366">
              <w:t>Индикаторы</w:t>
            </w:r>
          </w:p>
        </w:tc>
        <w:tc>
          <w:tcPr>
            <w:tcW w:w="5647" w:type="dxa"/>
            <w:gridSpan w:val="3"/>
          </w:tcPr>
          <w:p w:rsidR="008127C4" w:rsidRPr="003A7366" w:rsidRDefault="008127C4" w:rsidP="003A7366">
            <w:pPr>
              <w:pStyle w:val="ListParagraph1"/>
            </w:pPr>
            <w:r w:rsidRPr="003A7366">
              <w:t xml:space="preserve">Показатели </w:t>
            </w:r>
          </w:p>
        </w:tc>
      </w:tr>
      <w:tr w:rsidR="008127C4" w:rsidRPr="003A7366" w:rsidTr="008127C4">
        <w:tc>
          <w:tcPr>
            <w:tcW w:w="680" w:type="dxa"/>
          </w:tcPr>
          <w:p w:rsidR="008127C4" w:rsidRPr="003A7366" w:rsidRDefault="008127C4" w:rsidP="003A7366">
            <w:pPr>
              <w:pStyle w:val="ListParagraph1"/>
            </w:pPr>
          </w:p>
        </w:tc>
        <w:tc>
          <w:tcPr>
            <w:tcW w:w="3089" w:type="dxa"/>
          </w:tcPr>
          <w:p w:rsidR="008127C4" w:rsidRPr="003A7366" w:rsidRDefault="008127C4" w:rsidP="003A7366">
            <w:pPr>
              <w:pStyle w:val="ListParagraph1"/>
            </w:pPr>
            <w:r w:rsidRPr="003A7366">
              <w:t>Занятия исследовательской деятельностью</w:t>
            </w:r>
          </w:p>
        </w:tc>
        <w:tc>
          <w:tcPr>
            <w:tcW w:w="1744" w:type="dxa"/>
          </w:tcPr>
          <w:p w:rsidR="008127C4" w:rsidRPr="003A7366" w:rsidRDefault="008127C4" w:rsidP="003A7366">
            <w:pPr>
              <w:pStyle w:val="ListParagraph1"/>
            </w:pPr>
            <w:r w:rsidRPr="003A7366">
              <w:t>2018</w:t>
            </w:r>
          </w:p>
        </w:tc>
        <w:tc>
          <w:tcPr>
            <w:tcW w:w="1836" w:type="dxa"/>
          </w:tcPr>
          <w:p w:rsidR="008127C4" w:rsidRPr="003A7366" w:rsidRDefault="008127C4" w:rsidP="003A7366">
            <w:pPr>
              <w:pStyle w:val="ListParagraph1"/>
            </w:pPr>
            <w:r w:rsidRPr="003A7366">
              <w:t>2019</w:t>
            </w:r>
          </w:p>
        </w:tc>
        <w:tc>
          <w:tcPr>
            <w:tcW w:w="2067" w:type="dxa"/>
            <w:shd w:val="clear" w:color="auto" w:fill="FFFFFF" w:themeFill="background1"/>
          </w:tcPr>
          <w:p w:rsidR="008127C4" w:rsidRPr="003A7366" w:rsidRDefault="008127C4" w:rsidP="003A7366">
            <w:pPr>
              <w:pStyle w:val="ListParagraph1"/>
            </w:pPr>
            <w:r w:rsidRPr="003A7366">
              <w:t>2019-2020</w:t>
            </w:r>
          </w:p>
        </w:tc>
      </w:tr>
      <w:tr w:rsidR="008127C4" w:rsidRPr="003A7366" w:rsidTr="008127C4">
        <w:tc>
          <w:tcPr>
            <w:tcW w:w="680" w:type="dxa"/>
          </w:tcPr>
          <w:p w:rsidR="008127C4" w:rsidRPr="003A7366" w:rsidRDefault="008127C4" w:rsidP="003A7366">
            <w:pPr>
              <w:pStyle w:val="ListParagraph1"/>
            </w:pPr>
          </w:p>
        </w:tc>
        <w:tc>
          <w:tcPr>
            <w:tcW w:w="3089" w:type="dxa"/>
          </w:tcPr>
          <w:p w:rsidR="008127C4" w:rsidRPr="003A7366" w:rsidRDefault="008127C4" w:rsidP="003A7366">
            <w:pPr>
              <w:pStyle w:val="ListParagraph1"/>
            </w:pPr>
          </w:p>
        </w:tc>
        <w:tc>
          <w:tcPr>
            <w:tcW w:w="1744" w:type="dxa"/>
          </w:tcPr>
          <w:p w:rsidR="008127C4" w:rsidRPr="003A7366" w:rsidRDefault="008127C4" w:rsidP="003A7366">
            <w:pPr>
              <w:pStyle w:val="ListParagraph1"/>
            </w:pPr>
            <w:r w:rsidRPr="003A7366">
              <w:t>Всего работ</w:t>
            </w:r>
            <w:r w:rsidRPr="003A7366">
              <w:rPr>
                <w:lang w:val="en-US"/>
              </w:rPr>
              <w:t>/</w:t>
            </w:r>
            <w:r w:rsidRPr="003A7366">
              <w:t xml:space="preserve"> призеры район</w:t>
            </w:r>
          </w:p>
        </w:tc>
        <w:tc>
          <w:tcPr>
            <w:tcW w:w="1836" w:type="dxa"/>
          </w:tcPr>
          <w:p w:rsidR="008127C4" w:rsidRPr="003A7366" w:rsidRDefault="008127C4" w:rsidP="003A7366">
            <w:pPr>
              <w:pStyle w:val="ListParagraph1"/>
            </w:pPr>
            <w:r w:rsidRPr="003A7366">
              <w:t>Всего работ</w:t>
            </w:r>
            <w:r w:rsidRPr="003A7366">
              <w:rPr>
                <w:lang w:val="en-US"/>
              </w:rPr>
              <w:t>/</w:t>
            </w:r>
            <w:r w:rsidRPr="003A7366">
              <w:t xml:space="preserve"> призеры район/</w:t>
            </w:r>
          </w:p>
        </w:tc>
        <w:tc>
          <w:tcPr>
            <w:tcW w:w="2067" w:type="dxa"/>
            <w:shd w:val="clear" w:color="auto" w:fill="FFFFFF" w:themeFill="background1"/>
          </w:tcPr>
          <w:p w:rsidR="008127C4" w:rsidRPr="003A7366" w:rsidRDefault="008127C4" w:rsidP="003A7366">
            <w:pPr>
              <w:pStyle w:val="ListParagraph1"/>
            </w:pPr>
            <w:r w:rsidRPr="003A7366">
              <w:t>Всего работ</w:t>
            </w:r>
            <w:r w:rsidRPr="003A7366">
              <w:rPr>
                <w:lang w:val="en-US"/>
              </w:rPr>
              <w:t>/</w:t>
            </w:r>
            <w:r w:rsidRPr="003A7366">
              <w:t xml:space="preserve"> пр</w:t>
            </w:r>
            <w:r w:rsidRPr="003A7366">
              <w:t>и</w:t>
            </w:r>
            <w:r w:rsidRPr="003A7366">
              <w:t>зеры район</w:t>
            </w:r>
          </w:p>
        </w:tc>
      </w:tr>
      <w:tr w:rsidR="008127C4" w:rsidRPr="003A7366" w:rsidTr="008127C4">
        <w:tc>
          <w:tcPr>
            <w:tcW w:w="680" w:type="dxa"/>
          </w:tcPr>
          <w:p w:rsidR="008127C4" w:rsidRPr="003A7366" w:rsidRDefault="008127C4" w:rsidP="003A7366">
            <w:pPr>
              <w:pStyle w:val="ListParagraph1"/>
            </w:pPr>
          </w:p>
        </w:tc>
        <w:tc>
          <w:tcPr>
            <w:tcW w:w="3089" w:type="dxa"/>
          </w:tcPr>
          <w:p w:rsidR="008127C4" w:rsidRPr="003A7366" w:rsidRDefault="008127C4" w:rsidP="003A7366">
            <w:pPr>
              <w:pStyle w:val="ListParagraph1"/>
            </w:pPr>
            <w:r w:rsidRPr="003A7366">
              <w:t>1—4 классы</w:t>
            </w:r>
          </w:p>
        </w:tc>
        <w:tc>
          <w:tcPr>
            <w:tcW w:w="1744" w:type="dxa"/>
          </w:tcPr>
          <w:p w:rsidR="008127C4" w:rsidRPr="003A7366" w:rsidRDefault="008127C4" w:rsidP="003A7366">
            <w:pPr>
              <w:pStyle w:val="ListParagraph1"/>
              <w:rPr>
                <w:lang w:val="en-US"/>
              </w:rPr>
            </w:pPr>
            <w:r w:rsidRPr="003A7366">
              <w:rPr>
                <w:lang w:val="en-US"/>
              </w:rPr>
              <w:t>2/2</w:t>
            </w:r>
          </w:p>
        </w:tc>
        <w:tc>
          <w:tcPr>
            <w:tcW w:w="1836" w:type="dxa"/>
          </w:tcPr>
          <w:p w:rsidR="008127C4" w:rsidRPr="003A7366" w:rsidRDefault="008127C4" w:rsidP="003A7366">
            <w:pPr>
              <w:pStyle w:val="ListParagraph1"/>
            </w:pPr>
            <w:r w:rsidRPr="003A7366">
              <w:t>0</w:t>
            </w:r>
          </w:p>
        </w:tc>
        <w:tc>
          <w:tcPr>
            <w:tcW w:w="2067" w:type="dxa"/>
            <w:shd w:val="clear" w:color="auto" w:fill="FFFFFF" w:themeFill="background1"/>
          </w:tcPr>
          <w:p w:rsidR="008127C4" w:rsidRPr="003A7366" w:rsidRDefault="008127C4" w:rsidP="003A7366">
            <w:pPr>
              <w:pStyle w:val="ListParagraph1"/>
            </w:pPr>
            <w:r w:rsidRPr="003A7366">
              <w:t>1</w:t>
            </w:r>
          </w:p>
        </w:tc>
      </w:tr>
      <w:tr w:rsidR="008127C4" w:rsidRPr="003A7366" w:rsidTr="008127C4">
        <w:tc>
          <w:tcPr>
            <w:tcW w:w="680" w:type="dxa"/>
          </w:tcPr>
          <w:p w:rsidR="008127C4" w:rsidRPr="003A7366" w:rsidRDefault="008127C4" w:rsidP="003A7366">
            <w:pPr>
              <w:pStyle w:val="ListParagraph1"/>
            </w:pPr>
          </w:p>
        </w:tc>
        <w:tc>
          <w:tcPr>
            <w:tcW w:w="3089" w:type="dxa"/>
          </w:tcPr>
          <w:p w:rsidR="008127C4" w:rsidRPr="003A7366" w:rsidRDefault="008127C4" w:rsidP="003A7366">
            <w:pPr>
              <w:pStyle w:val="ListParagraph1"/>
            </w:pPr>
            <w:r w:rsidRPr="003A7366">
              <w:rPr>
                <w:lang w:val="en-US"/>
              </w:rPr>
              <w:t xml:space="preserve">5-9 </w:t>
            </w:r>
            <w:r w:rsidRPr="003A7366">
              <w:t>классы</w:t>
            </w:r>
          </w:p>
        </w:tc>
        <w:tc>
          <w:tcPr>
            <w:tcW w:w="1744" w:type="dxa"/>
          </w:tcPr>
          <w:p w:rsidR="008127C4" w:rsidRPr="003A7366" w:rsidRDefault="008127C4" w:rsidP="003A7366">
            <w:pPr>
              <w:pStyle w:val="ListParagraph1"/>
              <w:rPr>
                <w:lang w:val="en-US"/>
              </w:rPr>
            </w:pPr>
            <w:r w:rsidRPr="003A7366">
              <w:rPr>
                <w:lang w:val="en-US"/>
              </w:rPr>
              <w:t>3/3</w:t>
            </w:r>
          </w:p>
        </w:tc>
        <w:tc>
          <w:tcPr>
            <w:tcW w:w="1836" w:type="dxa"/>
          </w:tcPr>
          <w:p w:rsidR="008127C4" w:rsidRPr="003A7366" w:rsidRDefault="008127C4" w:rsidP="003A7366">
            <w:pPr>
              <w:pStyle w:val="ListParagraph1"/>
            </w:pPr>
            <w:r w:rsidRPr="003A7366">
              <w:t>0</w:t>
            </w:r>
          </w:p>
        </w:tc>
        <w:tc>
          <w:tcPr>
            <w:tcW w:w="2067" w:type="dxa"/>
            <w:shd w:val="clear" w:color="auto" w:fill="FFFFFF" w:themeFill="background1"/>
          </w:tcPr>
          <w:p w:rsidR="008127C4" w:rsidRPr="003A7366" w:rsidRDefault="008127C4" w:rsidP="003A7366">
            <w:pPr>
              <w:pStyle w:val="ListParagraph1"/>
            </w:pPr>
            <w:r w:rsidRPr="003A7366">
              <w:t xml:space="preserve">5/4 </w:t>
            </w:r>
          </w:p>
        </w:tc>
      </w:tr>
      <w:tr w:rsidR="008127C4" w:rsidRPr="003A7366" w:rsidTr="008127C4">
        <w:tc>
          <w:tcPr>
            <w:tcW w:w="680" w:type="dxa"/>
          </w:tcPr>
          <w:p w:rsidR="008127C4" w:rsidRPr="003A7366" w:rsidRDefault="008127C4" w:rsidP="003A7366">
            <w:pPr>
              <w:pStyle w:val="ListParagraph1"/>
            </w:pPr>
          </w:p>
        </w:tc>
        <w:tc>
          <w:tcPr>
            <w:tcW w:w="3089" w:type="dxa"/>
          </w:tcPr>
          <w:p w:rsidR="008127C4" w:rsidRPr="003A7366" w:rsidRDefault="008127C4" w:rsidP="003A7366">
            <w:pPr>
              <w:pStyle w:val="ListParagraph1"/>
            </w:pPr>
            <w:r w:rsidRPr="003A7366">
              <w:rPr>
                <w:lang w:val="en-US"/>
              </w:rPr>
              <w:t xml:space="preserve">10-11 </w:t>
            </w:r>
            <w:r w:rsidRPr="003A7366">
              <w:t>классы</w:t>
            </w:r>
          </w:p>
        </w:tc>
        <w:tc>
          <w:tcPr>
            <w:tcW w:w="1744" w:type="dxa"/>
            <w:shd w:val="clear" w:color="auto" w:fill="FDE9D9"/>
          </w:tcPr>
          <w:p w:rsidR="008127C4" w:rsidRPr="003A7366" w:rsidRDefault="008127C4" w:rsidP="003A7366">
            <w:pPr>
              <w:pStyle w:val="ListParagraph1"/>
            </w:pPr>
            <w:r w:rsidRPr="003A7366">
              <w:rPr>
                <w:lang w:val="en-US"/>
              </w:rPr>
              <w:t>0/0</w:t>
            </w:r>
          </w:p>
        </w:tc>
        <w:tc>
          <w:tcPr>
            <w:tcW w:w="1836" w:type="dxa"/>
            <w:shd w:val="clear" w:color="auto" w:fill="FDE9D9"/>
          </w:tcPr>
          <w:p w:rsidR="008127C4" w:rsidRPr="003A7366" w:rsidRDefault="008127C4" w:rsidP="003A7366">
            <w:pPr>
              <w:pStyle w:val="ListParagraph1"/>
            </w:pPr>
            <w:r w:rsidRPr="003A7366">
              <w:t>0</w:t>
            </w:r>
          </w:p>
        </w:tc>
        <w:tc>
          <w:tcPr>
            <w:tcW w:w="2067" w:type="dxa"/>
            <w:shd w:val="clear" w:color="auto" w:fill="FDE9D9"/>
          </w:tcPr>
          <w:p w:rsidR="008127C4" w:rsidRPr="003A7366" w:rsidRDefault="008127C4" w:rsidP="003A7366">
            <w:pPr>
              <w:pStyle w:val="ListParagraph1"/>
            </w:pPr>
            <w:r w:rsidRPr="003A7366">
              <w:t>0</w:t>
            </w:r>
          </w:p>
        </w:tc>
      </w:tr>
    </w:tbl>
    <w:p w:rsidR="008127C4" w:rsidRPr="003A7366" w:rsidRDefault="008127C4" w:rsidP="003A7366">
      <w:pPr>
        <w:ind w:left="426"/>
      </w:pPr>
      <w:r w:rsidRPr="003A7366">
        <w:t>(цветом выделены зоны риска)</w:t>
      </w:r>
    </w:p>
    <w:tbl>
      <w:tblPr>
        <w:tblpPr w:leftFromText="180" w:rightFromText="180" w:vertAnchor="text" w:horzAnchor="margin" w:tblpX="392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2"/>
        <w:gridCol w:w="1702"/>
        <w:gridCol w:w="1341"/>
        <w:gridCol w:w="1884"/>
        <w:gridCol w:w="1593"/>
        <w:gridCol w:w="1672"/>
      </w:tblGrid>
      <w:tr w:rsidR="008127C4" w:rsidRPr="003A7366" w:rsidTr="008127C4">
        <w:tc>
          <w:tcPr>
            <w:tcW w:w="1302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t>учебный год</w:t>
            </w:r>
          </w:p>
        </w:tc>
        <w:tc>
          <w:tcPr>
            <w:tcW w:w="1702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школьный этап</w:t>
            </w:r>
          </w:p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(количество работ)</w:t>
            </w:r>
          </w:p>
        </w:tc>
        <w:tc>
          <w:tcPr>
            <w:tcW w:w="1341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кустовой этап</w:t>
            </w:r>
          </w:p>
        </w:tc>
        <w:tc>
          <w:tcPr>
            <w:tcW w:w="1801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муниципальный этап</w:t>
            </w:r>
          </w:p>
        </w:tc>
        <w:tc>
          <w:tcPr>
            <w:tcW w:w="1593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призеры и победители (кол-во)</w:t>
            </w:r>
          </w:p>
        </w:tc>
        <w:tc>
          <w:tcPr>
            <w:tcW w:w="1606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региональный этап</w:t>
            </w:r>
          </w:p>
        </w:tc>
      </w:tr>
      <w:tr w:rsidR="008127C4" w:rsidRPr="003A7366" w:rsidTr="008127C4">
        <w:tc>
          <w:tcPr>
            <w:tcW w:w="1302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2018</w:t>
            </w:r>
          </w:p>
        </w:tc>
        <w:tc>
          <w:tcPr>
            <w:tcW w:w="1702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22</w:t>
            </w:r>
          </w:p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 xml:space="preserve">1-4 классы: </w:t>
            </w:r>
          </w:p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15</w:t>
            </w:r>
          </w:p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 xml:space="preserve">5-9 классы: </w:t>
            </w:r>
          </w:p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7</w:t>
            </w:r>
          </w:p>
        </w:tc>
        <w:tc>
          <w:tcPr>
            <w:tcW w:w="1341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5</w:t>
            </w:r>
          </w:p>
        </w:tc>
        <w:tc>
          <w:tcPr>
            <w:tcW w:w="1801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5</w:t>
            </w:r>
          </w:p>
        </w:tc>
        <w:tc>
          <w:tcPr>
            <w:tcW w:w="1593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5</w:t>
            </w:r>
          </w:p>
        </w:tc>
        <w:tc>
          <w:tcPr>
            <w:tcW w:w="1606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-</w:t>
            </w:r>
          </w:p>
        </w:tc>
      </w:tr>
      <w:tr w:rsidR="008127C4" w:rsidRPr="003A7366" w:rsidTr="008127C4">
        <w:tc>
          <w:tcPr>
            <w:tcW w:w="1302" w:type="dxa"/>
            <w:shd w:val="clear" w:color="auto" w:fill="FDE9D9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2019</w:t>
            </w:r>
          </w:p>
        </w:tc>
        <w:tc>
          <w:tcPr>
            <w:tcW w:w="1702" w:type="dxa"/>
            <w:shd w:val="clear" w:color="auto" w:fill="FDE9D9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2</w:t>
            </w:r>
          </w:p>
        </w:tc>
        <w:tc>
          <w:tcPr>
            <w:tcW w:w="1341" w:type="dxa"/>
            <w:shd w:val="clear" w:color="auto" w:fill="FDE9D9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0</w:t>
            </w:r>
          </w:p>
        </w:tc>
        <w:tc>
          <w:tcPr>
            <w:tcW w:w="1801" w:type="dxa"/>
            <w:shd w:val="clear" w:color="auto" w:fill="FDE9D9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0</w:t>
            </w:r>
          </w:p>
        </w:tc>
        <w:tc>
          <w:tcPr>
            <w:tcW w:w="1593" w:type="dxa"/>
            <w:shd w:val="clear" w:color="auto" w:fill="FDE9D9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0</w:t>
            </w:r>
          </w:p>
        </w:tc>
        <w:tc>
          <w:tcPr>
            <w:tcW w:w="1606" w:type="dxa"/>
            <w:shd w:val="clear" w:color="auto" w:fill="FDE9D9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0</w:t>
            </w:r>
          </w:p>
        </w:tc>
      </w:tr>
      <w:tr w:rsidR="008127C4" w:rsidRPr="003A7366" w:rsidTr="008127C4">
        <w:tc>
          <w:tcPr>
            <w:tcW w:w="1302" w:type="dxa"/>
            <w:shd w:val="clear" w:color="auto" w:fill="FDE9D9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2019-2020</w:t>
            </w:r>
          </w:p>
        </w:tc>
        <w:tc>
          <w:tcPr>
            <w:tcW w:w="1702" w:type="dxa"/>
            <w:shd w:val="clear" w:color="auto" w:fill="FDE9D9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6</w:t>
            </w:r>
          </w:p>
        </w:tc>
        <w:tc>
          <w:tcPr>
            <w:tcW w:w="1341" w:type="dxa"/>
            <w:shd w:val="clear" w:color="auto" w:fill="FFFFFF" w:themeFill="background1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6</w:t>
            </w:r>
          </w:p>
        </w:tc>
        <w:tc>
          <w:tcPr>
            <w:tcW w:w="1801" w:type="dxa"/>
            <w:shd w:val="clear" w:color="auto" w:fill="FFFFFF" w:themeFill="background1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5</w:t>
            </w:r>
          </w:p>
        </w:tc>
        <w:tc>
          <w:tcPr>
            <w:tcW w:w="1593" w:type="dxa"/>
            <w:shd w:val="clear" w:color="auto" w:fill="FFFFFF" w:themeFill="background1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4</w:t>
            </w:r>
          </w:p>
        </w:tc>
        <w:tc>
          <w:tcPr>
            <w:tcW w:w="1606" w:type="dxa"/>
            <w:shd w:val="clear" w:color="auto" w:fill="FFFFFF" w:themeFill="background1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</w:p>
        </w:tc>
      </w:tr>
      <w:tr w:rsidR="008127C4" w:rsidRPr="003A7366" w:rsidTr="008127C4">
        <w:tc>
          <w:tcPr>
            <w:tcW w:w="1302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Динамика</w:t>
            </w:r>
          </w:p>
        </w:tc>
        <w:tc>
          <w:tcPr>
            <w:tcW w:w="1702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+</w:t>
            </w:r>
          </w:p>
        </w:tc>
        <w:tc>
          <w:tcPr>
            <w:tcW w:w="1341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+</w:t>
            </w:r>
          </w:p>
        </w:tc>
        <w:tc>
          <w:tcPr>
            <w:tcW w:w="1801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+</w:t>
            </w:r>
          </w:p>
        </w:tc>
        <w:tc>
          <w:tcPr>
            <w:tcW w:w="1593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+</w:t>
            </w:r>
          </w:p>
        </w:tc>
        <w:tc>
          <w:tcPr>
            <w:tcW w:w="1606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</w:p>
        </w:tc>
      </w:tr>
    </w:tbl>
    <w:p w:rsidR="003861BB" w:rsidRDefault="003861BB" w:rsidP="003A7366">
      <w:pPr>
        <w:pStyle w:val="aa"/>
        <w:ind w:firstLine="900"/>
        <w:rPr>
          <w:b/>
          <w:bCs/>
          <w:iCs/>
        </w:rPr>
      </w:pPr>
    </w:p>
    <w:p w:rsidR="003861BB" w:rsidRDefault="003861BB" w:rsidP="003A7366">
      <w:pPr>
        <w:pStyle w:val="aa"/>
        <w:ind w:firstLine="900"/>
        <w:rPr>
          <w:b/>
          <w:bCs/>
          <w:iCs/>
        </w:rPr>
      </w:pPr>
    </w:p>
    <w:p w:rsidR="003861BB" w:rsidRDefault="003861BB" w:rsidP="003A7366">
      <w:pPr>
        <w:pStyle w:val="aa"/>
        <w:ind w:firstLine="900"/>
        <w:rPr>
          <w:b/>
          <w:bCs/>
          <w:iCs/>
        </w:rPr>
      </w:pPr>
    </w:p>
    <w:p w:rsidR="003861BB" w:rsidRDefault="003861BB" w:rsidP="003A7366">
      <w:pPr>
        <w:pStyle w:val="aa"/>
        <w:ind w:firstLine="900"/>
        <w:rPr>
          <w:b/>
          <w:bCs/>
          <w:iCs/>
        </w:rPr>
      </w:pPr>
    </w:p>
    <w:p w:rsidR="003861BB" w:rsidRDefault="003861BB" w:rsidP="003A7366">
      <w:pPr>
        <w:pStyle w:val="aa"/>
        <w:ind w:firstLine="900"/>
        <w:rPr>
          <w:b/>
          <w:bCs/>
          <w:iCs/>
        </w:rPr>
      </w:pPr>
    </w:p>
    <w:p w:rsidR="003861BB" w:rsidRDefault="003861BB" w:rsidP="003A7366">
      <w:pPr>
        <w:pStyle w:val="aa"/>
        <w:ind w:firstLine="900"/>
        <w:rPr>
          <w:b/>
          <w:bCs/>
          <w:iCs/>
        </w:rPr>
      </w:pPr>
    </w:p>
    <w:p w:rsidR="009C1EA1" w:rsidRDefault="009C1EA1" w:rsidP="003A7366">
      <w:pPr>
        <w:pStyle w:val="aa"/>
        <w:ind w:firstLine="900"/>
        <w:rPr>
          <w:b/>
          <w:bCs/>
          <w:iCs/>
        </w:rPr>
      </w:pPr>
    </w:p>
    <w:p w:rsidR="009C1EA1" w:rsidRDefault="009C1EA1" w:rsidP="003A7366">
      <w:pPr>
        <w:pStyle w:val="aa"/>
        <w:ind w:firstLine="900"/>
        <w:rPr>
          <w:b/>
          <w:bCs/>
          <w:iCs/>
        </w:rPr>
      </w:pPr>
    </w:p>
    <w:p w:rsidR="009C1EA1" w:rsidRDefault="009C1EA1" w:rsidP="003A7366">
      <w:pPr>
        <w:pStyle w:val="aa"/>
        <w:ind w:firstLine="900"/>
        <w:rPr>
          <w:b/>
          <w:bCs/>
          <w:iCs/>
        </w:rPr>
      </w:pPr>
    </w:p>
    <w:p w:rsidR="009C1EA1" w:rsidRDefault="009C1EA1" w:rsidP="003A7366">
      <w:pPr>
        <w:pStyle w:val="aa"/>
        <w:ind w:firstLine="900"/>
        <w:rPr>
          <w:b/>
          <w:bCs/>
          <w:iCs/>
        </w:rPr>
      </w:pPr>
    </w:p>
    <w:p w:rsidR="009C1EA1" w:rsidRDefault="009C1EA1" w:rsidP="003A7366">
      <w:pPr>
        <w:pStyle w:val="aa"/>
        <w:ind w:firstLine="900"/>
        <w:rPr>
          <w:b/>
          <w:bCs/>
          <w:iCs/>
        </w:rPr>
      </w:pPr>
    </w:p>
    <w:p w:rsidR="009C1EA1" w:rsidRDefault="009C1EA1" w:rsidP="003A7366">
      <w:pPr>
        <w:pStyle w:val="aa"/>
        <w:ind w:firstLine="900"/>
        <w:rPr>
          <w:b/>
          <w:bCs/>
          <w:iCs/>
        </w:rPr>
      </w:pPr>
    </w:p>
    <w:p w:rsidR="009C1EA1" w:rsidRDefault="009C1EA1" w:rsidP="003A7366">
      <w:pPr>
        <w:pStyle w:val="aa"/>
        <w:ind w:firstLine="900"/>
        <w:rPr>
          <w:b/>
          <w:bCs/>
          <w:iCs/>
        </w:rPr>
      </w:pPr>
    </w:p>
    <w:p w:rsidR="008127C4" w:rsidRPr="003A7366" w:rsidRDefault="008127C4" w:rsidP="003A7366">
      <w:pPr>
        <w:pStyle w:val="aa"/>
        <w:ind w:firstLine="900"/>
        <w:rPr>
          <w:bCs/>
          <w:iCs/>
        </w:rPr>
      </w:pPr>
      <w:r w:rsidRPr="003A7366">
        <w:rPr>
          <w:b/>
          <w:bCs/>
          <w:iCs/>
        </w:rPr>
        <w:t>Основные выводы:</w:t>
      </w:r>
      <w:r w:rsidRPr="003A7366">
        <w:rPr>
          <w:bCs/>
          <w:iCs/>
        </w:rPr>
        <w:t xml:space="preserve"> </w:t>
      </w:r>
    </w:p>
    <w:p w:rsidR="008127C4" w:rsidRPr="003A7366" w:rsidRDefault="008127C4" w:rsidP="003A7366">
      <w:pPr>
        <w:pStyle w:val="aa"/>
        <w:ind w:firstLine="900"/>
        <w:rPr>
          <w:bCs/>
          <w:iCs/>
        </w:rPr>
      </w:pPr>
    </w:p>
    <w:p w:rsidR="008127C4" w:rsidRPr="003A7366" w:rsidRDefault="008127C4" w:rsidP="003A7366">
      <w:pPr>
        <w:pStyle w:val="aa"/>
        <w:ind w:firstLine="900"/>
        <w:rPr>
          <w:bCs/>
          <w:iCs/>
        </w:rPr>
      </w:pPr>
      <w:r w:rsidRPr="003A7366">
        <w:rPr>
          <w:bCs/>
          <w:iCs/>
        </w:rPr>
        <w:t>1. Минусы:</w:t>
      </w:r>
    </w:p>
    <w:p w:rsidR="008127C4" w:rsidRPr="003A7366" w:rsidRDefault="008127C4" w:rsidP="003A7366">
      <w:pPr>
        <w:pStyle w:val="aa"/>
        <w:numPr>
          <w:ilvl w:val="0"/>
          <w:numId w:val="22"/>
        </w:numPr>
        <w:tabs>
          <w:tab w:val="clear" w:pos="4677"/>
          <w:tab w:val="center" w:pos="2127"/>
        </w:tabs>
        <w:rPr>
          <w:bCs/>
          <w:iCs/>
        </w:rPr>
      </w:pPr>
      <w:r w:rsidRPr="003A7366">
        <w:rPr>
          <w:bCs/>
          <w:iCs/>
        </w:rPr>
        <w:t>Учащиеся старшей школы на протяжение трех лет не участвуют в учебно-исследовательской конференции. Основные причины:</w:t>
      </w:r>
    </w:p>
    <w:p w:rsidR="008127C4" w:rsidRPr="003A7366" w:rsidRDefault="008127C4" w:rsidP="003A7366">
      <w:pPr>
        <w:pStyle w:val="aa"/>
        <w:numPr>
          <w:ilvl w:val="7"/>
          <w:numId w:val="15"/>
        </w:numPr>
        <w:tabs>
          <w:tab w:val="clear" w:pos="4677"/>
          <w:tab w:val="center" w:pos="851"/>
        </w:tabs>
        <w:ind w:hanging="5334"/>
        <w:rPr>
          <w:bCs/>
          <w:iCs/>
        </w:rPr>
      </w:pPr>
      <w:r w:rsidRPr="003A7366">
        <w:rPr>
          <w:bCs/>
          <w:iCs/>
        </w:rPr>
        <w:t>высокий уровень требований к работам;</w:t>
      </w:r>
    </w:p>
    <w:p w:rsidR="008127C4" w:rsidRPr="003A7366" w:rsidRDefault="008127C4" w:rsidP="003A7366">
      <w:pPr>
        <w:pStyle w:val="aa"/>
        <w:numPr>
          <w:ilvl w:val="7"/>
          <w:numId w:val="15"/>
        </w:numPr>
        <w:tabs>
          <w:tab w:val="clear" w:pos="4677"/>
          <w:tab w:val="clear" w:pos="5760"/>
          <w:tab w:val="center" w:pos="1418"/>
          <w:tab w:val="num" w:pos="5400"/>
        </w:tabs>
        <w:ind w:left="851" w:hanging="426"/>
        <w:rPr>
          <w:bCs/>
          <w:iCs/>
        </w:rPr>
      </w:pPr>
      <w:r w:rsidRPr="003A7366">
        <w:rPr>
          <w:bCs/>
          <w:iCs/>
        </w:rPr>
        <w:t xml:space="preserve"> Учащиеся 9-11 классов больше предпочитают участвовать в конкурсах социальных прое</w:t>
      </w:r>
      <w:r w:rsidRPr="003A7366">
        <w:rPr>
          <w:bCs/>
          <w:iCs/>
        </w:rPr>
        <w:t>к</w:t>
      </w:r>
      <w:r w:rsidRPr="003A7366">
        <w:rPr>
          <w:bCs/>
          <w:iCs/>
        </w:rPr>
        <w:t>тов, таких как «Территория-2020», «Мой край – мое дело» и т.д.;</w:t>
      </w:r>
    </w:p>
    <w:p w:rsidR="008127C4" w:rsidRPr="003A7366" w:rsidRDefault="008127C4" w:rsidP="003A7366">
      <w:pPr>
        <w:pStyle w:val="aa"/>
        <w:tabs>
          <w:tab w:val="clear" w:pos="4677"/>
          <w:tab w:val="center" w:pos="426"/>
        </w:tabs>
        <w:rPr>
          <w:bCs/>
          <w:iCs/>
        </w:rPr>
      </w:pPr>
      <w:r w:rsidRPr="003A7366">
        <w:rPr>
          <w:bCs/>
          <w:iCs/>
        </w:rPr>
        <w:tab/>
      </w:r>
      <w:r w:rsidRPr="003A7366">
        <w:rPr>
          <w:bCs/>
          <w:iCs/>
        </w:rPr>
        <w:tab/>
        <w:t>На районном этапе в 2020 году представлено 5 работ. 4 работы прошли заочный этап и стали участниками муниципального очного этапа, но очный этап не проводился по причине пандемии.</w:t>
      </w:r>
    </w:p>
    <w:p w:rsidR="008127C4" w:rsidRPr="003A7366" w:rsidRDefault="008127C4" w:rsidP="003A7366">
      <w:pPr>
        <w:pStyle w:val="aa"/>
        <w:tabs>
          <w:tab w:val="clear" w:pos="4677"/>
          <w:tab w:val="center" w:pos="2127"/>
        </w:tabs>
        <w:ind w:left="2340"/>
        <w:rPr>
          <w:bCs/>
          <w:iCs/>
        </w:rPr>
      </w:pPr>
    </w:p>
    <w:p w:rsidR="008127C4" w:rsidRPr="003A7366" w:rsidRDefault="008127C4" w:rsidP="003A7366">
      <w:pPr>
        <w:pStyle w:val="aa"/>
        <w:tabs>
          <w:tab w:val="clear" w:pos="4677"/>
          <w:tab w:val="center" w:pos="2127"/>
        </w:tabs>
        <w:ind w:left="1620"/>
        <w:rPr>
          <w:bCs/>
          <w:iCs/>
        </w:rPr>
      </w:pPr>
      <w:r w:rsidRPr="003A7366">
        <w:rPr>
          <w:bCs/>
          <w:iCs/>
        </w:rPr>
        <w:t>Пути решения:</w:t>
      </w:r>
    </w:p>
    <w:p w:rsidR="008127C4" w:rsidRPr="003A7366" w:rsidRDefault="008127C4" w:rsidP="003A7366">
      <w:pPr>
        <w:pStyle w:val="aa"/>
        <w:ind w:left="284" w:firstLine="567"/>
        <w:rPr>
          <w:bCs/>
          <w:iCs/>
        </w:rPr>
      </w:pPr>
      <w:r w:rsidRPr="003A7366">
        <w:rPr>
          <w:bCs/>
          <w:iCs/>
        </w:rPr>
        <w:t>1. Необходимо делегировать полномочия куратора по направлению «Одаренные дети» п</w:t>
      </w:r>
      <w:r w:rsidRPr="003A7366">
        <w:rPr>
          <w:bCs/>
          <w:iCs/>
        </w:rPr>
        <w:t>е</w:t>
      </w:r>
      <w:r w:rsidRPr="003A7366">
        <w:rPr>
          <w:bCs/>
          <w:iCs/>
        </w:rPr>
        <w:t>дагогу, имеющему опыт успешной организации исследовательской работы с одаренными уч</w:t>
      </w:r>
      <w:r w:rsidRPr="003A7366">
        <w:rPr>
          <w:bCs/>
          <w:iCs/>
        </w:rPr>
        <w:t>а</w:t>
      </w:r>
      <w:r w:rsidRPr="003A7366">
        <w:rPr>
          <w:bCs/>
          <w:iCs/>
        </w:rPr>
        <w:t>щимися;</w:t>
      </w:r>
    </w:p>
    <w:p w:rsidR="008127C4" w:rsidRPr="003A7366" w:rsidRDefault="008127C4" w:rsidP="003A7366">
      <w:pPr>
        <w:pStyle w:val="aa"/>
        <w:ind w:left="284" w:firstLine="567"/>
        <w:rPr>
          <w:bCs/>
          <w:iCs/>
        </w:rPr>
      </w:pPr>
      <w:r w:rsidRPr="003A7366">
        <w:rPr>
          <w:bCs/>
          <w:iCs/>
        </w:rPr>
        <w:t>2. Планировать работу по данному направлению на новый учебный год с учетом результ</w:t>
      </w:r>
      <w:r w:rsidRPr="003A7366">
        <w:rPr>
          <w:bCs/>
          <w:iCs/>
        </w:rPr>
        <w:t>а</w:t>
      </w:r>
      <w:r w:rsidRPr="003A7366">
        <w:rPr>
          <w:bCs/>
          <w:iCs/>
        </w:rPr>
        <w:t>тов 2020- 2021 учебного года;</w:t>
      </w:r>
    </w:p>
    <w:p w:rsidR="008127C4" w:rsidRPr="003A7366" w:rsidRDefault="008127C4" w:rsidP="003A7366">
      <w:pPr>
        <w:pStyle w:val="aa"/>
        <w:ind w:left="284" w:firstLine="567"/>
        <w:rPr>
          <w:bCs/>
          <w:iCs/>
        </w:rPr>
      </w:pPr>
      <w:r w:rsidRPr="003A7366">
        <w:rPr>
          <w:bCs/>
          <w:iCs/>
        </w:rPr>
        <w:t>3. Педагогам выстраивать работу на уроке с применением элементов проектно-исследовательской деятельности на всех уровнях образования;</w:t>
      </w:r>
    </w:p>
    <w:p w:rsidR="008127C4" w:rsidRPr="003A7366" w:rsidRDefault="008127C4" w:rsidP="003A7366">
      <w:pPr>
        <w:pStyle w:val="aa"/>
        <w:ind w:left="284" w:firstLine="567"/>
        <w:rPr>
          <w:bCs/>
          <w:iCs/>
        </w:rPr>
      </w:pPr>
      <w:r w:rsidRPr="003A7366">
        <w:rPr>
          <w:bCs/>
          <w:iCs/>
        </w:rPr>
        <w:t>4. провести повторно в 2021 учебном году обучающие семинары по организации и пров</w:t>
      </w:r>
      <w:r w:rsidRPr="003A7366">
        <w:rPr>
          <w:bCs/>
          <w:iCs/>
        </w:rPr>
        <w:t>е</w:t>
      </w:r>
      <w:r w:rsidRPr="003A7366">
        <w:rPr>
          <w:bCs/>
          <w:iCs/>
        </w:rPr>
        <w:t>дению учебно-исследовательской деятельности в урочное и внеурочное время;</w:t>
      </w:r>
    </w:p>
    <w:p w:rsidR="008127C4" w:rsidRPr="003A7366" w:rsidRDefault="008127C4" w:rsidP="003A7366">
      <w:pPr>
        <w:pStyle w:val="aa"/>
        <w:ind w:left="284" w:firstLine="567"/>
        <w:rPr>
          <w:bCs/>
          <w:iCs/>
        </w:rPr>
      </w:pPr>
      <w:r w:rsidRPr="003A7366">
        <w:rPr>
          <w:bCs/>
          <w:iCs/>
        </w:rPr>
        <w:t>5. Необходимо решить задачу о том, чтобы каждому педагогу в 2020-2021 учебном году, как минимум, подготовить одного учащегося на школьный этап УИК «Первые шаги в науке» и конкурса «Страна чудес – страна исследований». А также усилить административный контроль за исполнением решения Методического совета школы.</w:t>
      </w:r>
    </w:p>
    <w:p w:rsidR="008127C4" w:rsidRPr="003A7366" w:rsidRDefault="008127C4" w:rsidP="003A7366">
      <w:pPr>
        <w:pStyle w:val="aa"/>
        <w:ind w:left="284" w:firstLine="567"/>
        <w:rPr>
          <w:bCs/>
          <w:iCs/>
        </w:rPr>
      </w:pPr>
      <w:r w:rsidRPr="003A7366">
        <w:rPr>
          <w:bCs/>
          <w:iCs/>
        </w:rPr>
        <w:t xml:space="preserve">6. Педагогам активнее представлять исследовательские работы учащихся на конкурсах и конференциях (дистанционных, заочных, очных) различного уровня; </w:t>
      </w:r>
    </w:p>
    <w:p w:rsidR="008127C4" w:rsidRPr="003A7366" w:rsidRDefault="008127C4" w:rsidP="003A7366">
      <w:pPr>
        <w:pStyle w:val="aa"/>
        <w:ind w:left="284" w:firstLine="567"/>
        <w:rPr>
          <w:bCs/>
          <w:iCs/>
        </w:rPr>
      </w:pPr>
      <w:r w:rsidRPr="003A7366">
        <w:rPr>
          <w:bCs/>
          <w:iCs/>
        </w:rPr>
        <w:t>7. Согласование аттестации педагогов проводить в строгом соответствии с   квалификац</w:t>
      </w:r>
      <w:r w:rsidRPr="003A7366">
        <w:rPr>
          <w:bCs/>
          <w:iCs/>
        </w:rPr>
        <w:t>и</w:t>
      </w:r>
      <w:r w:rsidRPr="003A7366">
        <w:rPr>
          <w:bCs/>
          <w:iCs/>
        </w:rPr>
        <w:t xml:space="preserve">онными требованиями к педагогическим работникам. </w:t>
      </w:r>
    </w:p>
    <w:p w:rsidR="008127C4" w:rsidRPr="003A7366" w:rsidRDefault="008127C4" w:rsidP="003A7366">
      <w:pPr>
        <w:pStyle w:val="aa"/>
        <w:ind w:left="284" w:firstLine="567"/>
        <w:rPr>
          <w:bCs/>
          <w:iCs/>
        </w:rPr>
      </w:pPr>
      <w:r w:rsidRPr="003A7366">
        <w:rPr>
          <w:bCs/>
          <w:iCs/>
        </w:rPr>
        <w:t>8. Разработать индивидуальные программы развития для одаренных обучающихся с учетом их интересов и образовательных потребностей.</w:t>
      </w:r>
    </w:p>
    <w:p w:rsidR="008127C4" w:rsidRPr="003A7366" w:rsidRDefault="008127C4" w:rsidP="003A7366">
      <w:pPr>
        <w:pStyle w:val="aa"/>
        <w:rPr>
          <w:b/>
        </w:rPr>
      </w:pPr>
    </w:p>
    <w:p w:rsidR="008127C4" w:rsidRPr="003A7366" w:rsidRDefault="008127C4" w:rsidP="003A7366">
      <w:pPr>
        <w:pStyle w:val="aa"/>
        <w:ind w:firstLine="900"/>
        <w:rPr>
          <w:b/>
          <w:bCs/>
        </w:rPr>
      </w:pPr>
      <w:r w:rsidRPr="003A7366">
        <w:rPr>
          <w:b/>
          <w:bCs/>
        </w:rPr>
        <w:t>Районная олимпиада среди учащихся 3-6 классов</w:t>
      </w:r>
    </w:p>
    <w:p w:rsidR="008127C4" w:rsidRPr="003A7366" w:rsidRDefault="008127C4" w:rsidP="003A7366">
      <w:pPr>
        <w:pStyle w:val="aa"/>
        <w:ind w:firstLine="90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0"/>
        <w:gridCol w:w="1099"/>
        <w:gridCol w:w="1090"/>
        <w:gridCol w:w="1099"/>
        <w:gridCol w:w="1305"/>
        <w:gridCol w:w="1099"/>
        <w:gridCol w:w="1251"/>
        <w:gridCol w:w="1099"/>
        <w:gridCol w:w="1090"/>
      </w:tblGrid>
      <w:tr w:rsidR="008127C4" w:rsidRPr="003A7366" w:rsidTr="008127C4">
        <w:trPr>
          <w:trHeight w:val="233"/>
          <w:jc w:val="center"/>
        </w:trPr>
        <w:tc>
          <w:tcPr>
            <w:tcW w:w="1108" w:type="dxa"/>
            <w:vMerge w:val="restart"/>
          </w:tcPr>
          <w:p w:rsidR="008127C4" w:rsidRPr="003A7366" w:rsidRDefault="008127C4" w:rsidP="003A7366">
            <w:pPr>
              <w:pStyle w:val="aa"/>
            </w:pPr>
          </w:p>
          <w:p w:rsidR="008127C4" w:rsidRPr="003A7366" w:rsidRDefault="008127C4" w:rsidP="003A7366">
            <w:pPr>
              <w:pStyle w:val="aa"/>
            </w:pPr>
            <w:r w:rsidRPr="003A7366">
              <w:t>Предме</w:t>
            </w:r>
            <w:r w:rsidRPr="003A7366">
              <w:t>т</w:t>
            </w:r>
            <w:r w:rsidRPr="003A7366">
              <w:t>ная область</w:t>
            </w:r>
          </w:p>
        </w:tc>
        <w:tc>
          <w:tcPr>
            <w:tcW w:w="6227" w:type="dxa"/>
            <w:gridSpan w:val="6"/>
          </w:tcPr>
          <w:p w:rsidR="008127C4" w:rsidRPr="003A7366" w:rsidRDefault="008127C4" w:rsidP="003A7366">
            <w:pPr>
              <w:pStyle w:val="aa"/>
            </w:pPr>
            <w:r w:rsidRPr="003A7366">
              <w:t xml:space="preserve">Учебный год </w:t>
            </w:r>
          </w:p>
        </w:tc>
        <w:tc>
          <w:tcPr>
            <w:tcW w:w="2010" w:type="dxa"/>
            <w:gridSpan w:val="2"/>
            <w:vMerge w:val="restart"/>
          </w:tcPr>
          <w:p w:rsidR="008127C4" w:rsidRPr="003A7366" w:rsidRDefault="008127C4" w:rsidP="003A7366">
            <w:pPr>
              <w:pStyle w:val="aa"/>
            </w:pPr>
          </w:p>
          <w:p w:rsidR="008127C4" w:rsidRPr="003A7366" w:rsidRDefault="008127C4" w:rsidP="003A7366">
            <w:pPr>
              <w:pStyle w:val="aa"/>
            </w:pPr>
            <w:r w:rsidRPr="003A7366">
              <w:t>2020</w:t>
            </w:r>
          </w:p>
        </w:tc>
      </w:tr>
      <w:tr w:rsidR="008127C4" w:rsidRPr="003A7366" w:rsidTr="008127C4">
        <w:trPr>
          <w:trHeight w:val="124"/>
          <w:jc w:val="center"/>
        </w:trPr>
        <w:tc>
          <w:tcPr>
            <w:tcW w:w="1108" w:type="dxa"/>
            <w:vMerge/>
          </w:tcPr>
          <w:p w:rsidR="008127C4" w:rsidRPr="003A7366" w:rsidRDefault="008127C4" w:rsidP="003A7366">
            <w:pPr>
              <w:pStyle w:val="aa"/>
            </w:pPr>
          </w:p>
        </w:tc>
        <w:tc>
          <w:tcPr>
            <w:tcW w:w="2045" w:type="dxa"/>
            <w:gridSpan w:val="2"/>
          </w:tcPr>
          <w:p w:rsidR="008127C4" w:rsidRPr="003A7366" w:rsidRDefault="008127C4" w:rsidP="003A7366">
            <w:pPr>
              <w:pStyle w:val="aa"/>
            </w:pPr>
            <w:r w:rsidRPr="003A7366">
              <w:t>2017</w:t>
            </w:r>
          </w:p>
        </w:tc>
        <w:tc>
          <w:tcPr>
            <w:tcW w:w="2123" w:type="dxa"/>
            <w:gridSpan w:val="2"/>
          </w:tcPr>
          <w:p w:rsidR="008127C4" w:rsidRPr="003A7366" w:rsidRDefault="008127C4" w:rsidP="003A7366">
            <w:pPr>
              <w:pStyle w:val="aa"/>
            </w:pPr>
            <w:r w:rsidRPr="003A7366">
              <w:t>2018</w:t>
            </w:r>
          </w:p>
        </w:tc>
        <w:tc>
          <w:tcPr>
            <w:tcW w:w="2059" w:type="dxa"/>
            <w:gridSpan w:val="2"/>
          </w:tcPr>
          <w:p w:rsidR="008127C4" w:rsidRPr="003A7366" w:rsidRDefault="008127C4" w:rsidP="003A7366">
            <w:pPr>
              <w:pStyle w:val="aa"/>
            </w:pPr>
            <w:r w:rsidRPr="003A7366">
              <w:t>2019</w:t>
            </w:r>
          </w:p>
        </w:tc>
        <w:tc>
          <w:tcPr>
            <w:tcW w:w="2010" w:type="dxa"/>
            <w:gridSpan w:val="2"/>
            <w:vMerge/>
          </w:tcPr>
          <w:p w:rsidR="008127C4" w:rsidRPr="003A7366" w:rsidRDefault="008127C4" w:rsidP="003A7366">
            <w:pPr>
              <w:pStyle w:val="aa"/>
            </w:pPr>
          </w:p>
        </w:tc>
      </w:tr>
      <w:tr w:rsidR="008127C4" w:rsidRPr="003A7366" w:rsidTr="008127C4">
        <w:trPr>
          <w:trHeight w:val="124"/>
          <w:jc w:val="center"/>
        </w:trPr>
        <w:tc>
          <w:tcPr>
            <w:tcW w:w="1108" w:type="dxa"/>
            <w:vMerge/>
          </w:tcPr>
          <w:p w:rsidR="008127C4" w:rsidRPr="003A7366" w:rsidRDefault="008127C4" w:rsidP="003A7366">
            <w:pPr>
              <w:pStyle w:val="aa"/>
            </w:pPr>
          </w:p>
        </w:tc>
        <w:tc>
          <w:tcPr>
            <w:tcW w:w="1079" w:type="dxa"/>
          </w:tcPr>
          <w:p w:rsidR="008127C4" w:rsidRPr="003A7366" w:rsidRDefault="008127C4" w:rsidP="003A7366">
            <w:pPr>
              <w:pStyle w:val="aa"/>
            </w:pPr>
            <w:r w:rsidRPr="003A7366">
              <w:t>кол-во уч</w:t>
            </w:r>
            <w:r w:rsidRPr="003A7366">
              <w:t>а</w:t>
            </w:r>
            <w:r w:rsidRPr="003A7366">
              <w:t>щихся</w:t>
            </w:r>
          </w:p>
        </w:tc>
        <w:tc>
          <w:tcPr>
            <w:tcW w:w="966" w:type="dxa"/>
          </w:tcPr>
          <w:p w:rsidR="008127C4" w:rsidRPr="003A7366" w:rsidRDefault="008127C4" w:rsidP="003A7366">
            <w:pPr>
              <w:pStyle w:val="aa"/>
            </w:pPr>
            <w:r w:rsidRPr="003A7366">
              <w:t>резул</w:t>
            </w:r>
            <w:r w:rsidRPr="003A7366">
              <w:t>ь</w:t>
            </w:r>
            <w:r w:rsidRPr="003A7366">
              <w:t>тат</w:t>
            </w:r>
          </w:p>
        </w:tc>
        <w:tc>
          <w:tcPr>
            <w:tcW w:w="1079" w:type="dxa"/>
          </w:tcPr>
          <w:p w:rsidR="008127C4" w:rsidRPr="003A7366" w:rsidRDefault="008127C4" w:rsidP="003A7366">
            <w:pPr>
              <w:pStyle w:val="aa"/>
            </w:pPr>
            <w:r w:rsidRPr="003A7366">
              <w:t>кол-во уч</w:t>
            </w:r>
            <w:r w:rsidRPr="003A7366">
              <w:t>а</w:t>
            </w:r>
            <w:r w:rsidRPr="003A7366">
              <w:t>щихся</w:t>
            </w:r>
          </w:p>
        </w:tc>
        <w:tc>
          <w:tcPr>
            <w:tcW w:w="1044" w:type="dxa"/>
          </w:tcPr>
          <w:p w:rsidR="008127C4" w:rsidRPr="003A7366" w:rsidRDefault="008127C4" w:rsidP="003A7366">
            <w:pPr>
              <w:pStyle w:val="aa"/>
            </w:pPr>
            <w:r w:rsidRPr="003A7366">
              <w:t>результат</w:t>
            </w:r>
          </w:p>
        </w:tc>
        <w:tc>
          <w:tcPr>
            <w:tcW w:w="1079" w:type="dxa"/>
          </w:tcPr>
          <w:p w:rsidR="008127C4" w:rsidRPr="003A7366" w:rsidRDefault="008127C4" w:rsidP="003A7366">
            <w:pPr>
              <w:pStyle w:val="aa"/>
            </w:pPr>
            <w:r w:rsidRPr="003A7366">
              <w:t>кол-во уч</w:t>
            </w:r>
            <w:r w:rsidRPr="003A7366">
              <w:t>а</w:t>
            </w:r>
            <w:r w:rsidRPr="003A7366">
              <w:t>щихся</w:t>
            </w:r>
          </w:p>
        </w:tc>
        <w:tc>
          <w:tcPr>
            <w:tcW w:w="980" w:type="dxa"/>
          </w:tcPr>
          <w:p w:rsidR="008127C4" w:rsidRPr="003A7366" w:rsidRDefault="008127C4" w:rsidP="003A7366">
            <w:pPr>
              <w:pStyle w:val="aa"/>
            </w:pPr>
            <w:r w:rsidRPr="003A7366">
              <w:t>результат</w:t>
            </w:r>
          </w:p>
        </w:tc>
        <w:tc>
          <w:tcPr>
            <w:tcW w:w="1005" w:type="dxa"/>
          </w:tcPr>
          <w:p w:rsidR="008127C4" w:rsidRPr="003A7366" w:rsidRDefault="008127C4" w:rsidP="003A7366">
            <w:pPr>
              <w:pStyle w:val="aa"/>
            </w:pPr>
            <w:r w:rsidRPr="003A7366">
              <w:t>кол-во уч</w:t>
            </w:r>
            <w:r w:rsidRPr="003A7366">
              <w:t>а</w:t>
            </w:r>
            <w:r w:rsidRPr="003A7366">
              <w:t>щихся</w:t>
            </w:r>
          </w:p>
        </w:tc>
        <w:tc>
          <w:tcPr>
            <w:tcW w:w="1005" w:type="dxa"/>
          </w:tcPr>
          <w:p w:rsidR="008127C4" w:rsidRPr="003A7366" w:rsidRDefault="008127C4" w:rsidP="003A7366">
            <w:pPr>
              <w:pStyle w:val="aa"/>
            </w:pPr>
            <w:r w:rsidRPr="003A7366">
              <w:t>резул</w:t>
            </w:r>
            <w:r w:rsidRPr="003A7366">
              <w:t>ь</w:t>
            </w:r>
            <w:r w:rsidRPr="003A7366">
              <w:t>тат</w:t>
            </w:r>
          </w:p>
        </w:tc>
      </w:tr>
      <w:tr w:rsidR="008127C4" w:rsidRPr="003A7366" w:rsidTr="008127C4">
        <w:trPr>
          <w:trHeight w:val="233"/>
          <w:jc w:val="center"/>
        </w:trPr>
        <w:tc>
          <w:tcPr>
            <w:tcW w:w="1108" w:type="dxa"/>
          </w:tcPr>
          <w:p w:rsidR="008127C4" w:rsidRPr="003A7366" w:rsidRDefault="008127C4" w:rsidP="003A7366">
            <w:pPr>
              <w:pStyle w:val="aa"/>
            </w:pPr>
            <w:r w:rsidRPr="003A7366">
              <w:t>русский язык</w:t>
            </w:r>
          </w:p>
        </w:tc>
        <w:tc>
          <w:tcPr>
            <w:tcW w:w="1079" w:type="dxa"/>
          </w:tcPr>
          <w:p w:rsidR="008127C4" w:rsidRPr="003A7366" w:rsidRDefault="008127C4" w:rsidP="003A7366">
            <w:pPr>
              <w:pStyle w:val="aa"/>
            </w:pPr>
            <w:r w:rsidRPr="003A7366">
              <w:t>2</w:t>
            </w:r>
          </w:p>
        </w:tc>
        <w:tc>
          <w:tcPr>
            <w:tcW w:w="966" w:type="dxa"/>
          </w:tcPr>
          <w:p w:rsidR="008127C4" w:rsidRPr="003A7366" w:rsidRDefault="008127C4" w:rsidP="003A7366">
            <w:pPr>
              <w:pStyle w:val="aa"/>
            </w:pPr>
            <w:r w:rsidRPr="003A7366">
              <w:t>участие</w:t>
            </w:r>
          </w:p>
        </w:tc>
        <w:tc>
          <w:tcPr>
            <w:tcW w:w="1079" w:type="dxa"/>
          </w:tcPr>
          <w:p w:rsidR="008127C4" w:rsidRPr="003A7366" w:rsidRDefault="008127C4" w:rsidP="003A7366">
            <w:pPr>
              <w:pStyle w:val="aa"/>
            </w:pPr>
            <w:r w:rsidRPr="003A7366">
              <w:t>4</w:t>
            </w:r>
          </w:p>
        </w:tc>
        <w:tc>
          <w:tcPr>
            <w:tcW w:w="1044" w:type="dxa"/>
          </w:tcPr>
          <w:p w:rsidR="008127C4" w:rsidRPr="003A7366" w:rsidRDefault="008127C4" w:rsidP="003A7366">
            <w:pPr>
              <w:pStyle w:val="aa"/>
            </w:pPr>
            <w:r w:rsidRPr="003A7366">
              <w:t>участие</w:t>
            </w:r>
          </w:p>
        </w:tc>
        <w:tc>
          <w:tcPr>
            <w:tcW w:w="1079" w:type="dxa"/>
          </w:tcPr>
          <w:p w:rsidR="008127C4" w:rsidRPr="003A7366" w:rsidRDefault="008127C4" w:rsidP="003A7366">
            <w:pPr>
              <w:pStyle w:val="aa"/>
            </w:pPr>
            <w:r w:rsidRPr="003A7366">
              <w:t>6</w:t>
            </w:r>
          </w:p>
        </w:tc>
        <w:tc>
          <w:tcPr>
            <w:tcW w:w="980" w:type="dxa"/>
          </w:tcPr>
          <w:p w:rsidR="008127C4" w:rsidRPr="003A7366" w:rsidRDefault="008127C4" w:rsidP="003A7366">
            <w:pPr>
              <w:pStyle w:val="aa"/>
            </w:pPr>
            <w:r w:rsidRPr="003A7366">
              <w:t>участие</w:t>
            </w:r>
          </w:p>
        </w:tc>
        <w:tc>
          <w:tcPr>
            <w:tcW w:w="1005" w:type="dxa"/>
            <w:shd w:val="clear" w:color="auto" w:fill="92D050"/>
          </w:tcPr>
          <w:p w:rsidR="008127C4" w:rsidRPr="003A7366" w:rsidRDefault="008127C4" w:rsidP="003A7366">
            <w:pPr>
              <w:pStyle w:val="aa"/>
            </w:pPr>
          </w:p>
        </w:tc>
        <w:tc>
          <w:tcPr>
            <w:tcW w:w="1005" w:type="dxa"/>
            <w:shd w:val="clear" w:color="auto" w:fill="92D050"/>
          </w:tcPr>
          <w:p w:rsidR="008127C4" w:rsidRPr="003A7366" w:rsidRDefault="008127C4" w:rsidP="003A7366">
            <w:pPr>
              <w:pStyle w:val="aa"/>
            </w:pPr>
          </w:p>
        </w:tc>
      </w:tr>
      <w:tr w:rsidR="008127C4" w:rsidRPr="003A7366" w:rsidTr="008127C4">
        <w:trPr>
          <w:trHeight w:val="233"/>
          <w:jc w:val="center"/>
        </w:trPr>
        <w:tc>
          <w:tcPr>
            <w:tcW w:w="1108" w:type="dxa"/>
          </w:tcPr>
          <w:p w:rsidR="008127C4" w:rsidRPr="003A7366" w:rsidRDefault="008127C4" w:rsidP="003A7366">
            <w:pPr>
              <w:pStyle w:val="aa"/>
            </w:pPr>
            <w:r w:rsidRPr="003A7366">
              <w:t>математика</w:t>
            </w:r>
          </w:p>
        </w:tc>
        <w:tc>
          <w:tcPr>
            <w:tcW w:w="1079" w:type="dxa"/>
          </w:tcPr>
          <w:p w:rsidR="008127C4" w:rsidRPr="003A7366" w:rsidRDefault="008127C4" w:rsidP="003A7366">
            <w:pPr>
              <w:pStyle w:val="aa"/>
            </w:pPr>
            <w:r w:rsidRPr="003A7366">
              <w:t>2</w:t>
            </w:r>
          </w:p>
        </w:tc>
        <w:tc>
          <w:tcPr>
            <w:tcW w:w="966" w:type="dxa"/>
          </w:tcPr>
          <w:p w:rsidR="008127C4" w:rsidRPr="003A7366" w:rsidRDefault="008127C4" w:rsidP="003A7366">
            <w:pPr>
              <w:pStyle w:val="aa"/>
            </w:pPr>
            <w:r w:rsidRPr="003A7366">
              <w:t>участие</w:t>
            </w:r>
          </w:p>
        </w:tc>
        <w:tc>
          <w:tcPr>
            <w:tcW w:w="1079" w:type="dxa"/>
          </w:tcPr>
          <w:p w:rsidR="008127C4" w:rsidRPr="003A7366" w:rsidRDefault="008127C4" w:rsidP="003A7366">
            <w:pPr>
              <w:pStyle w:val="aa"/>
            </w:pPr>
            <w:r w:rsidRPr="003A7366">
              <w:t>4</w:t>
            </w:r>
          </w:p>
        </w:tc>
        <w:tc>
          <w:tcPr>
            <w:tcW w:w="1044" w:type="dxa"/>
          </w:tcPr>
          <w:p w:rsidR="008127C4" w:rsidRPr="003A7366" w:rsidRDefault="008127C4" w:rsidP="003A7366">
            <w:pPr>
              <w:pStyle w:val="aa"/>
            </w:pPr>
            <w:r w:rsidRPr="003A7366">
              <w:t>1 призер, 1 побед</w:t>
            </w:r>
            <w:r w:rsidRPr="003A7366">
              <w:t>и</w:t>
            </w:r>
            <w:r w:rsidRPr="003A7366">
              <w:t>тель</w:t>
            </w:r>
          </w:p>
        </w:tc>
        <w:tc>
          <w:tcPr>
            <w:tcW w:w="1079" w:type="dxa"/>
          </w:tcPr>
          <w:p w:rsidR="008127C4" w:rsidRPr="003A7366" w:rsidRDefault="008127C4" w:rsidP="003A7366">
            <w:pPr>
              <w:pStyle w:val="aa"/>
            </w:pPr>
            <w:r w:rsidRPr="003A7366">
              <w:t>4</w:t>
            </w:r>
          </w:p>
        </w:tc>
        <w:tc>
          <w:tcPr>
            <w:tcW w:w="980" w:type="dxa"/>
          </w:tcPr>
          <w:p w:rsidR="008127C4" w:rsidRPr="003A7366" w:rsidRDefault="008127C4" w:rsidP="003A7366">
            <w:pPr>
              <w:pStyle w:val="aa"/>
            </w:pPr>
            <w:r w:rsidRPr="003A7366">
              <w:t>1 призёр</w:t>
            </w:r>
          </w:p>
        </w:tc>
        <w:tc>
          <w:tcPr>
            <w:tcW w:w="1005" w:type="dxa"/>
            <w:shd w:val="clear" w:color="auto" w:fill="92D050"/>
          </w:tcPr>
          <w:p w:rsidR="008127C4" w:rsidRPr="003A7366" w:rsidRDefault="008127C4" w:rsidP="003A7366">
            <w:pPr>
              <w:pStyle w:val="aa"/>
            </w:pPr>
          </w:p>
        </w:tc>
        <w:tc>
          <w:tcPr>
            <w:tcW w:w="1005" w:type="dxa"/>
            <w:shd w:val="clear" w:color="auto" w:fill="92D050"/>
          </w:tcPr>
          <w:p w:rsidR="008127C4" w:rsidRPr="003A7366" w:rsidRDefault="008127C4" w:rsidP="003A7366">
            <w:pPr>
              <w:pStyle w:val="aa"/>
            </w:pPr>
          </w:p>
        </w:tc>
      </w:tr>
      <w:tr w:rsidR="008127C4" w:rsidRPr="003A7366" w:rsidTr="008127C4">
        <w:trPr>
          <w:trHeight w:val="233"/>
          <w:jc w:val="center"/>
        </w:trPr>
        <w:tc>
          <w:tcPr>
            <w:tcW w:w="1108" w:type="dxa"/>
          </w:tcPr>
          <w:p w:rsidR="008127C4" w:rsidRPr="003A7366" w:rsidRDefault="008127C4" w:rsidP="003A7366">
            <w:pPr>
              <w:pStyle w:val="aa"/>
            </w:pPr>
            <w:r w:rsidRPr="003A7366">
              <w:t>окружа</w:t>
            </w:r>
            <w:r w:rsidRPr="003A7366">
              <w:t>ю</w:t>
            </w:r>
            <w:r w:rsidRPr="003A7366">
              <w:t>щий мир</w:t>
            </w:r>
          </w:p>
        </w:tc>
        <w:tc>
          <w:tcPr>
            <w:tcW w:w="1079" w:type="dxa"/>
          </w:tcPr>
          <w:p w:rsidR="008127C4" w:rsidRPr="003A7366" w:rsidRDefault="008127C4" w:rsidP="003A7366">
            <w:pPr>
              <w:pStyle w:val="aa"/>
            </w:pPr>
            <w:r w:rsidRPr="003A7366">
              <w:t>2</w:t>
            </w:r>
          </w:p>
        </w:tc>
        <w:tc>
          <w:tcPr>
            <w:tcW w:w="966" w:type="dxa"/>
          </w:tcPr>
          <w:p w:rsidR="008127C4" w:rsidRPr="003A7366" w:rsidRDefault="008127C4" w:rsidP="003A7366">
            <w:pPr>
              <w:pStyle w:val="aa"/>
            </w:pPr>
            <w:r w:rsidRPr="003A7366">
              <w:t>1 пр</w:t>
            </w:r>
            <w:r w:rsidRPr="003A7366">
              <w:t>и</w:t>
            </w:r>
            <w:r w:rsidRPr="003A7366">
              <w:t>зёр</w:t>
            </w:r>
          </w:p>
        </w:tc>
        <w:tc>
          <w:tcPr>
            <w:tcW w:w="1079" w:type="dxa"/>
          </w:tcPr>
          <w:p w:rsidR="008127C4" w:rsidRPr="003A7366" w:rsidRDefault="008127C4" w:rsidP="003A7366">
            <w:pPr>
              <w:pStyle w:val="aa"/>
            </w:pPr>
            <w:r w:rsidRPr="003A7366">
              <w:t>2</w:t>
            </w:r>
          </w:p>
        </w:tc>
        <w:tc>
          <w:tcPr>
            <w:tcW w:w="1044" w:type="dxa"/>
          </w:tcPr>
          <w:p w:rsidR="008127C4" w:rsidRPr="003A7366" w:rsidRDefault="008127C4" w:rsidP="003A7366">
            <w:pPr>
              <w:pStyle w:val="aa"/>
            </w:pPr>
            <w:r w:rsidRPr="003A7366">
              <w:t xml:space="preserve"> участие</w:t>
            </w:r>
          </w:p>
        </w:tc>
        <w:tc>
          <w:tcPr>
            <w:tcW w:w="1079" w:type="dxa"/>
          </w:tcPr>
          <w:p w:rsidR="008127C4" w:rsidRPr="003A7366" w:rsidRDefault="008127C4" w:rsidP="003A7366">
            <w:pPr>
              <w:pStyle w:val="aa"/>
            </w:pPr>
            <w:r w:rsidRPr="003A7366">
              <w:t>2</w:t>
            </w:r>
          </w:p>
        </w:tc>
        <w:tc>
          <w:tcPr>
            <w:tcW w:w="980" w:type="dxa"/>
          </w:tcPr>
          <w:p w:rsidR="008127C4" w:rsidRPr="003A7366" w:rsidRDefault="008127C4" w:rsidP="003A7366">
            <w:pPr>
              <w:pStyle w:val="aa"/>
            </w:pPr>
            <w:r w:rsidRPr="003A7366">
              <w:t>1 побед</w:t>
            </w:r>
            <w:r w:rsidRPr="003A7366">
              <w:t>и</w:t>
            </w:r>
            <w:r w:rsidRPr="003A7366">
              <w:t>тель</w:t>
            </w:r>
          </w:p>
        </w:tc>
        <w:tc>
          <w:tcPr>
            <w:tcW w:w="1005" w:type="dxa"/>
            <w:shd w:val="clear" w:color="auto" w:fill="92D050"/>
          </w:tcPr>
          <w:p w:rsidR="008127C4" w:rsidRPr="003A7366" w:rsidRDefault="008127C4" w:rsidP="003A7366">
            <w:pPr>
              <w:pStyle w:val="aa"/>
            </w:pPr>
          </w:p>
        </w:tc>
        <w:tc>
          <w:tcPr>
            <w:tcW w:w="1005" w:type="dxa"/>
            <w:shd w:val="clear" w:color="auto" w:fill="92D050"/>
          </w:tcPr>
          <w:p w:rsidR="008127C4" w:rsidRPr="003A7366" w:rsidRDefault="008127C4" w:rsidP="003A7366">
            <w:pPr>
              <w:pStyle w:val="aa"/>
            </w:pPr>
          </w:p>
        </w:tc>
      </w:tr>
      <w:tr w:rsidR="008127C4" w:rsidRPr="003A7366" w:rsidTr="008127C4">
        <w:trPr>
          <w:trHeight w:val="233"/>
          <w:jc w:val="center"/>
        </w:trPr>
        <w:tc>
          <w:tcPr>
            <w:tcW w:w="1108" w:type="dxa"/>
          </w:tcPr>
          <w:p w:rsidR="008127C4" w:rsidRPr="003A7366" w:rsidRDefault="008127C4" w:rsidP="003A7366">
            <w:pPr>
              <w:pStyle w:val="aa"/>
            </w:pPr>
            <w:r w:rsidRPr="003A7366">
              <w:t>Англи</w:t>
            </w:r>
            <w:r w:rsidRPr="003A7366">
              <w:t>й</w:t>
            </w:r>
            <w:r w:rsidRPr="003A7366">
              <w:t>ский язык</w:t>
            </w:r>
          </w:p>
        </w:tc>
        <w:tc>
          <w:tcPr>
            <w:tcW w:w="1079" w:type="dxa"/>
          </w:tcPr>
          <w:p w:rsidR="008127C4" w:rsidRPr="003A7366" w:rsidRDefault="008127C4" w:rsidP="003A7366">
            <w:pPr>
              <w:pStyle w:val="aa"/>
            </w:pPr>
            <w:r w:rsidRPr="003A7366">
              <w:t>2</w:t>
            </w:r>
          </w:p>
        </w:tc>
        <w:tc>
          <w:tcPr>
            <w:tcW w:w="966" w:type="dxa"/>
          </w:tcPr>
          <w:p w:rsidR="008127C4" w:rsidRPr="003A7366" w:rsidRDefault="008127C4" w:rsidP="003A7366">
            <w:pPr>
              <w:pStyle w:val="aa"/>
            </w:pPr>
            <w:r w:rsidRPr="003A7366">
              <w:t>1 пр</w:t>
            </w:r>
            <w:r w:rsidRPr="003A7366">
              <w:t>и</w:t>
            </w:r>
            <w:r w:rsidRPr="003A7366">
              <w:t>зер</w:t>
            </w:r>
          </w:p>
        </w:tc>
        <w:tc>
          <w:tcPr>
            <w:tcW w:w="1079" w:type="dxa"/>
          </w:tcPr>
          <w:p w:rsidR="008127C4" w:rsidRPr="003A7366" w:rsidRDefault="008127C4" w:rsidP="003A7366">
            <w:pPr>
              <w:pStyle w:val="aa"/>
            </w:pPr>
            <w:r w:rsidRPr="003A7366">
              <w:t>4</w:t>
            </w:r>
          </w:p>
        </w:tc>
        <w:tc>
          <w:tcPr>
            <w:tcW w:w="1044" w:type="dxa"/>
          </w:tcPr>
          <w:p w:rsidR="008127C4" w:rsidRPr="003A7366" w:rsidRDefault="008127C4" w:rsidP="003A7366">
            <w:pPr>
              <w:pStyle w:val="aa"/>
            </w:pPr>
            <w:r w:rsidRPr="003A7366">
              <w:t>2 побед</w:t>
            </w:r>
            <w:r w:rsidRPr="003A7366">
              <w:t>и</w:t>
            </w:r>
            <w:r w:rsidRPr="003A7366">
              <w:t>теля</w:t>
            </w:r>
          </w:p>
        </w:tc>
        <w:tc>
          <w:tcPr>
            <w:tcW w:w="1079" w:type="dxa"/>
          </w:tcPr>
          <w:p w:rsidR="008127C4" w:rsidRPr="003A7366" w:rsidRDefault="008127C4" w:rsidP="003A7366">
            <w:pPr>
              <w:pStyle w:val="aa"/>
            </w:pPr>
            <w:r w:rsidRPr="003A7366">
              <w:t>6</w:t>
            </w:r>
          </w:p>
        </w:tc>
        <w:tc>
          <w:tcPr>
            <w:tcW w:w="980" w:type="dxa"/>
          </w:tcPr>
          <w:p w:rsidR="008127C4" w:rsidRPr="003A7366" w:rsidRDefault="008127C4" w:rsidP="003A7366">
            <w:pPr>
              <w:pStyle w:val="aa"/>
            </w:pPr>
            <w:r w:rsidRPr="003A7366">
              <w:t>участие</w:t>
            </w:r>
          </w:p>
        </w:tc>
        <w:tc>
          <w:tcPr>
            <w:tcW w:w="1005" w:type="dxa"/>
            <w:shd w:val="clear" w:color="auto" w:fill="92D050"/>
          </w:tcPr>
          <w:p w:rsidR="008127C4" w:rsidRPr="003A7366" w:rsidRDefault="008127C4" w:rsidP="003A7366">
            <w:pPr>
              <w:pStyle w:val="aa"/>
            </w:pPr>
          </w:p>
        </w:tc>
        <w:tc>
          <w:tcPr>
            <w:tcW w:w="1005" w:type="dxa"/>
            <w:shd w:val="clear" w:color="auto" w:fill="92D050"/>
          </w:tcPr>
          <w:p w:rsidR="008127C4" w:rsidRPr="003A7366" w:rsidRDefault="008127C4" w:rsidP="003A7366">
            <w:pPr>
              <w:pStyle w:val="aa"/>
            </w:pPr>
          </w:p>
        </w:tc>
      </w:tr>
      <w:tr w:rsidR="008127C4" w:rsidRPr="003A7366" w:rsidTr="008127C4">
        <w:trPr>
          <w:trHeight w:val="233"/>
          <w:jc w:val="center"/>
        </w:trPr>
        <w:tc>
          <w:tcPr>
            <w:tcW w:w="1108" w:type="dxa"/>
          </w:tcPr>
          <w:p w:rsidR="008127C4" w:rsidRPr="003A7366" w:rsidRDefault="008127C4" w:rsidP="003A7366">
            <w:pPr>
              <w:pStyle w:val="aa"/>
            </w:pPr>
            <w:r w:rsidRPr="003A7366">
              <w:t>история</w:t>
            </w:r>
          </w:p>
        </w:tc>
        <w:tc>
          <w:tcPr>
            <w:tcW w:w="1079" w:type="dxa"/>
            <w:shd w:val="clear" w:color="auto" w:fill="92D050"/>
          </w:tcPr>
          <w:p w:rsidR="008127C4" w:rsidRPr="003A7366" w:rsidRDefault="008127C4" w:rsidP="003A7366">
            <w:pPr>
              <w:pStyle w:val="aa"/>
            </w:pPr>
          </w:p>
        </w:tc>
        <w:tc>
          <w:tcPr>
            <w:tcW w:w="966" w:type="dxa"/>
            <w:shd w:val="clear" w:color="auto" w:fill="92D050"/>
          </w:tcPr>
          <w:p w:rsidR="008127C4" w:rsidRPr="003A7366" w:rsidRDefault="008127C4" w:rsidP="003A7366">
            <w:pPr>
              <w:pStyle w:val="aa"/>
            </w:pPr>
          </w:p>
        </w:tc>
        <w:tc>
          <w:tcPr>
            <w:tcW w:w="1079" w:type="dxa"/>
            <w:shd w:val="clear" w:color="auto" w:fill="92D050"/>
          </w:tcPr>
          <w:p w:rsidR="008127C4" w:rsidRPr="003A7366" w:rsidRDefault="008127C4" w:rsidP="003A7366">
            <w:pPr>
              <w:pStyle w:val="aa"/>
            </w:pPr>
          </w:p>
        </w:tc>
        <w:tc>
          <w:tcPr>
            <w:tcW w:w="1044" w:type="dxa"/>
            <w:shd w:val="clear" w:color="auto" w:fill="92D050"/>
          </w:tcPr>
          <w:p w:rsidR="008127C4" w:rsidRPr="003A7366" w:rsidRDefault="008127C4" w:rsidP="003A7366">
            <w:pPr>
              <w:pStyle w:val="aa"/>
            </w:pPr>
          </w:p>
        </w:tc>
        <w:tc>
          <w:tcPr>
            <w:tcW w:w="1079" w:type="dxa"/>
          </w:tcPr>
          <w:p w:rsidR="008127C4" w:rsidRPr="003A7366" w:rsidRDefault="008127C4" w:rsidP="003A7366">
            <w:pPr>
              <w:pStyle w:val="aa"/>
            </w:pPr>
            <w:r w:rsidRPr="003A7366">
              <w:t>0</w:t>
            </w:r>
          </w:p>
        </w:tc>
        <w:tc>
          <w:tcPr>
            <w:tcW w:w="980" w:type="dxa"/>
          </w:tcPr>
          <w:p w:rsidR="008127C4" w:rsidRPr="003A7366" w:rsidRDefault="008127C4" w:rsidP="003A7366">
            <w:pPr>
              <w:pStyle w:val="aa"/>
            </w:pPr>
            <w:r w:rsidRPr="003A7366">
              <w:t>0</w:t>
            </w:r>
          </w:p>
        </w:tc>
        <w:tc>
          <w:tcPr>
            <w:tcW w:w="1005" w:type="dxa"/>
            <w:shd w:val="clear" w:color="auto" w:fill="92D050"/>
          </w:tcPr>
          <w:p w:rsidR="008127C4" w:rsidRPr="003A7366" w:rsidRDefault="008127C4" w:rsidP="003A7366">
            <w:pPr>
              <w:pStyle w:val="aa"/>
            </w:pPr>
          </w:p>
        </w:tc>
        <w:tc>
          <w:tcPr>
            <w:tcW w:w="1005" w:type="dxa"/>
            <w:shd w:val="clear" w:color="auto" w:fill="92D050"/>
          </w:tcPr>
          <w:p w:rsidR="008127C4" w:rsidRPr="003A7366" w:rsidRDefault="008127C4" w:rsidP="003A7366">
            <w:pPr>
              <w:pStyle w:val="aa"/>
            </w:pPr>
          </w:p>
        </w:tc>
      </w:tr>
      <w:tr w:rsidR="008127C4" w:rsidRPr="003A7366" w:rsidTr="008127C4">
        <w:trPr>
          <w:trHeight w:val="233"/>
          <w:jc w:val="center"/>
        </w:trPr>
        <w:tc>
          <w:tcPr>
            <w:tcW w:w="1108" w:type="dxa"/>
          </w:tcPr>
          <w:p w:rsidR="008127C4" w:rsidRPr="003A7366" w:rsidRDefault="008127C4" w:rsidP="003A7366">
            <w:pPr>
              <w:pStyle w:val="aa"/>
            </w:pPr>
            <w:r w:rsidRPr="003A7366">
              <w:t>литература</w:t>
            </w:r>
          </w:p>
        </w:tc>
        <w:tc>
          <w:tcPr>
            <w:tcW w:w="1079" w:type="dxa"/>
            <w:shd w:val="clear" w:color="auto" w:fill="92D050"/>
          </w:tcPr>
          <w:p w:rsidR="008127C4" w:rsidRPr="003A7366" w:rsidRDefault="008127C4" w:rsidP="003A7366">
            <w:pPr>
              <w:pStyle w:val="aa"/>
            </w:pPr>
          </w:p>
        </w:tc>
        <w:tc>
          <w:tcPr>
            <w:tcW w:w="966" w:type="dxa"/>
            <w:shd w:val="clear" w:color="auto" w:fill="92D050"/>
          </w:tcPr>
          <w:p w:rsidR="008127C4" w:rsidRPr="003A7366" w:rsidRDefault="008127C4" w:rsidP="003A7366">
            <w:pPr>
              <w:pStyle w:val="aa"/>
            </w:pPr>
          </w:p>
        </w:tc>
        <w:tc>
          <w:tcPr>
            <w:tcW w:w="1079" w:type="dxa"/>
            <w:shd w:val="clear" w:color="auto" w:fill="92D050"/>
          </w:tcPr>
          <w:p w:rsidR="008127C4" w:rsidRPr="003A7366" w:rsidRDefault="008127C4" w:rsidP="003A7366">
            <w:pPr>
              <w:pStyle w:val="aa"/>
            </w:pPr>
          </w:p>
        </w:tc>
        <w:tc>
          <w:tcPr>
            <w:tcW w:w="1044" w:type="dxa"/>
            <w:shd w:val="clear" w:color="auto" w:fill="92D050"/>
          </w:tcPr>
          <w:p w:rsidR="008127C4" w:rsidRPr="003A7366" w:rsidRDefault="008127C4" w:rsidP="003A7366">
            <w:pPr>
              <w:pStyle w:val="aa"/>
            </w:pPr>
          </w:p>
        </w:tc>
        <w:tc>
          <w:tcPr>
            <w:tcW w:w="1079" w:type="dxa"/>
          </w:tcPr>
          <w:p w:rsidR="008127C4" w:rsidRPr="003A7366" w:rsidRDefault="008127C4" w:rsidP="003A7366">
            <w:pPr>
              <w:pStyle w:val="aa"/>
            </w:pPr>
            <w:r w:rsidRPr="003A7366">
              <w:t>1</w:t>
            </w:r>
          </w:p>
        </w:tc>
        <w:tc>
          <w:tcPr>
            <w:tcW w:w="980" w:type="dxa"/>
          </w:tcPr>
          <w:p w:rsidR="008127C4" w:rsidRPr="003A7366" w:rsidRDefault="008127C4" w:rsidP="003A7366">
            <w:pPr>
              <w:pStyle w:val="aa"/>
            </w:pPr>
            <w:r w:rsidRPr="003A7366">
              <w:t>участие</w:t>
            </w:r>
          </w:p>
        </w:tc>
        <w:tc>
          <w:tcPr>
            <w:tcW w:w="1005" w:type="dxa"/>
            <w:shd w:val="clear" w:color="auto" w:fill="92D050"/>
          </w:tcPr>
          <w:p w:rsidR="008127C4" w:rsidRPr="003A7366" w:rsidRDefault="008127C4" w:rsidP="003A7366">
            <w:pPr>
              <w:pStyle w:val="aa"/>
            </w:pPr>
          </w:p>
        </w:tc>
        <w:tc>
          <w:tcPr>
            <w:tcW w:w="1005" w:type="dxa"/>
            <w:shd w:val="clear" w:color="auto" w:fill="92D050"/>
          </w:tcPr>
          <w:p w:rsidR="008127C4" w:rsidRPr="003A7366" w:rsidRDefault="008127C4" w:rsidP="003A7366">
            <w:pPr>
              <w:pStyle w:val="aa"/>
            </w:pPr>
          </w:p>
        </w:tc>
      </w:tr>
      <w:tr w:rsidR="008127C4" w:rsidRPr="003A7366" w:rsidTr="008127C4">
        <w:trPr>
          <w:trHeight w:val="233"/>
          <w:jc w:val="center"/>
        </w:trPr>
        <w:tc>
          <w:tcPr>
            <w:tcW w:w="1108" w:type="dxa"/>
          </w:tcPr>
          <w:p w:rsidR="008127C4" w:rsidRPr="003A7366" w:rsidRDefault="008127C4" w:rsidP="003A7366">
            <w:pPr>
              <w:pStyle w:val="aa"/>
            </w:pPr>
            <w:r w:rsidRPr="003A7366">
              <w:t>биология</w:t>
            </w:r>
          </w:p>
        </w:tc>
        <w:tc>
          <w:tcPr>
            <w:tcW w:w="1079" w:type="dxa"/>
            <w:shd w:val="clear" w:color="auto" w:fill="92D050"/>
          </w:tcPr>
          <w:p w:rsidR="008127C4" w:rsidRPr="003A7366" w:rsidRDefault="008127C4" w:rsidP="003A7366">
            <w:pPr>
              <w:pStyle w:val="aa"/>
            </w:pPr>
          </w:p>
        </w:tc>
        <w:tc>
          <w:tcPr>
            <w:tcW w:w="966" w:type="dxa"/>
            <w:shd w:val="clear" w:color="auto" w:fill="92D050"/>
          </w:tcPr>
          <w:p w:rsidR="008127C4" w:rsidRPr="003A7366" w:rsidRDefault="008127C4" w:rsidP="003A7366">
            <w:pPr>
              <w:pStyle w:val="aa"/>
            </w:pPr>
          </w:p>
        </w:tc>
        <w:tc>
          <w:tcPr>
            <w:tcW w:w="1079" w:type="dxa"/>
            <w:shd w:val="clear" w:color="auto" w:fill="92D050"/>
          </w:tcPr>
          <w:p w:rsidR="008127C4" w:rsidRPr="003A7366" w:rsidRDefault="008127C4" w:rsidP="003A7366">
            <w:pPr>
              <w:pStyle w:val="aa"/>
            </w:pPr>
          </w:p>
        </w:tc>
        <w:tc>
          <w:tcPr>
            <w:tcW w:w="1044" w:type="dxa"/>
            <w:shd w:val="clear" w:color="auto" w:fill="92D050"/>
          </w:tcPr>
          <w:p w:rsidR="008127C4" w:rsidRPr="003A7366" w:rsidRDefault="008127C4" w:rsidP="003A7366">
            <w:pPr>
              <w:pStyle w:val="aa"/>
            </w:pPr>
          </w:p>
        </w:tc>
        <w:tc>
          <w:tcPr>
            <w:tcW w:w="1079" w:type="dxa"/>
          </w:tcPr>
          <w:p w:rsidR="008127C4" w:rsidRPr="003A7366" w:rsidRDefault="008127C4" w:rsidP="003A7366">
            <w:pPr>
              <w:pStyle w:val="aa"/>
            </w:pPr>
            <w:r w:rsidRPr="003A7366">
              <w:t>4</w:t>
            </w:r>
          </w:p>
        </w:tc>
        <w:tc>
          <w:tcPr>
            <w:tcW w:w="980" w:type="dxa"/>
          </w:tcPr>
          <w:p w:rsidR="008127C4" w:rsidRPr="003A7366" w:rsidRDefault="008127C4" w:rsidP="003A7366">
            <w:pPr>
              <w:pStyle w:val="aa"/>
            </w:pPr>
            <w:r w:rsidRPr="003A7366">
              <w:t>участие</w:t>
            </w:r>
          </w:p>
        </w:tc>
        <w:tc>
          <w:tcPr>
            <w:tcW w:w="1005" w:type="dxa"/>
            <w:shd w:val="clear" w:color="auto" w:fill="92D050"/>
          </w:tcPr>
          <w:p w:rsidR="008127C4" w:rsidRPr="003A7366" w:rsidRDefault="008127C4" w:rsidP="003A7366">
            <w:pPr>
              <w:pStyle w:val="aa"/>
            </w:pPr>
          </w:p>
        </w:tc>
        <w:tc>
          <w:tcPr>
            <w:tcW w:w="1005" w:type="dxa"/>
            <w:shd w:val="clear" w:color="auto" w:fill="92D050"/>
          </w:tcPr>
          <w:p w:rsidR="008127C4" w:rsidRPr="003A7366" w:rsidRDefault="008127C4" w:rsidP="003A7366">
            <w:pPr>
              <w:pStyle w:val="aa"/>
            </w:pPr>
          </w:p>
        </w:tc>
      </w:tr>
      <w:tr w:rsidR="008127C4" w:rsidRPr="003A7366" w:rsidTr="008127C4">
        <w:trPr>
          <w:trHeight w:val="233"/>
          <w:jc w:val="center"/>
        </w:trPr>
        <w:tc>
          <w:tcPr>
            <w:tcW w:w="1108" w:type="dxa"/>
          </w:tcPr>
          <w:p w:rsidR="008127C4" w:rsidRPr="003A7366" w:rsidRDefault="008127C4" w:rsidP="003A7366">
            <w:pPr>
              <w:pStyle w:val="aa"/>
            </w:pPr>
            <w:r w:rsidRPr="003A7366">
              <w:t xml:space="preserve">Всего </w:t>
            </w:r>
          </w:p>
        </w:tc>
        <w:tc>
          <w:tcPr>
            <w:tcW w:w="1079" w:type="dxa"/>
          </w:tcPr>
          <w:p w:rsidR="008127C4" w:rsidRPr="003A7366" w:rsidRDefault="008127C4" w:rsidP="003A7366">
            <w:pPr>
              <w:pStyle w:val="aa"/>
            </w:pPr>
            <w:r w:rsidRPr="003A7366">
              <w:t>8</w:t>
            </w:r>
          </w:p>
        </w:tc>
        <w:tc>
          <w:tcPr>
            <w:tcW w:w="966" w:type="dxa"/>
          </w:tcPr>
          <w:p w:rsidR="008127C4" w:rsidRPr="003A7366" w:rsidRDefault="008127C4" w:rsidP="003A7366">
            <w:pPr>
              <w:pStyle w:val="aa"/>
            </w:pPr>
            <w:r w:rsidRPr="003A7366">
              <w:t>2 пр</w:t>
            </w:r>
            <w:r w:rsidRPr="003A7366">
              <w:t>и</w:t>
            </w:r>
            <w:r w:rsidRPr="003A7366">
              <w:t>зёра</w:t>
            </w:r>
          </w:p>
        </w:tc>
        <w:tc>
          <w:tcPr>
            <w:tcW w:w="1079" w:type="dxa"/>
          </w:tcPr>
          <w:p w:rsidR="008127C4" w:rsidRPr="003A7366" w:rsidRDefault="008127C4" w:rsidP="003A7366">
            <w:pPr>
              <w:pStyle w:val="aa"/>
            </w:pPr>
            <w:r w:rsidRPr="003A7366">
              <w:t>14</w:t>
            </w:r>
          </w:p>
        </w:tc>
        <w:tc>
          <w:tcPr>
            <w:tcW w:w="1044" w:type="dxa"/>
          </w:tcPr>
          <w:p w:rsidR="008127C4" w:rsidRPr="003A7366" w:rsidRDefault="008127C4" w:rsidP="003A7366">
            <w:pPr>
              <w:pStyle w:val="aa"/>
            </w:pPr>
            <w:r w:rsidRPr="003A7366">
              <w:t>3 побед</w:t>
            </w:r>
            <w:r w:rsidRPr="003A7366">
              <w:t>и</w:t>
            </w:r>
            <w:r w:rsidRPr="003A7366">
              <w:t>теля, 1 призер</w:t>
            </w:r>
          </w:p>
        </w:tc>
        <w:tc>
          <w:tcPr>
            <w:tcW w:w="1079" w:type="dxa"/>
          </w:tcPr>
          <w:p w:rsidR="008127C4" w:rsidRPr="003A7366" w:rsidRDefault="008127C4" w:rsidP="003A7366">
            <w:pPr>
              <w:pStyle w:val="aa"/>
            </w:pPr>
            <w:r w:rsidRPr="003A7366">
              <w:t>20</w:t>
            </w:r>
          </w:p>
        </w:tc>
        <w:tc>
          <w:tcPr>
            <w:tcW w:w="980" w:type="dxa"/>
          </w:tcPr>
          <w:p w:rsidR="008127C4" w:rsidRPr="003A7366" w:rsidRDefault="008127C4" w:rsidP="003A7366">
            <w:pPr>
              <w:pStyle w:val="aa"/>
            </w:pPr>
            <w:r w:rsidRPr="003A7366">
              <w:t>1 побед</w:t>
            </w:r>
            <w:r w:rsidRPr="003A7366">
              <w:t>и</w:t>
            </w:r>
            <w:r w:rsidRPr="003A7366">
              <w:t>тель</w:t>
            </w:r>
          </w:p>
          <w:p w:rsidR="008127C4" w:rsidRPr="003A7366" w:rsidRDefault="008127C4" w:rsidP="003A7366">
            <w:pPr>
              <w:pStyle w:val="aa"/>
            </w:pPr>
            <w:r w:rsidRPr="003A7366">
              <w:t>1 призёр</w:t>
            </w:r>
          </w:p>
        </w:tc>
        <w:tc>
          <w:tcPr>
            <w:tcW w:w="2010" w:type="dxa"/>
            <w:gridSpan w:val="2"/>
          </w:tcPr>
          <w:p w:rsidR="008127C4" w:rsidRPr="003A7366" w:rsidRDefault="008127C4" w:rsidP="003A7366">
            <w:pPr>
              <w:pStyle w:val="aa"/>
            </w:pPr>
            <w:r w:rsidRPr="003A7366">
              <w:t>Отменен в связи с пандемией.</w:t>
            </w:r>
          </w:p>
        </w:tc>
      </w:tr>
      <w:tr w:rsidR="008127C4" w:rsidRPr="003A7366" w:rsidTr="008127C4">
        <w:trPr>
          <w:trHeight w:val="582"/>
          <w:jc w:val="center"/>
        </w:trPr>
        <w:tc>
          <w:tcPr>
            <w:tcW w:w="1108" w:type="dxa"/>
          </w:tcPr>
          <w:p w:rsidR="008127C4" w:rsidRPr="003A7366" w:rsidRDefault="008127C4" w:rsidP="003A7366">
            <w:pPr>
              <w:pStyle w:val="aa"/>
            </w:pPr>
            <w:r w:rsidRPr="003A7366">
              <w:t>Динамика</w:t>
            </w:r>
          </w:p>
        </w:tc>
        <w:tc>
          <w:tcPr>
            <w:tcW w:w="1079" w:type="dxa"/>
          </w:tcPr>
          <w:p w:rsidR="008127C4" w:rsidRPr="003A7366" w:rsidRDefault="008127C4" w:rsidP="003A7366">
            <w:pPr>
              <w:pStyle w:val="aa"/>
            </w:pPr>
          </w:p>
        </w:tc>
        <w:tc>
          <w:tcPr>
            <w:tcW w:w="966" w:type="dxa"/>
          </w:tcPr>
          <w:p w:rsidR="008127C4" w:rsidRPr="003A7366" w:rsidRDefault="008127C4" w:rsidP="003A7366">
            <w:pPr>
              <w:pStyle w:val="aa"/>
            </w:pPr>
            <w:r w:rsidRPr="003A7366">
              <w:t>25% к</w:t>
            </w:r>
            <w:r w:rsidRPr="003A7366">
              <w:t>а</w:t>
            </w:r>
            <w:r w:rsidRPr="003A7366">
              <w:t>чества</w:t>
            </w:r>
          </w:p>
        </w:tc>
        <w:tc>
          <w:tcPr>
            <w:tcW w:w="1079" w:type="dxa"/>
          </w:tcPr>
          <w:p w:rsidR="008127C4" w:rsidRPr="003A7366" w:rsidRDefault="002361E2" w:rsidP="003A7366">
            <w:pPr>
              <w:pStyle w:val="aa"/>
            </w:pPr>
            <w:r>
              <w:rPr>
                <w:noProof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13" o:spid="_x0000_s1042" type="#_x0000_t68" style="position:absolute;margin-left:31.7pt;margin-top:4.45pt;width:19.5pt;height:18.7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">
                  <v:textbox style="layout-flow:vertical-ideographic"/>
                </v:shape>
              </w:pict>
            </w:r>
          </w:p>
        </w:tc>
        <w:tc>
          <w:tcPr>
            <w:tcW w:w="1044" w:type="dxa"/>
          </w:tcPr>
          <w:p w:rsidR="008127C4" w:rsidRPr="003A7366" w:rsidRDefault="002361E2" w:rsidP="003A7366">
            <w:pPr>
              <w:pStyle w:val="aa"/>
            </w:pPr>
            <w:r>
              <w:rPr>
                <w:noProof/>
              </w:rPr>
              <w:pict>
                <v:shape id="AutoShape 12" o:spid="_x0000_s1041" type="#_x0000_t68" style="position:absolute;margin-left:57.25pt;margin-top:4.45pt;width:19.5pt;height:18.7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">
                  <v:textbox style="layout-flow:vertical-ideographic"/>
                </v:shape>
              </w:pict>
            </w:r>
            <w:r w:rsidR="008127C4" w:rsidRPr="003A7366">
              <w:t>28%</w:t>
            </w:r>
          </w:p>
          <w:p w:rsidR="008127C4" w:rsidRPr="003A7366" w:rsidRDefault="008127C4" w:rsidP="003A7366">
            <w:pPr>
              <w:pStyle w:val="aa"/>
            </w:pPr>
            <w:r w:rsidRPr="003A7366">
              <w:t>качества</w:t>
            </w:r>
          </w:p>
        </w:tc>
        <w:tc>
          <w:tcPr>
            <w:tcW w:w="1079" w:type="dxa"/>
          </w:tcPr>
          <w:p w:rsidR="008127C4" w:rsidRPr="003A7366" w:rsidRDefault="008127C4" w:rsidP="003A7366">
            <w:pPr>
              <w:pStyle w:val="aa"/>
              <w:rPr>
                <w:noProof/>
              </w:rPr>
            </w:pPr>
          </w:p>
        </w:tc>
        <w:tc>
          <w:tcPr>
            <w:tcW w:w="980" w:type="dxa"/>
          </w:tcPr>
          <w:p w:rsidR="008127C4" w:rsidRPr="003A7366" w:rsidRDefault="008127C4" w:rsidP="003A7366">
            <w:pPr>
              <w:pStyle w:val="aa"/>
              <w:rPr>
                <w:noProof/>
              </w:rPr>
            </w:pPr>
            <w:r w:rsidRPr="003A7366">
              <w:rPr>
                <w:noProof/>
              </w:rPr>
              <w:t>10%</w:t>
            </w:r>
            <w:r w:rsidRPr="003A7366">
              <w:rPr>
                <w:noProof/>
              </w:rPr>
              <w:drawing>
                <wp:inline distT="0" distB="0" distL="0" distR="0">
                  <wp:extent cx="304800" cy="255905"/>
                  <wp:effectExtent l="0" t="0" r="0" b="0"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0480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</w:tcPr>
          <w:p w:rsidR="008127C4" w:rsidRPr="003A7366" w:rsidRDefault="008127C4" w:rsidP="003A7366">
            <w:pPr>
              <w:pStyle w:val="aa"/>
              <w:rPr>
                <w:noProof/>
              </w:rPr>
            </w:pPr>
          </w:p>
        </w:tc>
        <w:tc>
          <w:tcPr>
            <w:tcW w:w="1005" w:type="dxa"/>
          </w:tcPr>
          <w:p w:rsidR="008127C4" w:rsidRPr="003A7366" w:rsidRDefault="008127C4" w:rsidP="003A7366">
            <w:pPr>
              <w:pStyle w:val="aa"/>
              <w:rPr>
                <w:noProof/>
              </w:rPr>
            </w:pPr>
          </w:p>
        </w:tc>
      </w:tr>
    </w:tbl>
    <w:p w:rsidR="008127C4" w:rsidRPr="003A7366" w:rsidRDefault="008127C4" w:rsidP="003A7366">
      <w:pPr>
        <w:ind w:left="426" w:firstLine="282"/>
      </w:pPr>
      <w:r w:rsidRPr="003A7366">
        <w:t>Преобладает положительная динамика в плане участия в данном мероприятии. Выросла чи</w:t>
      </w:r>
      <w:r w:rsidRPr="003A7366">
        <w:t>с</w:t>
      </w:r>
      <w:r w:rsidRPr="003A7366">
        <w:t>ленность учащихся, которые принимают участие в олимпиаде 3-6 классов, но наблюдается снижение качества участия в данной олимпиаде. При этом процент выполнения олимпиадных работ, практически у всех участников, выше 50%. Это говорит о довольно-таки высоком уровне подготовки учащихся, и о высоком потенциале участия учащихся во ВсОШ в основной школе. В 2020 году олимпиада не проводилась из-за перехода школы в дистанционный режим работы по причине пандемии короновируса.</w:t>
      </w:r>
    </w:p>
    <w:p w:rsidR="008127C4" w:rsidRPr="003A7366" w:rsidRDefault="008127C4" w:rsidP="003A7366">
      <w:pPr>
        <w:pStyle w:val="aa"/>
        <w:ind w:firstLine="900"/>
        <w:rPr>
          <w:b/>
          <w:bCs/>
          <w:iCs/>
        </w:rPr>
      </w:pPr>
    </w:p>
    <w:p w:rsidR="008127C4" w:rsidRPr="003A7366" w:rsidRDefault="008127C4" w:rsidP="003A7366">
      <w:pPr>
        <w:pStyle w:val="aa"/>
        <w:ind w:firstLine="900"/>
        <w:rPr>
          <w:b/>
          <w:bCs/>
          <w:iCs/>
        </w:rPr>
      </w:pPr>
      <w:r w:rsidRPr="003A7366">
        <w:rPr>
          <w:b/>
          <w:bCs/>
          <w:iCs/>
        </w:rPr>
        <w:t xml:space="preserve">Всероссийская олимпиада школьников </w:t>
      </w:r>
    </w:p>
    <w:p w:rsidR="008127C4" w:rsidRPr="003A7366" w:rsidRDefault="008127C4" w:rsidP="003A7366">
      <w:pPr>
        <w:pStyle w:val="aa"/>
        <w:ind w:firstLine="900"/>
        <w:rPr>
          <w:bCs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4"/>
        <w:gridCol w:w="1496"/>
        <w:gridCol w:w="1701"/>
        <w:gridCol w:w="1884"/>
        <w:gridCol w:w="1531"/>
        <w:gridCol w:w="1672"/>
      </w:tblGrid>
      <w:tr w:rsidR="008127C4" w:rsidRPr="003A7366" w:rsidTr="008127C4">
        <w:trPr>
          <w:jc w:val="center"/>
        </w:trPr>
        <w:tc>
          <w:tcPr>
            <w:tcW w:w="1504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t>учебный год</w:t>
            </w:r>
          </w:p>
        </w:tc>
        <w:tc>
          <w:tcPr>
            <w:tcW w:w="1474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численность учащихся в  школе</w:t>
            </w:r>
          </w:p>
        </w:tc>
        <w:tc>
          <w:tcPr>
            <w:tcW w:w="1701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школьный этап</w:t>
            </w:r>
          </w:p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(%)</w:t>
            </w:r>
          </w:p>
        </w:tc>
        <w:tc>
          <w:tcPr>
            <w:tcW w:w="1579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муниципальный этап</w:t>
            </w:r>
          </w:p>
        </w:tc>
        <w:tc>
          <w:tcPr>
            <w:tcW w:w="1531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призеры и победители (кол-во пр</w:t>
            </w:r>
            <w:r w:rsidRPr="003A7366">
              <w:rPr>
                <w:bCs/>
                <w:iCs/>
              </w:rPr>
              <w:t>и</w:t>
            </w:r>
            <w:r w:rsidRPr="003A7366">
              <w:rPr>
                <w:bCs/>
                <w:iCs/>
              </w:rPr>
              <w:t>зовых мест)</w:t>
            </w:r>
          </w:p>
        </w:tc>
        <w:tc>
          <w:tcPr>
            <w:tcW w:w="1556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региональный этап</w:t>
            </w:r>
          </w:p>
        </w:tc>
      </w:tr>
      <w:tr w:rsidR="008127C4" w:rsidRPr="003A7366" w:rsidTr="008127C4">
        <w:trPr>
          <w:jc w:val="center"/>
        </w:trPr>
        <w:tc>
          <w:tcPr>
            <w:tcW w:w="1504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2018</w:t>
            </w:r>
          </w:p>
        </w:tc>
        <w:tc>
          <w:tcPr>
            <w:tcW w:w="1474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285</w:t>
            </w:r>
          </w:p>
        </w:tc>
        <w:tc>
          <w:tcPr>
            <w:tcW w:w="1701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87%</w:t>
            </w:r>
          </w:p>
        </w:tc>
        <w:tc>
          <w:tcPr>
            <w:tcW w:w="1579" w:type="dxa"/>
            <w:shd w:val="clear" w:color="auto" w:fill="FDE9D9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25</w:t>
            </w:r>
          </w:p>
        </w:tc>
        <w:tc>
          <w:tcPr>
            <w:tcW w:w="1531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11</w:t>
            </w:r>
          </w:p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(44% кач</w:t>
            </w:r>
            <w:r w:rsidRPr="003A7366">
              <w:rPr>
                <w:bCs/>
                <w:iCs/>
              </w:rPr>
              <w:t>е</w:t>
            </w:r>
            <w:r w:rsidRPr="003A7366">
              <w:rPr>
                <w:bCs/>
                <w:iCs/>
              </w:rPr>
              <w:t>ства)</w:t>
            </w:r>
          </w:p>
        </w:tc>
        <w:tc>
          <w:tcPr>
            <w:tcW w:w="1556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 xml:space="preserve">1 </w:t>
            </w:r>
          </w:p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(участие)</w:t>
            </w:r>
          </w:p>
        </w:tc>
      </w:tr>
      <w:tr w:rsidR="008127C4" w:rsidRPr="003A7366" w:rsidTr="008127C4">
        <w:trPr>
          <w:jc w:val="center"/>
        </w:trPr>
        <w:tc>
          <w:tcPr>
            <w:tcW w:w="1504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2019</w:t>
            </w:r>
          </w:p>
        </w:tc>
        <w:tc>
          <w:tcPr>
            <w:tcW w:w="1474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292</w:t>
            </w:r>
          </w:p>
        </w:tc>
        <w:tc>
          <w:tcPr>
            <w:tcW w:w="1701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85%</w:t>
            </w:r>
          </w:p>
        </w:tc>
        <w:tc>
          <w:tcPr>
            <w:tcW w:w="1579" w:type="dxa"/>
            <w:shd w:val="clear" w:color="auto" w:fill="FDE9D9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15(участие в 2х и более пре</w:t>
            </w:r>
            <w:r w:rsidRPr="003A7366">
              <w:rPr>
                <w:bCs/>
                <w:iCs/>
              </w:rPr>
              <w:t>д</w:t>
            </w:r>
            <w:r w:rsidRPr="003A7366">
              <w:rPr>
                <w:bCs/>
                <w:iCs/>
              </w:rPr>
              <w:t>метных обла</w:t>
            </w:r>
            <w:r w:rsidRPr="003A7366">
              <w:rPr>
                <w:bCs/>
                <w:iCs/>
              </w:rPr>
              <w:t>с</w:t>
            </w:r>
            <w:r w:rsidRPr="003A7366">
              <w:rPr>
                <w:bCs/>
                <w:iCs/>
              </w:rPr>
              <w:t>тей)</w:t>
            </w:r>
          </w:p>
        </w:tc>
        <w:tc>
          <w:tcPr>
            <w:tcW w:w="1531" w:type="dxa"/>
            <w:shd w:val="clear" w:color="auto" w:fill="F2DBDB" w:themeFill="accent2" w:themeFillTint="33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5</w:t>
            </w:r>
          </w:p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Качество 33%</w:t>
            </w:r>
          </w:p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</w:p>
        </w:tc>
        <w:tc>
          <w:tcPr>
            <w:tcW w:w="1556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1</w:t>
            </w:r>
          </w:p>
        </w:tc>
      </w:tr>
      <w:tr w:rsidR="008127C4" w:rsidRPr="003A7366" w:rsidTr="008127C4">
        <w:trPr>
          <w:jc w:val="center"/>
        </w:trPr>
        <w:tc>
          <w:tcPr>
            <w:tcW w:w="1504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2020</w:t>
            </w:r>
          </w:p>
        </w:tc>
        <w:tc>
          <w:tcPr>
            <w:tcW w:w="1474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</w:p>
        </w:tc>
        <w:tc>
          <w:tcPr>
            <w:tcW w:w="1701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74%</w:t>
            </w:r>
          </w:p>
        </w:tc>
        <w:tc>
          <w:tcPr>
            <w:tcW w:w="1579" w:type="dxa"/>
            <w:shd w:val="clear" w:color="auto" w:fill="FDE9D9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23 (6 учащихся – участие в 2х и более олимпи</w:t>
            </w:r>
            <w:r w:rsidRPr="003A7366">
              <w:rPr>
                <w:bCs/>
                <w:iCs/>
              </w:rPr>
              <w:t>а</w:t>
            </w:r>
            <w:r w:rsidRPr="003A7366">
              <w:rPr>
                <w:bCs/>
                <w:iCs/>
              </w:rPr>
              <w:t>дах)</w:t>
            </w:r>
          </w:p>
        </w:tc>
        <w:tc>
          <w:tcPr>
            <w:tcW w:w="1531" w:type="dxa"/>
            <w:shd w:val="clear" w:color="auto" w:fill="F2DBDB" w:themeFill="accent2" w:themeFillTint="33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1</w:t>
            </w:r>
          </w:p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 xml:space="preserve">Качество </w:t>
            </w:r>
          </w:p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4%</w:t>
            </w:r>
          </w:p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 xml:space="preserve"> </w:t>
            </w:r>
          </w:p>
        </w:tc>
        <w:tc>
          <w:tcPr>
            <w:tcW w:w="1556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0</w:t>
            </w:r>
          </w:p>
        </w:tc>
      </w:tr>
      <w:tr w:rsidR="008127C4" w:rsidRPr="003A7366" w:rsidTr="008127C4">
        <w:trPr>
          <w:jc w:val="center"/>
        </w:trPr>
        <w:tc>
          <w:tcPr>
            <w:tcW w:w="1504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Динамика</w:t>
            </w:r>
          </w:p>
        </w:tc>
        <w:tc>
          <w:tcPr>
            <w:tcW w:w="1474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+</w:t>
            </w:r>
          </w:p>
        </w:tc>
        <w:tc>
          <w:tcPr>
            <w:tcW w:w="1701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+</w:t>
            </w:r>
          </w:p>
        </w:tc>
        <w:tc>
          <w:tcPr>
            <w:tcW w:w="1579" w:type="dxa"/>
            <w:shd w:val="clear" w:color="auto" w:fill="FDE9D9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-</w:t>
            </w:r>
          </w:p>
        </w:tc>
        <w:tc>
          <w:tcPr>
            <w:tcW w:w="1531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-</w:t>
            </w:r>
          </w:p>
        </w:tc>
        <w:tc>
          <w:tcPr>
            <w:tcW w:w="1556" w:type="dxa"/>
          </w:tcPr>
          <w:p w:rsidR="008127C4" w:rsidRPr="003A7366" w:rsidRDefault="008127C4" w:rsidP="003A7366">
            <w:pPr>
              <w:pStyle w:val="aa"/>
              <w:rPr>
                <w:bCs/>
                <w:iCs/>
              </w:rPr>
            </w:pPr>
            <w:r w:rsidRPr="003A7366">
              <w:rPr>
                <w:bCs/>
                <w:iCs/>
              </w:rPr>
              <w:t>=</w:t>
            </w:r>
          </w:p>
        </w:tc>
      </w:tr>
    </w:tbl>
    <w:p w:rsidR="008127C4" w:rsidRPr="003A7366" w:rsidRDefault="008127C4" w:rsidP="003A7366">
      <w:pPr>
        <w:ind w:left="426" w:firstLine="282"/>
      </w:pPr>
      <w:r w:rsidRPr="003A7366">
        <w:t>Снизился процент участия в школьном этапе ВсОШ, но при этом не ниже 70% учащихся принимали участие в одной и более предметных олимпиадах. Снизилась численность учащи</w:t>
      </w:r>
      <w:r w:rsidRPr="003A7366">
        <w:t>х</w:t>
      </w:r>
      <w:r w:rsidRPr="003A7366">
        <w:t>ся, принимающих участие на муниципальном уровне. 26% учащихся, участников муниципал</w:t>
      </w:r>
      <w:r w:rsidRPr="003A7366">
        <w:t>ь</w:t>
      </w:r>
      <w:r w:rsidRPr="003A7366">
        <w:t>ного этапа, принимали участие в 2-х или 3-х предметных олимпиадах. Также понизилось кач</w:t>
      </w:r>
      <w:r w:rsidRPr="003A7366">
        <w:t>е</w:t>
      </w:r>
      <w:r w:rsidRPr="003A7366">
        <w:t>ство участия. В 2020 году только 1 учащаяся 7А класса стала призёром муниципального этапа ВсОШ по физической культуре.</w:t>
      </w:r>
    </w:p>
    <w:p w:rsidR="008127C4" w:rsidRPr="003A7366" w:rsidRDefault="008127C4" w:rsidP="003A7366">
      <w:pPr>
        <w:ind w:left="426" w:firstLine="282"/>
      </w:pPr>
    </w:p>
    <w:p w:rsidR="008127C4" w:rsidRPr="003A7366" w:rsidRDefault="008127C4" w:rsidP="003A7366">
      <w:pPr>
        <w:ind w:left="426"/>
      </w:pPr>
    </w:p>
    <w:p w:rsidR="008127C4" w:rsidRPr="003A7366" w:rsidRDefault="008127C4" w:rsidP="003A7366">
      <w:pPr>
        <w:ind w:left="426"/>
      </w:pPr>
      <w:r w:rsidRPr="003A7366">
        <w:t>Востребованность выпускников школы.</w:t>
      </w:r>
    </w:p>
    <w:p w:rsidR="008127C4" w:rsidRPr="003A7366" w:rsidRDefault="008127C4" w:rsidP="003A7366">
      <w:pPr>
        <w:ind w:left="426"/>
      </w:pPr>
    </w:p>
    <w:tbl>
      <w:tblPr>
        <w:tblW w:w="9379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74"/>
        <w:gridCol w:w="1701"/>
        <w:gridCol w:w="1843"/>
        <w:gridCol w:w="1559"/>
        <w:gridCol w:w="1559"/>
        <w:gridCol w:w="43"/>
      </w:tblGrid>
      <w:tr w:rsidR="008127C4" w:rsidRPr="003A7366" w:rsidTr="008127C4">
        <w:trPr>
          <w:gridAfter w:val="1"/>
          <w:wAfter w:w="43" w:type="dxa"/>
          <w:trHeight w:val="563"/>
        </w:trPr>
        <w:tc>
          <w:tcPr>
            <w:tcW w:w="9336" w:type="dxa"/>
            <w:gridSpan w:val="5"/>
            <w:vAlign w:val="bottom"/>
          </w:tcPr>
          <w:p w:rsidR="008127C4" w:rsidRPr="003A7366" w:rsidRDefault="008127C4" w:rsidP="003A7366">
            <w:pPr>
              <w:ind w:left="120"/>
            </w:pPr>
            <w:r w:rsidRPr="003A7366">
              <w:t>Кол-во учеников, поступивших в профессиональные образовательные учреждения</w:t>
            </w:r>
          </w:p>
          <w:p w:rsidR="008127C4" w:rsidRPr="003A7366" w:rsidRDefault="008127C4" w:rsidP="003A7366">
            <w:pPr>
              <w:ind w:left="120"/>
            </w:pPr>
          </w:p>
          <w:p w:rsidR="008127C4" w:rsidRPr="003A7366" w:rsidRDefault="008127C4" w:rsidP="003A7366">
            <w:pPr>
              <w:ind w:left="120"/>
            </w:pPr>
          </w:p>
        </w:tc>
      </w:tr>
      <w:tr w:rsidR="008127C4" w:rsidRPr="003A7366" w:rsidTr="008127C4">
        <w:trPr>
          <w:gridAfter w:val="1"/>
          <w:wAfter w:w="43" w:type="dxa"/>
          <w:trHeight w:val="269"/>
        </w:trPr>
        <w:tc>
          <w:tcPr>
            <w:tcW w:w="2674" w:type="dxa"/>
            <w:vAlign w:val="bottom"/>
          </w:tcPr>
          <w:p w:rsidR="008127C4" w:rsidRPr="003A7366" w:rsidRDefault="008127C4" w:rsidP="003A7366">
            <w:pPr>
              <w:ind w:left="120"/>
            </w:pPr>
          </w:p>
        </w:tc>
        <w:tc>
          <w:tcPr>
            <w:tcW w:w="1701" w:type="dxa"/>
            <w:vAlign w:val="bottom"/>
          </w:tcPr>
          <w:p w:rsidR="008127C4" w:rsidRPr="003A7366" w:rsidRDefault="008127C4" w:rsidP="003A7366">
            <w:r w:rsidRPr="003A7366">
              <w:t>2017</w:t>
            </w:r>
          </w:p>
        </w:tc>
        <w:tc>
          <w:tcPr>
            <w:tcW w:w="1843" w:type="dxa"/>
            <w:vAlign w:val="bottom"/>
          </w:tcPr>
          <w:p w:rsidR="008127C4" w:rsidRPr="003A7366" w:rsidRDefault="008127C4" w:rsidP="003A7366">
            <w:r w:rsidRPr="003A7366">
              <w:t>2018</w:t>
            </w:r>
          </w:p>
        </w:tc>
        <w:tc>
          <w:tcPr>
            <w:tcW w:w="1559" w:type="dxa"/>
            <w:vAlign w:val="bottom"/>
          </w:tcPr>
          <w:p w:rsidR="008127C4" w:rsidRPr="003A7366" w:rsidRDefault="008127C4" w:rsidP="003A7366">
            <w:r w:rsidRPr="003A7366">
              <w:t>2019</w:t>
            </w:r>
          </w:p>
        </w:tc>
        <w:tc>
          <w:tcPr>
            <w:tcW w:w="1559" w:type="dxa"/>
          </w:tcPr>
          <w:p w:rsidR="008127C4" w:rsidRPr="003A7366" w:rsidRDefault="008127C4" w:rsidP="003A7366">
            <w:r w:rsidRPr="003A7366">
              <w:t>2020</w:t>
            </w:r>
          </w:p>
        </w:tc>
      </w:tr>
      <w:tr w:rsidR="008127C4" w:rsidRPr="003A7366" w:rsidTr="008127C4">
        <w:trPr>
          <w:gridAfter w:val="1"/>
          <w:wAfter w:w="43" w:type="dxa"/>
          <w:trHeight w:val="269"/>
        </w:trPr>
        <w:tc>
          <w:tcPr>
            <w:tcW w:w="2674" w:type="dxa"/>
            <w:vAlign w:val="bottom"/>
          </w:tcPr>
          <w:p w:rsidR="008127C4" w:rsidRPr="003A7366" w:rsidRDefault="008127C4" w:rsidP="003A7366">
            <w:pPr>
              <w:ind w:left="120"/>
            </w:pPr>
            <w:r w:rsidRPr="003A7366">
              <w:t>Всего выпускников 9,11 классов:</w:t>
            </w:r>
          </w:p>
        </w:tc>
        <w:tc>
          <w:tcPr>
            <w:tcW w:w="1701" w:type="dxa"/>
            <w:vAlign w:val="bottom"/>
          </w:tcPr>
          <w:p w:rsidR="008127C4" w:rsidRPr="003A7366" w:rsidRDefault="008127C4" w:rsidP="003A7366">
            <w:r w:rsidRPr="003A7366">
              <w:t>29</w:t>
            </w:r>
          </w:p>
        </w:tc>
        <w:tc>
          <w:tcPr>
            <w:tcW w:w="1843" w:type="dxa"/>
            <w:vAlign w:val="bottom"/>
          </w:tcPr>
          <w:p w:rsidR="008127C4" w:rsidRPr="003A7366" w:rsidRDefault="008127C4" w:rsidP="003A7366">
            <w:r w:rsidRPr="003A7366">
              <w:t>29</w:t>
            </w:r>
          </w:p>
        </w:tc>
        <w:tc>
          <w:tcPr>
            <w:tcW w:w="1559" w:type="dxa"/>
            <w:vAlign w:val="bottom"/>
          </w:tcPr>
          <w:p w:rsidR="008127C4" w:rsidRPr="003A7366" w:rsidRDefault="008127C4" w:rsidP="003A7366">
            <w:r w:rsidRPr="003A7366">
              <w:t>23</w:t>
            </w:r>
          </w:p>
        </w:tc>
        <w:tc>
          <w:tcPr>
            <w:tcW w:w="1559" w:type="dxa"/>
          </w:tcPr>
          <w:p w:rsidR="008127C4" w:rsidRPr="003A7366" w:rsidRDefault="008127C4" w:rsidP="003A7366">
            <w:r w:rsidRPr="003A7366">
              <w:t>33</w:t>
            </w:r>
          </w:p>
        </w:tc>
      </w:tr>
      <w:tr w:rsidR="008127C4" w:rsidRPr="003A7366" w:rsidTr="008127C4">
        <w:trPr>
          <w:gridAfter w:val="1"/>
          <w:wAfter w:w="43" w:type="dxa"/>
          <w:trHeight w:val="269"/>
        </w:trPr>
        <w:tc>
          <w:tcPr>
            <w:tcW w:w="2674" w:type="dxa"/>
            <w:vAlign w:val="bottom"/>
          </w:tcPr>
          <w:p w:rsidR="008127C4" w:rsidRPr="003A7366" w:rsidRDefault="008127C4" w:rsidP="003A7366">
            <w:pPr>
              <w:ind w:left="120"/>
            </w:pPr>
            <w:r w:rsidRPr="003A7366">
              <w:t>Основная школа</w:t>
            </w:r>
          </w:p>
        </w:tc>
        <w:tc>
          <w:tcPr>
            <w:tcW w:w="1701" w:type="dxa"/>
            <w:vAlign w:val="bottom"/>
          </w:tcPr>
          <w:p w:rsidR="008127C4" w:rsidRPr="003A7366" w:rsidRDefault="008127C4" w:rsidP="003A7366">
            <w:r w:rsidRPr="003A7366">
              <w:t>18</w:t>
            </w:r>
          </w:p>
        </w:tc>
        <w:tc>
          <w:tcPr>
            <w:tcW w:w="1843" w:type="dxa"/>
            <w:vAlign w:val="bottom"/>
          </w:tcPr>
          <w:p w:rsidR="008127C4" w:rsidRPr="003A7366" w:rsidRDefault="008127C4" w:rsidP="003A7366">
            <w:r w:rsidRPr="003A7366">
              <w:t>22</w:t>
            </w:r>
          </w:p>
        </w:tc>
        <w:tc>
          <w:tcPr>
            <w:tcW w:w="1559" w:type="dxa"/>
            <w:vAlign w:val="bottom"/>
          </w:tcPr>
          <w:p w:rsidR="008127C4" w:rsidRPr="003A7366" w:rsidRDefault="008127C4" w:rsidP="003A7366">
            <w:r w:rsidRPr="003A7366">
              <w:t>17</w:t>
            </w:r>
          </w:p>
        </w:tc>
        <w:tc>
          <w:tcPr>
            <w:tcW w:w="1559" w:type="dxa"/>
          </w:tcPr>
          <w:p w:rsidR="008127C4" w:rsidRPr="003A7366" w:rsidRDefault="008127C4" w:rsidP="003A7366">
            <w:r w:rsidRPr="003A7366">
              <w:t>18</w:t>
            </w:r>
          </w:p>
        </w:tc>
      </w:tr>
      <w:tr w:rsidR="008127C4" w:rsidRPr="003A7366" w:rsidTr="008127C4">
        <w:trPr>
          <w:gridAfter w:val="1"/>
          <w:wAfter w:w="43" w:type="dxa"/>
          <w:trHeight w:val="258"/>
        </w:trPr>
        <w:tc>
          <w:tcPr>
            <w:tcW w:w="2674" w:type="dxa"/>
            <w:vAlign w:val="bottom"/>
          </w:tcPr>
          <w:p w:rsidR="008127C4" w:rsidRPr="003A7366" w:rsidRDefault="008127C4" w:rsidP="003A7366">
            <w:pPr>
              <w:ind w:left="120"/>
            </w:pPr>
            <w:r w:rsidRPr="003A7366">
              <w:t>Средняя школа</w:t>
            </w:r>
          </w:p>
        </w:tc>
        <w:tc>
          <w:tcPr>
            <w:tcW w:w="1701" w:type="dxa"/>
            <w:vAlign w:val="bottom"/>
          </w:tcPr>
          <w:p w:rsidR="008127C4" w:rsidRPr="003A7366" w:rsidRDefault="008127C4" w:rsidP="003A7366">
            <w:pPr>
              <w:ind w:left="100"/>
            </w:pPr>
            <w:r w:rsidRPr="003A7366">
              <w:t>11</w:t>
            </w:r>
          </w:p>
        </w:tc>
        <w:tc>
          <w:tcPr>
            <w:tcW w:w="1843" w:type="dxa"/>
            <w:vAlign w:val="bottom"/>
          </w:tcPr>
          <w:p w:rsidR="008127C4" w:rsidRPr="003A7366" w:rsidRDefault="008127C4" w:rsidP="003A7366">
            <w:pPr>
              <w:ind w:left="80"/>
            </w:pPr>
            <w:r w:rsidRPr="003A7366">
              <w:t>7</w:t>
            </w:r>
          </w:p>
        </w:tc>
        <w:tc>
          <w:tcPr>
            <w:tcW w:w="1559" w:type="dxa"/>
            <w:vAlign w:val="bottom"/>
          </w:tcPr>
          <w:p w:rsidR="008127C4" w:rsidRPr="003A7366" w:rsidRDefault="008127C4" w:rsidP="003A7366">
            <w:pPr>
              <w:ind w:left="80"/>
            </w:pPr>
            <w:r w:rsidRPr="003A7366">
              <w:t>6</w:t>
            </w:r>
          </w:p>
        </w:tc>
        <w:tc>
          <w:tcPr>
            <w:tcW w:w="1559" w:type="dxa"/>
          </w:tcPr>
          <w:p w:rsidR="008127C4" w:rsidRPr="003A7366" w:rsidRDefault="008127C4" w:rsidP="003A7366">
            <w:pPr>
              <w:ind w:left="80"/>
            </w:pPr>
            <w:r w:rsidRPr="003A7366">
              <w:t>15</w:t>
            </w:r>
          </w:p>
        </w:tc>
      </w:tr>
      <w:tr w:rsidR="008127C4" w:rsidRPr="003A7366" w:rsidTr="008127C4">
        <w:trPr>
          <w:gridAfter w:val="1"/>
          <w:wAfter w:w="43" w:type="dxa"/>
          <w:trHeight w:val="258"/>
        </w:trPr>
        <w:tc>
          <w:tcPr>
            <w:tcW w:w="9336" w:type="dxa"/>
            <w:gridSpan w:val="5"/>
            <w:vAlign w:val="bottom"/>
          </w:tcPr>
          <w:p w:rsidR="008127C4" w:rsidRPr="003A7366" w:rsidRDefault="008127C4" w:rsidP="003A7366">
            <w:pPr>
              <w:ind w:left="80"/>
            </w:pPr>
            <w:r w:rsidRPr="003A7366">
              <w:t>Кол-во учеников, поступивших в ССУЗы</w:t>
            </w:r>
          </w:p>
        </w:tc>
      </w:tr>
      <w:tr w:rsidR="008127C4" w:rsidRPr="003A7366" w:rsidTr="008127C4">
        <w:trPr>
          <w:gridAfter w:val="1"/>
          <w:wAfter w:w="43" w:type="dxa"/>
          <w:trHeight w:val="258"/>
        </w:trPr>
        <w:tc>
          <w:tcPr>
            <w:tcW w:w="2674" w:type="dxa"/>
            <w:vAlign w:val="bottom"/>
          </w:tcPr>
          <w:p w:rsidR="008127C4" w:rsidRPr="003A7366" w:rsidRDefault="008127C4" w:rsidP="003A7366">
            <w:pPr>
              <w:ind w:left="120"/>
            </w:pPr>
            <w:r w:rsidRPr="003A7366">
              <w:t>- после основной школы</w:t>
            </w:r>
          </w:p>
        </w:tc>
        <w:tc>
          <w:tcPr>
            <w:tcW w:w="1701" w:type="dxa"/>
            <w:vAlign w:val="bottom"/>
          </w:tcPr>
          <w:p w:rsidR="008127C4" w:rsidRPr="003A7366" w:rsidRDefault="008127C4" w:rsidP="003A7366">
            <w:pPr>
              <w:ind w:left="100"/>
            </w:pPr>
            <w:r w:rsidRPr="003A7366">
              <w:t>6</w:t>
            </w:r>
          </w:p>
        </w:tc>
        <w:tc>
          <w:tcPr>
            <w:tcW w:w="1843" w:type="dxa"/>
            <w:vAlign w:val="bottom"/>
          </w:tcPr>
          <w:p w:rsidR="008127C4" w:rsidRPr="003A7366" w:rsidRDefault="008127C4" w:rsidP="003A7366">
            <w:pPr>
              <w:ind w:left="80"/>
            </w:pPr>
            <w:r w:rsidRPr="003A7366">
              <w:t>4</w:t>
            </w:r>
          </w:p>
        </w:tc>
        <w:tc>
          <w:tcPr>
            <w:tcW w:w="1559" w:type="dxa"/>
            <w:vAlign w:val="bottom"/>
          </w:tcPr>
          <w:p w:rsidR="008127C4" w:rsidRPr="003A7366" w:rsidRDefault="008127C4" w:rsidP="003A7366">
            <w:pPr>
              <w:ind w:left="80"/>
            </w:pPr>
            <w:r w:rsidRPr="003A7366">
              <w:t>6</w:t>
            </w:r>
          </w:p>
        </w:tc>
        <w:tc>
          <w:tcPr>
            <w:tcW w:w="1559" w:type="dxa"/>
          </w:tcPr>
          <w:p w:rsidR="008127C4" w:rsidRPr="003A7366" w:rsidRDefault="008127C4" w:rsidP="003A7366">
            <w:pPr>
              <w:ind w:left="80"/>
            </w:pPr>
          </w:p>
          <w:p w:rsidR="008127C4" w:rsidRPr="003A7366" w:rsidRDefault="008127C4" w:rsidP="003A7366">
            <w:pPr>
              <w:ind w:left="80"/>
            </w:pPr>
            <w:r w:rsidRPr="003A7366">
              <w:t>10</w:t>
            </w:r>
          </w:p>
        </w:tc>
      </w:tr>
      <w:tr w:rsidR="008127C4" w:rsidRPr="003A7366" w:rsidTr="008127C4">
        <w:trPr>
          <w:gridAfter w:val="1"/>
          <w:wAfter w:w="43" w:type="dxa"/>
          <w:trHeight w:val="256"/>
        </w:trPr>
        <w:tc>
          <w:tcPr>
            <w:tcW w:w="2674" w:type="dxa"/>
            <w:vAlign w:val="bottom"/>
          </w:tcPr>
          <w:p w:rsidR="008127C4" w:rsidRPr="003A7366" w:rsidRDefault="008127C4" w:rsidP="003A7366">
            <w:pPr>
              <w:ind w:left="120"/>
            </w:pPr>
            <w:r w:rsidRPr="003A7366">
              <w:t>- после средней школы</w:t>
            </w:r>
          </w:p>
        </w:tc>
        <w:tc>
          <w:tcPr>
            <w:tcW w:w="1701" w:type="dxa"/>
            <w:vAlign w:val="bottom"/>
          </w:tcPr>
          <w:p w:rsidR="008127C4" w:rsidRPr="003A7366" w:rsidRDefault="008127C4" w:rsidP="003A7366">
            <w:pPr>
              <w:ind w:left="100"/>
            </w:pPr>
            <w:r w:rsidRPr="003A7366">
              <w:t>8</w:t>
            </w:r>
          </w:p>
        </w:tc>
        <w:tc>
          <w:tcPr>
            <w:tcW w:w="1843" w:type="dxa"/>
            <w:vAlign w:val="bottom"/>
          </w:tcPr>
          <w:p w:rsidR="008127C4" w:rsidRPr="003A7366" w:rsidRDefault="008127C4" w:rsidP="003A7366">
            <w:pPr>
              <w:ind w:left="80"/>
            </w:pPr>
            <w:r w:rsidRPr="003A7366">
              <w:t>3</w:t>
            </w:r>
          </w:p>
        </w:tc>
        <w:tc>
          <w:tcPr>
            <w:tcW w:w="1559" w:type="dxa"/>
            <w:vAlign w:val="bottom"/>
          </w:tcPr>
          <w:p w:rsidR="008127C4" w:rsidRPr="003A7366" w:rsidRDefault="008127C4" w:rsidP="003A7366">
            <w:pPr>
              <w:ind w:left="80"/>
            </w:pPr>
            <w:r w:rsidRPr="003A7366">
              <w:t>3</w:t>
            </w:r>
          </w:p>
        </w:tc>
        <w:tc>
          <w:tcPr>
            <w:tcW w:w="1559" w:type="dxa"/>
          </w:tcPr>
          <w:p w:rsidR="008127C4" w:rsidRPr="003A7366" w:rsidRDefault="008127C4" w:rsidP="003A7366">
            <w:pPr>
              <w:ind w:left="80"/>
            </w:pPr>
          </w:p>
          <w:p w:rsidR="008127C4" w:rsidRPr="003A7366" w:rsidRDefault="008127C4" w:rsidP="003A7366">
            <w:pPr>
              <w:ind w:left="80"/>
            </w:pPr>
            <w:r w:rsidRPr="003A7366">
              <w:t>14</w:t>
            </w:r>
          </w:p>
        </w:tc>
      </w:tr>
      <w:tr w:rsidR="008127C4" w:rsidRPr="003A7366" w:rsidTr="008127C4">
        <w:trPr>
          <w:gridAfter w:val="1"/>
          <w:wAfter w:w="43" w:type="dxa"/>
          <w:trHeight w:val="252"/>
        </w:trPr>
        <w:tc>
          <w:tcPr>
            <w:tcW w:w="2674" w:type="dxa"/>
            <w:vAlign w:val="bottom"/>
          </w:tcPr>
          <w:p w:rsidR="008127C4" w:rsidRPr="003A7366" w:rsidRDefault="008127C4" w:rsidP="003A7366">
            <w:pPr>
              <w:ind w:left="120"/>
            </w:pPr>
            <w:r w:rsidRPr="003A7366">
              <w:t>Кол-во учеников, п</w:t>
            </w:r>
            <w:r w:rsidRPr="003A7366">
              <w:t>о</w:t>
            </w:r>
            <w:r w:rsidRPr="003A7366">
              <w:t>ступивших в ВУЗы</w:t>
            </w:r>
          </w:p>
        </w:tc>
        <w:tc>
          <w:tcPr>
            <w:tcW w:w="1701" w:type="dxa"/>
            <w:vAlign w:val="bottom"/>
          </w:tcPr>
          <w:p w:rsidR="008127C4" w:rsidRPr="003A7366" w:rsidRDefault="008127C4" w:rsidP="003A7366">
            <w:pPr>
              <w:ind w:left="100"/>
            </w:pPr>
            <w:r w:rsidRPr="003A7366">
              <w:t>3</w:t>
            </w:r>
          </w:p>
        </w:tc>
        <w:tc>
          <w:tcPr>
            <w:tcW w:w="1843" w:type="dxa"/>
            <w:vAlign w:val="bottom"/>
          </w:tcPr>
          <w:p w:rsidR="008127C4" w:rsidRPr="003A7366" w:rsidRDefault="008127C4" w:rsidP="003A7366">
            <w:pPr>
              <w:ind w:left="80"/>
            </w:pPr>
            <w:r w:rsidRPr="003A7366">
              <w:t>2</w:t>
            </w:r>
          </w:p>
        </w:tc>
        <w:tc>
          <w:tcPr>
            <w:tcW w:w="1559" w:type="dxa"/>
            <w:vAlign w:val="bottom"/>
          </w:tcPr>
          <w:p w:rsidR="008127C4" w:rsidRPr="003A7366" w:rsidRDefault="008127C4" w:rsidP="003A7366">
            <w:pPr>
              <w:ind w:left="80"/>
            </w:pPr>
            <w:r w:rsidRPr="003A7366">
              <w:t>1</w:t>
            </w:r>
          </w:p>
        </w:tc>
        <w:tc>
          <w:tcPr>
            <w:tcW w:w="1559" w:type="dxa"/>
          </w:tcPr>
          <w:p w:rsidR="008127C4" w:rsidRPr="003A7366" w:rsidRDefault="008127C4" w:rsidP="003A7366">
            <w:pPr>
              <w:ind w:left="80"/>
            </w:pPr>
          </w:p>
          <w:p w:rsidR="008127C4" w:rsidRPr="003A7366" w:rsidRDefault="008127C4" w:rsidP="003A7366">
            <w:pPr>
              <w:ind w:left="80"/>
            </w:pPr>
          </w:p>
          <w:p w:rsidR="008127C4" w:rsidRPr="003A7366" w:rsidRDefault="008127C4" w:rsidP="003A7366">
            <w:pPr>
              <w:ind w:left="80"/>
            </w:pPr>
            <w:r w:rsidRPr="003A7366">
              <w:t>1</w:t>
            </w:r>
          </w:p>
        </w:tc>
      </w:tr>
      <w:tr w:rsidR="008127C4" w:rsidRPr="003A7366" w:rsidTr="008127C4">
        <w:trPr>
          <w:gridAfter w:val="1"/>
          <w:wAfter w:w="43" w:type="dxa"/>
          <w:trHeight w:val="343"/>
        </w:trPr>
        <w:tc>
          <w:tcPr>
            <w:tcW w:w="2674" w:type="dxa"/>
            <w:vAlign w:val="bottom"/>
          </w:tcPr>
          <w:p w:rsidR="008127C4" w:rsidRPr="003A7366" w:rsidRDefault="008127C4" w:rsidP="003A7366">
            <w:pPr>
              <w:ind w:left="120"/>
            </w:pPr>
            <w:r w:rsidRPr="003A7366">
              <w:t xml:space="preserve"> Кол-во выпускников основной школы, п</w:t>
            </w:r>
            <w:r w:rsidRPr="003A7366">
              <w:t>о</w:t>
            </w:r>
            <w:r w:rsidRPr="003A7366">
              <w:t>ступивших в 10 класс</w:t>
            </w:r>
          </w:p>
        </w:tc>
        <w:tc>
          <w:tcPr>
            <w:tcW w:w="1701" w:type="dxa"/>
            <w:vAlign w:val="bottom"/>
          </w:tcPr>
          <w:p w:rsidR="008127C4" w:rsidRPr="003A7366" w:rsidRDefault="008127C4" w:rsidP="003A7366"/>
          <w:p w:rsidR="008127C4" w:rsidRPr="003A7366" w:rsidRDefault="008127C4" w:rsidP="003A7366">
            <w:r w:rsidRPr="003A7366">
              <w:t>11</w:t>
            </w:r>
          </w:p>
          <w:p w:rsidR="008127C4" w:rsidRPr="003A7366" w:rsidRDefault="008127C4" w:rsidP="003A7366"/>
        </w:tc>
        <w:tc>
          <w:tcPr>
            <w:tcW w:w="1843" w:type="dxa"/>
            <w:vAlign w:val="bottom"/>
          </w:tcPr>
          <w:p w:rsidR="008127C4" w:rsidRPr="003A7366" w:rsidRDefault="008127C4" w:rsidP="003A7366"/>
          <w:p w:rsidR="008127C4" w:rsidRPr="003A7366" w:rsidRDefault="008127C4" w:rsidP="003A7366">
            <w:r w:rsidRPr="003A7366">
              <w:t>16</w:t>
            </w:r>
          </w:p>
          <w:p w:rsidR="008127C4" w:rsidRPr="003A7366" w:rsidRDefault="008127C4" w:rsidP="003A7366"/>
        </w:tc>
        <w:tc>
          <w:tcPr>
            <w:tcW w:w="1559" w:type="dxa"/>
            <w:vAlign w:val="bottom"/>
          </w:tcPr>
          <w:p w:rsidR="008127C4" w:rsidRPr="003A7366" w:rsidRDefault="008127C4" w:rsidP="003A7366">
            <w:r w:rsidRPr="003A7366">
              <w:t>10</w:t>
            </w:r>
          </w:p>
          <w:p w:rsidR="008127C4" w:rsidRPr="003A7366" w:rsidRDefault="008127C4" w:rsidP="003A7366"/>
        </w:tc>
        <w:tc>
          <w:tcPr>
            <w:tcW w:w="1559" w:type="dxa"/>
          </w:tcPr>
          <w:p w:rsidR="008127C4" w:rsidRPr="003A7366" w:rsidRDefault="008127C4" w:rsidP="003A7366"/>
          <w:p w:rsidR="008127C4" w:rsidRPr="003A7366" w:rsidRDefault="008127C4" w:rsidP="003A7366">
            <w:r w:rsidRPr="003A7366">
              <w:t>8</w:t>
            </w:r>
          </w:p>
        </w:tc>
      </w:tr>
      <w:tr w:rsidR="008127C4" w:rsidRPr="003A7366" w:rsidTr="008127C4">
        <w:trPr>
          <w:gridAfter w:val="1"/>
          <w:wAfter w:w="43" w:type="dxa"/>
          <w:trHeight w:val="343"/>
        </w:trPr>
        <w:tc>
          <w:tcPr>
            <w:tcW w:w="2674" w:type="dxa"/>
            <w:shd w:val="clear" w:color="auto" w:fill="C2D69B" w:themeFill="accent3" w:themeFillTint="99"/>
            <w:vAlign w:val="bottom"/>
          </w:tcPr>
          <w:p w:rsidR="008127C4" w:rsidRPr="003A7366" w:rsidRDefault="008127C4" w:rsidP="003A7366">
            <w:pPr>
              <w:ind w:left="120"/>
            </w:pPr>
          </w:p>
        </w:tc>
        <w:tc>
          <w:tcPr>
            <w:tcW w:w="1701" w:type="dxa"/>
            <w:shd w:val="clear" w:color="auto" w:fill="C2D69B" w:themeFill="accent3" w:themeFillTint="99"/>
            <w:vAlign w:val="bottom"/>
          </w:tcPr>
          <w:p w:rsidR="008127C4" w:rsidRPr="003A7366" w:rsidRDefault="008127C4" w:rsidP="003A7366"/>
        </w:tc>
        <w:tc>
          <w:tcPr>
            <w:tcW w:w="1843" w:type="dxa"/>
            <w:shd w:val="clear" w:color="auto" w:fill="C2D69B" w:themeFill="accent3" w:themeFillTint="99"/>
            <w:vAlign w:val="bottom"/>
          </w:tcPr>
          <w:p w:rsidR="008127C4" w:rsidRPr="003A7366" w:rsidRDefault="008127C4" w:rsidP="003A7366"/>
        </w:tc>
        <w:tc>
          <w:tcPr>
            <w:tcW w:w="1559" w:type="dxa"/>
            <w:shd w:val="clear" w:color="auto" w:fill="C2D69B" w:themeFill="accent3" w:themeFillTint="99"/>
            <w:vAlign w:val="bottom"/>
          </w:tcPr>
          <w:p w:rsidR="008127C4" w:rsidRPr="003A7366" w:rsidRDefault="008127C4" w:rsidP="003A7366"/>
        </w:tc>
        <w:tc>
          <w:tcPr>
            <w:tcW w:w="1559" w:type="dxa"/>
            <w:shd w:val="clear" w:color="auto" w:fill="C2D69B" w:themeFill="accent3" w:themeFillTint="99"/>
          </w:tcPr>
          <w:p w:rsidR="008127C4" w:rsidRPr="003A7366" w:rsidRDefault="008127C4" w:rsidP="003A7366"/>
        </w:tc>
      </w:tr>
      <w:tr w:rsidR="008127C4" w:rsidRPr="003A7366" w:rsidTr="008127C4">
        <w:trPr>
          <w:trHeight w:val="343"/>
        </w:trPr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120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r w:rsidRPr="003A7366">
              <w:t>2017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r w:rsidRPr="003A7366">
              <w:t>2018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r w:rsidRPr="003A7366">
              <w:t>2019</w:t>
            </w: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r w:rsidRPr="003A7366">
              <w:t>2020</w:t>
            </w:r>
          </w:p>
        </w:tc>
      </w:tr>
      <w:tr w:rsidR="008127C4" w:rsidRPr="003A7366" w:rsidTr="008127C4">
        <w:trPr>
          <w:trHeight w:val="2058"/>
        </w:trPr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pPr>
              <w:ind w:left="120"/>
            </w:pPr>
            <w:r w:rsidRPr="003A7366">
              <w:t>Количество выпускн</w:t>
            </w:r>
            <w:r w:rsidRPr="003A7366">
              <w:t>и</w:t>
            </w:r>
            <w:r w:rsidRPr="003A7366">
              <w:t>ков, продолживших обучение согласно в</w:t>
            </w:r>
            <w:r w:rsidRPr="003A7366">
              <w:t>ы</w:t>
            </w:r>
            <w:r w:rsidRPr="003A7366">
              <w:t>бранным в школе пре</w:t>
            </w:r>
            <w:r w:rsidRPr="003A7366">
              <w:t>д</w:t>
            </w:r>
            <w:r w:rsidRPr="003A7366">
              <w:t>метов для ЕГЭ</w:t>
            </w:r>
          </w:p>
          <w:p w:rsidR="008127C4" w:rsidRPr="003A7366" w:rsidRDefault="008127C4" w:rsidP="003A7366">
            <w:pPr>
              <w:ind w:left="120"/>
            </w:pPr>
          </w:p>
          <w:p w:rsidR="008127C4" w:rsidRPr="003A7366" w:rsidRDefault="008127C4" w:rsidP="003A7366">
            <w:pPr>
              <w:ind w:left="120"/>
            </w:pPr>
          </w:p>
          <w:p w:rsidR="008127C4" w:rsidRPr="003A7366" w:rsidRDefault="008127C4" w:rsidP="003A7366"/>
          <w:p w:rsidR="008127C4" w:rsidRPr="003A7366" w:rsidRDefault="008127C4" w:rsidP="003A7366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r w:rsidRPr="003A7366">
              <w:t>3</w:t>
            </w:r>
          </w:p>
          <w:p w:rsidR="008127C4" w:rsidRPr="003A7366" w:rsidRDefault="008127C4" w:rsidP="003A7366"/>
          <w:p w:rsidR="008127C4" w:rsidRPr="003A7366" w:rsidRDefault="008127C4" w:rsidP="003A7366"/>
          <w:p w:rsidR="008127C4" w:rsidRPr="003A7366" w:rsidRDefault="008127C4" w:rsidP="003A7366"/>
          <w:p w:rsidR="008127C4" w:rsidRPr="003A7366" w:rsidRDefault="008127C4" w:rsidP="003A7366"/>
          <w:p w:rsidR="008127C4" w:rsidRPr="003A7366" w:rsidRDefault="008127C4" w:rsidP="003A7366"/>
          <w:p w:rsidR="008127C4" w:rsidRPr="003A7366" w:rsidRDefault="008127C4" w:rsidP="003A7366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r w:rsidRPr="003A7366">
              <w:t>2</w:t>
            </w:r>
          </w:p>
          <w:p w:rsidR="008127C4" w:rsidRPr="003A7366" w:rsidRDefault="008127C4" w:rsidP="003A7366"/>
          <w:p w:rsidR="008127C4" w:rsidRPr="003A7366" w:rsidRDefault="008127C4" w:rsidP="003A7366"/>
          <w:p w:rsidR="008127C4" w:rsidRPr="003A7366" w:rsidRDefault="008127C4" w:rsidP="003A7366"/>
          <w:p w:rsidR="008127C4" w:rsidRPr="003A7366" w:rsidRDefault="008127C4" w:rsidP="003A7366"/>
          <w:p w:rsidR="008127C4" w:rsidRPr="003A7366" w:rsidRDefault="008127C4" w:rsidP="003A7366"/>
          <w:p w:rsidR="008127C4" w:rsidRPr="003A7366" w:rsidRDefault="008127C4" w:rsidP="003A7366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>
            <w:r w:rsidRPr="003A7366">
              <w:t>3</w:t>
            </w:r>
          </w:p>
          <w:p w:rsidR="008127C4" w:rsidRPr="003A7366" w:rsidRDefault="008127C4" w:rsidP="003A7366"/>
          <w:p w:rsidR="008127C4" w:rsidRPr="003A7366" w:rsidRDefault="008127C4" w:rsidP="003A7366"/>
          <w:p w:rsidR="008127C4" w:rsidRPr="003A7366" w:rsidRDefault="008127C4" w:rsidP="003A7366"/>
          <w:p w:rsidR="008127C4" w:rsidRPr="003A7366" w:rsidRDefault="008127C4" w:rsidP="003A7366"/>
          <w:p w:rsidR="008127C4" w:rsidRPr="003A7366" w:rsidRDefault="008127C4" w:rsidP="003A7366"/>
          <w:p w:rsidR="008127C4" w:rsidRPr="003A7366" w:rsidRDefault="008127C4" w:rsidP="003A7366"/>
        </w:tc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7C4" w:rsidRPr="003A7366" w:rsidRDefault="008127C4" w:rsidP="003A7366"/>
          <w:p w:rsidR="008127C4" w:rsidRPr="003A7366" w:rsidRDefault="008127C4" w:rsidP="003A7366"/>
          <w:p w:rsidR="008127C4" w:rsidRPr="003A7366" w:rsidRDefault="008127C4" w:rsidP="003A7366">
            <w:r w:rsidRPr="003A7366">
              <w:t>2</w:t>
            </w:r>
          </w:p>
          <w:p w:rsidR="008127C4" w:rsidRPr="003A7366" w:rsidRDefault="008127C4" w:rsidP="003A7366"/>
          <w:p w:rsidR="008127C4" w:rsidRPr="003A7366" w:rsidRDefault="008127C4" w:rsidP="003A7366"/>
          <w:p w:rsidR="008127C4" w:rsidRPr="003A7366" w:rsidRDefault="008127C4" w:rsidP="003A7366"/>
          <w:p w:rsidR="008127C4" w:rsidRPr="003A7366" w:rsidRDefault="008127C4" w:rsidP="003A7366"/>
          <w:p w:rsidR="008127C4" w:rsidRPr="003A7366" w:rsidRDefault="008127C4" w:rsidP="003A7366"/>
          <w:p w:rsidR="008127C4" w:rsidRPr="003A7366" w:rsidRDefault="008127C4" w:rsidP="003A7366"/>
        </w:tc>
      </w:tr>
    </w:tbl>
    <w:p w:rsidR="008127C4" w:rsidRPr="003A7366" w:rsidRDefault="008127C4" w:rsidP="003A7366">
      <w:pPr>
        <w:ind w:left="426" w:firstLine="282"/>
      </w:pPr>
      <w:r w:rsidRPr="003A7366">
        <w:t>На основании таблицы можно сделать выводы о том, что в основном выпускниками 9 и 11 классов 2020 востребовано средне-профессиональное образование. Учащиеся 11 классов более осознано подходят к выбору ЕГЭ, и даже если не набирают достаточного количества баллов, то ССУЗ выбирают по тому же направлению, что и ВУЗ.</w:t>
      </w:r>
    </w:p>
    <w:p w:rsidR="008127C4" w:rsidRPr="003A7366" w:rsidRDefault="008127C4" w:rsidP="003A7366">
      <w:pPr>
        <w:ind w:left="426" w:firstLine="282"/>
      </w:pPr>
    </w:p>
    <w:p w:rsidR="008127C4" w:rsidRPr="003A7366" w:rsidRDefault="008127C4" w:rsidP="003A7366">
      <w:pPr>
        <w:ind w:left="426"/>
      </w:pPr>
      <w:r w:rsidRPr="003A7366">
        <w:t>Анализ организации дистанционного обучения</w:t>
      </w:r>
    </w:p>
    <w:p w:rsidR="008127C4" w:rsidRPr="003A7366" w:rsidRDefault="008127C4" w:rsidP="003A7366">
      <w:pPr>
        <w:ind w:left="426" w:firstLine="282"/>
      </w:pPr>
      <w:r w:rsidRPr="003A7366">
        <w:t>Все 290 учащихся (100%) в 2020 году были охвачены ДО в различных формах. 80 учащихся занимались по телефону, используя «вайбер». 2 учащимся были выделены ноутбуки. 5 уч</w:t>
      </w:r>
      <w:r w:rsidRPr="003A7366">
        <w:t>и</w:t>
      </w:r>
      <w:r w:rsidRPr="003A7366">
        <w:t>телям для работы на «удаленке» выделены ноутбуки. 6 учащихся обучались дистанционно в формате почтового ящика. Им предоставлялись пакеты с учебными заданиями ежедневно или раз в неделю с конкретными сроками сдачи данных материалов. Разработано расписание с уч</w:t>
      </w:r>
      <w:r w:rsidRPr="003A7366">
        <w:t>е</w:t>
      </w:r>
      <w:r w:rsidRPr="003A7366">
        <w:t>том методических рекомендаций и требований Санпин, проведены обучающие семинары и практ</w:t>
      </w:r>
      <w:r w:rsidRPr="003A7366">
        <w:t>и</w:t>
      </w:r>
      <w:r w:rsidRPr="003A7366">
        <w:t xml:space="preserve">кумы для педагогов школы. </w:t>
      </w:r>
    </w:p>
    <w:p w:rsidR="008127C4" w:rsidRPr="003A7366" w:rsidRDefault="008127C4" w:rsidP="003A7366">
      <w:pPr>
        <w:ind w:left="426" w:firstLine="282"/>
      </w:pPr>
      <w:r w:rsidRPr="003A7366">
        <w:t>Разработаны памятки по ДО для родителей, детей, педагогов. Организована горячая линия по вопросам ДО. Выработана система контроля за учебной деятельностью учащихся через э</w:t>
      </w:r>
      <w:r w:rsidRPr="003A7366">
        <w:t>л</w:t>
      </w:r>
      <w:r w:rsidRPr="003A7366">
        <w:t>жур, вайбер. Ежедневный мониторинг посещаемости. Проведена коррекция рабочих программ по сем учебным предметам. По предметам технология, физкультура, ИЗО, музыка рабочие пр</w:t>
      </w:r>
      <w:r w:rsidRPr="003A7366">
        <w:t>о</w:t>
      </w:r>
      <w:r w:rsidRPr="003A7366">
        <w:t>граммы на 2020-2021 учебный год составлены с учетом коррекции. В учебном процессе и</w:t>
      </w:r>
      <w:r w:rsidRPr="003A7366">
        <w:t>с</w:t>
      </w:r>
      <w:r w:rsidRPr="003A7366">
        <w:t>пользовались платформы Учи.ру (в основном начальная школа), Якласс (начальная и основная школа), РЭШ (основная школа, старшая школа). Уроки выстраивались с использованием обр</w:t>
      </w:r>
      <w:r w:rsidRPr="003A7366">
        <w:t>а</w:t>
      </w:r>
      <w:r w:rsidRPr="003A7366">
        <w:t>зовательных ресурсов ютуб, видеоурок.нет, инфоурок, Решу ГИА, электронные тетради, Айрен онлайн. Работа была организована через вайбер, Zoom. Более 80% уроков проведены в формате онлайн с использованием разнообразных видов форм учебной деятельности. Для учащихся не имеющих технических условий для онлайн обучения организованы почтовые ящики с пакетом учебных материалов, которые содержат все необходимые инструкции по их выполнению. Для родителей и учащихся, по необходимости, проводились индивидуальные консультации.</w:t>
      </w:r>
    </w:p>
    <w:p w:rsidR="008127C4" w:rsidRPr="003A7366" w:rsidRDefault="008127C4" w:rsidP="003A7366">
      <w:pPr>
        <w:ind w:left="426"/>
      </w:pPr>
      <w:r w:rsidRPr="003A7366">
        <w:t>Результат 4 четверти: обученность – 99,6%, качество – 49%.!!! ВЫРОСЛО!!!</w:t>
      </w:r>
    </w:p>
    <w:p w:rsidR="008127C4" w:rsidRPr="003A7366" w:rsidRDefault="008127C4" w:rsidP="003A7366">
      <w:pPr>
        <w:ind w:left="426" w:firstLine="282"/>
      </w:pPr>
      <w:r w:rsidRPr="003A7366">
        <w:t>Результаты 4 четверти показали, что тесное взаимодействие всех субъектов учебного пр</w:t>
      </w:r>
      <w:r w:rsidRPr="003A7366">
        <w:t>о</w:t>
      </w:r>
      <w:r w:rsidRPr="003A7366">
        <w:t>цесса дает более высокие результаты.</w:t>
      </w:r>
    </w:p>
    <w:p w:rsidR="008127C4" w:rsidRPr="003A7366" w:rsidRDefault="008127C4" w:rsidP="003A7366">
      <w:pPr>
        <w:ind w:left="426" w:firstLine="282"/>
      </w:pPr>
      <w:r w:rsidRPr="003A7366">
        <w:t>Хочется отметить высокий уровень самоорганизации и способности педагогического ко</w:t>
      </w:r>
      <w:r w:rsidRPr="003A7366">
        <w:t>л</w:t>
      </w:r>
      <w:r w:rsidRPr="003A7366">
        <w:t>лектива к смене формата обучения педагогического коллектива школы. Педагоги буквально за две недели смогли переформатироваться и закончить учебный год на высоком уровне. Также одним из главных плюсов является то, что дистанционный формат вывел на более высокий уровень административный контроль. В 4 четверти в учебные группы были добавлены предст</w:t>
      </w:r>
      <w:r w:rsidRPr="003A7366">
        <w:t>а</w:t>
      </w:r>
      <w:r w:rsidRPr="003A7366">
        <w:t>вители администрации. Это позволило посетить все уроки и проанализировать их. Можно сд</w:t>
      </w:r>
      <w:r w:rsidRPr="003A7366">
        <w:t>е</w:t>
      </w:r>
      <w:r w:rsidRPr="003A7366">
        <w:t>лать вывод об эффективности курсов повышения квалификации, на которых проучились пра</w:t>
      </w:r>
      <w:r w:rsidRPr="003A7366">
        <w:t>к</w:t>
      </w:r>
      <w:r w:rsidRPr="003A7366">
        <w:t>тически все педагоги, по теме «ИКТ-технологии в образовательном процессе». Подавляющее количество уроков в 4 четверти соответствовали ФГОС.</w:t>
      </w:r>
    </w:p>
    <w:p w:rsidR="008127C4" w:rsidRPr="003A7366" w:rsidRDefault="008127C4" w:rsidP="003A7366">
      <w:pPr>
        <w:ind w:left="426" w:firstLine="282"/>
      </w:pPr>
      <w:r w:rsidRPr="003A7366">
        <w:t>Основные проблемы:</w:t>
      </w:r>
    </w:p>
    <w:p w:rsidR="008127C4" w:rsidRPr="003A7366" w:rsidRDefault="008127C4" w:rsidP="003A7366">
      <w:pPr>
        <w:pStyle w:val="afc"/>
        <w:numPr>
          <w:ilvl w:val="0"/>
          <w:numId w:val="41"/>
        </w:numPr>
      </w:pPr>
      <w:r w:rsidRPr="003A7366">
        <w:t>80 учащихся не имели технических условий для полноценного ДО (отсутствовали компы, ноутбуки, планшеты, инета). В основном это дети из малообеспеченных и многодетных с</w:t>
      </w:r>
      <w:r w:rsidRPr="003A7366">
        <w:t>е</w:t>
      </w:r>
      <w:r w:rsidRPr="003A7366">
        <w:t xml:space="preserve">мей. </w:t>
      </w:r>
    </w:p>
    <w:p w:rsidR="008127C4" w:rsidRPr="003A7366" w:rsidRDefault="008127C4" w:rsidP="003A7366">
      <w:pPr>
        <w:pStyle w:val="afc"/>
        <w:numPr>
          <w:ilvl w:val="0"/>
          <w:numId w:val="41"/>
        </w:numPr>
      </w:pPr>
      <w:r w:rsidRPr="003A7366">
        <w:t>Возросла нагрузка не только на детей и родителей, но и на учителей (продолжительность р</w:t>
      </w:r>
      <w:r w:rsidRPr="003A7366">
        <w:t>а</w:t>
      </w:r>
      <w:r w:rsidRPr="003A7366">
        <w:t xml:space="preserve">бочего дня, проверка работ). </w:t>
      </w:r>
    </w:p>
    <w:p w:rsidR="008127C4" w:rsidRPr="003A7366" w:rsidRDefault="008127C4" w:rsidP="003A7366">
      <w:pPr>
        <w:pStyle w:val="afc"/>
        <w:numPr>
          <w:ilvl w:val="0"/>
          <w:numId w:val="41"/>
        </w:numPr>
      </w:pPr>
      <w:r w:rsidRPr="003A7366">
        <w:t>Были случаи, когда педагоги выставляли только задания без памятки алгоритма изучения новой темы.</w:t>
      </w:r>
    </w:p>
    <w:p w:rsidR="008127C4" w:rsidRPr="003A7366" w:rsidRDefault="008127C4" w:rsidP="003A7366">
      <w:pPr>
        <w:pStyle w:val="afc"/>
        <w:numPr>
          <w:ilvl w:val="0"/>
          <w:numId w:val="41"/>
        </w:numPr>
      </w:pPr>
      <w:r w:rsidRPr="003A7366">
        <w:t xml:space="preserve">Не все педагоги осуществляли мониторинг посещаемости уроков. </w:t>
      </w:r>
    </w:p>
    <w:p w:rsidR="008127C4" w:rsidRPr="003A7366" w:rsidRDefault="008127C4" w:rsidP="003A7366">
      <w:pPr>
        <w:pStyle w:val="afc"/>
        <w:numPr>
          <w:ilvl w:val="0"/>
          <w:numId w:val="41"/>
        </w:numPr>
      </w:pPr>
      <w:r w:rsidRPr="003A7366">
        <w:t>При анализе учебной деятельности выяснилось, что у части учащихся, которые обучались на 4 и 5 произошло снижение качества обучения, при этом у учащихся, которые обучались в основном на 3, а некоторые даже имели академическую задолженность успеваемость выро</w:t>
      </w:r>
      <w:r w:rsidRPr="003A7366">
        <w:t>с</w:t>
      </w:r>
      <w:r w:rsidRPr="003A7366">
        <w:t xml:space="preserve">ла. </w:t>
      </w:r>
    </w:p>
    <w:p w:rsidR="008127C4" w:rsidRPr="003A7366" w:rsidRDefault="008127C4" w:rsidP="003A7366">
      <w:pPr>
        <w:pStyle w:val="afc"/>
        <w:numPr>
          <w:ilvl w:val="0"/>
          <w:numId w:val="41"/>
        </w:numPr>
      </w:pPr>
      <w:r w:rsidRPr="003A7366">
        <w:t>Одной из причин повышения качества обучения у данной категории учащихся является ус</w:t>
      </w:r>
      <w:r w:rsidRPr="003A7366">
        <w:t>и</w:t>
      </w:r>
      <w:r w:rsidRPr="003A7366">
        <w:t>ление контроля со стороны родителей и постоянное, ежедневное взаимодействие педаг</w:t>
      </w:r>
      <w:r w:rsidRPr="003A7366">
        <w:t>о</w:t>
      </w:r>
      <w:r w:rsidRPr="003A7366">
        <w:t>гов, классных руководителей и родителей.</w:t>
      </w:r>
    </w:p>
    <w:p w:rsidR="008127C4" w:rsidRPr="003A7366" w:rsidRDefault="008127C4" w:rsidP="003A7366">
      <w:pPr>
        <w:ind w:left="426" w:firstLine="282"/>
      </w:pPr>
      <w:r w:rsidRPr="003A7366">
        <w:t xml:space="preserve">Причины </w:t>
      </w:r>
    </w:p>
    <w:p w:rsidR="008127C4" w:rsidRPr="003A7366" w:rsidRDefault="008127C4" w:rsidP="003A7366">
      <w:pPr>
        <w:ind w:left="426" w:firstLine="282"/>
      </w:pPr>
      <w:r w:rsidRPr="003A7366">
        <w:t xml:space="preserve">снижения качества у первой группы учащихся </w:t>
      </w:r>
    </w:p>
    <w:p w:rsidR="008127C4" w:rsidRPr="003A7366" w:rsidRDefault="008127C4" w:rsidP="003A7366">
      <w:pPr>
        <w:ind w:left="426" w:firstLine="282"/>
      </w:pPr>
    </w:p>
    <w:p w:rsidR="008127C4" w:rsidRPr="003A7366" w:rsidRDefault="008127C4" w:rsidP="003A7366">
      <w:pPr>
        <w:ind w:left="426" w:firstLine="282"/>
      </w:pPr>
      <w:r w:rsidRPr="003A7366">
        <w:t>Требуют  дополнительного исследования.  Можно предположить, что ими могут быть:</w:t>
      </w:r>
    </w:p>
    <w:p w:rsidR="008127C4" w:rsidRPr="003A7366" w:rsidRDefault="008127C4" w:rsidP="003A7366">
      <w:pPr>
        <w:ind w:left="426"/>
      </w:pPr>
      <w:r w:rsidRPr="003A7366">
        <w:t>1.Психологический дискомфорт из-за отсутствия визуального непосредственного сотруднич</w:t>
      </w:r>
      <w:r w:rsidRPr="003A7366">
        <w:t>е</w:t>
      </w:r>
      <w:r w:rsidRPr="003A7366">
        <w:t>ства с учителем;</w:t>
      </w:r>
    </w:p>
    <w:p w:rsidR="008127C4" w:rsidRPr="003A7366" w:rsidRDefault="008127C4" w:rsidP="003A7366">
      <w:pPr>
        <w:ind w:left="426"/>
      </w:pPr>
      <w:r w:rsidRPr="003A7366">
        <w:t>2.Повышенный уровень тревожности «А правильно ли я все делаю, если допущу ошибку, то меня будут ругать и родители, и учитель…»</w:t>
      </w:r>
    </w:p>
    <w:p w:rsidR="008127C4" w:rsidRPr="003A7366" w:rsidRDefault="008127C4" w:rsidP="003A7366">
      <w:pPr>
        <w:ind w:left="426"/>
      </w:pPr>
      <w:r w:rsidRPr="003A7366">
        <w:t>3.Отсутствие поддержки со стороны более сильного ученика-друга;</w:t>
      </w:r>
    </w:p>
    <w:p w:rsidR="008127C4" w:rsidRPr="003A7366" w:rsidRDefault="008127C4" w:rsidP="003A7366">
      <w:pPr>
        <w:ind w:left="426"/>
      </w:pPr>
      <w:r w:rsidRPr="003A7366">
        <w:t>4.Низкая самоорганизация, надежда на то, что «все успею, а пока отдохну» и как результат не вовремя сданные работы.</w:t>
      </w:r>
    </w:p>
    <w:p w:rsidR="008127C4" w:rsidRPr="003A7366" w:rsidRDefault="008127C4" w:rsidP="003A7366">
      <w:pPr>
        <w:ind w:left="426"/>
      </w:pPr>
      <w:r w:rsidRPr="003A7366">
        <w:t>Дальнейшие действия: Использовать формат дистанционного обучения для организации уче</w:t>
      </w:r>
      <w:r w:rsidRPr="003A7366">
        <w:t>б</w:t>
      </w:r>
      <w:r w:rsidRPr="003A7366">
        <w:t>ного процесса учащихся, не имеющих возможности длительное время обучаться очно или во время карантина, или в актированные дни.</w:t>
      </w:r>
    </w:p>
    <w:p w:rsidR="008127C4" w:rsidRPr="003A7366" w:rsidRDefault="008127C4" w:rsidP="003A7366">
      <w:pPr>
        <w:ind w:left="426"/>
      </w:pPr>
    </w:p>
    <w:p w:rsidR="008127C4" w:rsidRPr="003A7366" w:rsidRDefault="008127C4" w:rsidP="003A7366">
      <w:pPr>
        <w:ind w:left="426"/>
      </w:pPr>
      <w:r w:rsidRPr="003A7366">
        <w:t>Кадровая укомплектованность на 2020 год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1216"/>
        <w:gridCol w:w="1437"/>
        <w:gridCol w:w="1368"/>
        <w:gridCol w:w="1368"/>
        <w:gridCol w:w="1606"/>
        <w:gridCol w:w="1375"/>
      </w:tblGrid>
      <w:tr w:rsidR="008127C4" w:rsidRPr="003A7366" w:rsidTr="008127C4">
        <w:tc>
          <w:tcPr>
            <w:tcW w:w="1341" w:type="dxa"/>
          </w:tcPr>
          <w:p w:rsidR="008127C4" w:rsidRPr="003A7366" w:rsidRDefault="008127C4" w:rsidP="003A7366">
            <w:r w:rsidRPr="003A7366">
              <w:t>Всего</w:t>
            </w:r>
          </w:p>
          <w:p w:rsidR="008127C4" w:rsidRPr="003A7366" w:rsidRDefault="008127C4" w:rsidP="003A7366">
            <w:r w:rsidRPr="003A7366">
              <w:t xml:space="preserve"> учителей</w:t>
            </w:r>
          </w:p>
        </w:tc>
        <w:tc>
          <w:tcPr>
            <w:tcW w:w="1216" w:type="dxa"/>
          </w:tcPr>
          <w:p w:rsidR="008127C4" w:rsidRPr="003A7366" w:rsidRDefault="008127C4" w:rsidP="003A7366">
            <w:r w:rsidRPr="003A7366">
              <w:t xml:space="preserve"> Стаж </w:t>
            </w:r>
          </w:p>
        </w:tc>
        <w:tc>
          <w:tcPr>
            <w:tcW w:w="1437" w:type="dxa"/>
          </w:tcPr>
          <w:p w:rsidR="008127C4" w:rsidRPr="003A7366" w:rsidRDefault="008127C4" w:rsidP="003A7366">
            <w:r w:rsidRPr="003A7366">
              <w:t>Количество учителей</w:t>
            </w:r>
          </w:p>
        </w:tc>
        <w:tc>
          <w:tcPr>
            <w:tcW w:w="1368" w:type="dxa"/>
            <w:shd w:val="clear" w:color="auto" w:fill="FDE9D9"/>
          </w:tcPr>
          <w:p w:rsidR="008127C4" w:rsidRPr="003A7366" w:rsidRDefault="008127C4" w:rsidP="003A7366">
            <w:r w:rsidRPr="003A7366">
              <w:t>Высшая категория</w:t>
            </w:r>
          </w:p>
        </w:tc>
        <w:tc>
          <w:tcPr>
            <w:tcW w:w="1368" w:type="dxa"/>
          </w:tcPr>
          <w:p w:rsidR="008127C4" w:rsidRPr="003A7366" w:rsidRDefault="008127C4" w:rsidP="003A7366">
            <w:r w:rsidRPr="003A7366">
              <w:t xml:space="preserve">Первая </w:t>
            </w:r>
          </w:p>
          <w:p w:rsidR="008127C4" w:rsidRPr="003A7366" w:rsidRDefault="008127C4" w:rsidP="003A7366">
            <w:r w:rsidRPr="003A7366">
              <w:t>категория</w:t>
            </w:r>
          </w:p>
        </w:tc>
        <w:tc>
          <w:tcPr>
            <w:tcW w:w="1606" w:type="dxa"/>
          </w:tcPr>
          <w:p w:rsidR="008127C4" w:rsidRPr="003A7366" w:rsidRDefault="008127C4" w:rsidP="003A7366">
            <w:r w:rsidRPr="003A7366">
              <w:t xml:space="preserve">Соответствие </w:t>
            </w:r>
          </w:p>
        </w:tc>
        <w:tc>
          <w:tcPr>
            <w:tcW w:w="1375" w:type="dxa"/>
            <w:shd w:val="clear" w:color="auto" w:fill="FDE9D9"/>
          </w:tcPr>
          <w:p w:rsidR="008127C4" w:rsidRPr="003A7366" w:rsidRDefault="008127C4" w:rsidP="003A7366">
            <w:r w:rsidRPr="003A7366">
              <w:t>Без кат</w:t>
            </w:r>
            <w:r w:rsidRPr="003A7366">
              <w:t>е</w:t>
            </w:r>
            <w:r w:rsidRPr="003A7366">
              <w:t>гории</w:t>
            </w:r>
          </w:p>
        </w:tc>
      </w:tr>
      <w:tr w:rsidR="008127C4" w:rsidRPr="003A7366" w:rsidTr="008127C4">
        <w:tc>
          <w:tcPr>
            <w:tcW w:w="1341" w:type="dxa"/>
            <w:vMerge w:val="restart"/>
          </w:tcPr>
          <w:p w:rsidR="008127C4" w:rsidRPr="003A7366" w:rsidRDefault="008127C4" w:rsidP="003A7366">
            <w:r w:rsidRPr="003A7366">
              <w:t>26</w:t>
            </w:r>
          </w:p>
        </w:tc>
        <w:tc>
          <w:tcPr>
            <w:tcW w:w="1216" w:type="dxa"/>
          </w:tcPr>
          <w:p w:rsidR="008127C4" w:rsidRPr="003A7366" w:rsidRDefault="008127C4" w:rsidP="003A7366">
            <w:r w:rsidRPr="003A7366">
              <w:t>0-5</w:t>
            </w:r>
          </w:p>
        </w:tc>
        <w:tc>
          <w:tcPr>
            <w:tcW w:w="1437" w:type="dxa"/>
          </w:tcPr>
          <w:p w:rsidR="008127C4" w:rsidRPr="003A7366" w:rsidRDefault="008127C4" w:rsidP="003A7366">
            <w:r w:rsidRPr="003A7366">
              <w:t>4</w:t>
            </w:r>
          </w:p>
        </w:tc>
        <w:tc>
          <w:tcPr>
            <w:tcW w:w="1368" w:type="dxa"/>
            <w:shd w:val="clear" w:color="auto" w:fill="FDE9D9"/>
          </w:tcPr>
          <w:p w:rsidR="008127C4" w:rsidRPr="003A7366" w:rsidRDefault="008127C4" w:rsidP="003A7366">
            <w:r w:rsidRPr="003A7366">
              <w:t>0</w:t>
            </w:r>
          </w:p>
        </w:tc>
        <w:tc>
          <w:tcPr>
            <w:tcW w:w="1368" w:type="dxa"/>
          </w:tcPr>
          <w:p w:rsidR="008127C4" w:rsidRPr="003A7366" w:rsidRDefault="008127C4" w:rsidP="003A7366">
            <w:r w:rsidRPr="003A7366">
              <w:t>0</w:t>
            </w:r>
          </w:p>
        </w:tc>
        <w:tc>
          <w:tcPr>
            <w:tcW w:w="1606" w:type="dxa"/>
          </w:tcPr>
          <w:p w:rsidR="008127C4" w:rsidRPr="003A7366" w:rsidRDefault="008127C4" w:rsidP="003A7366">
            <w:r w:rsidRPr="003A7366">
              <w:t>2</w:t>
            </w:r>
          </w:p>
        </w:tc>
        <w:tc>
          <w:tcPr>
            <w:tcW w:w="1375" w:type="dxa"/>
            <w:shd w:val="clear" w:color="auto" w:fill="FDE9D9"/>
          </w:tcPr>
          <w:p w:rsidR="008127C4" w:rsidRPr="003A7366" w:rsidRDefault="008127C4" w:rsidP="003A7366">
            <w:r w:rsidRPr="003A7366">
              <w:t>2</w:t>
            </w:r>
          </w:p>
        </w:tc>
      </w:tr>
      <w:tr w:rsidR="008127C4" w:rsidRPr="003A7366" w:rsidTr="008127C4">
        <w:tc>
          <w:tcPr>
            <w:tcW w:w="1341" w:type="dxa"/>
            <w:vMerge/>
          </w:tcPr>
          <w:p w:rsidR="008127C4" w:rsidRPr="003A7366" w:rsidRDefault="008127C4" w:rsidP="003A7366"/>
        </w:tc>
        <w:tc>
          <w:tcPr>
            <w:tcW w:w="1216" w:type="dxa"/>
          </w:tcPr>
          <w:p w:rsidR="008127C4" w:rsidRPr="003A7366" w:rsidRDefault="008127C4" w:rsidP="003A7366">
            <w:r w:rsidRPr="003A7366">
              <w:t>6-10</w:t>
            </w:r>
          </w:p>
        </w:tc>
        <w:tc>
          <w:tcPr>
            <w:tcW w:w="1437" w:type="dxa"/>
          </w:tcPr>
          <w:p w:rsidR="008127C4" w:rsidRPr="003A7366" w:rsidRDefault="008127C4" w:rsidP="003A7366">
            <w:r w:rsidRPr="003A7366">
              <w:t>0</w:t>
            </w:r>
          </w:p>
        </w:tc>
        <w:tc>
          <w:tcPr>
            <w:tcW w:w="1368" w:type="dxa"/>
            <w:shd w:val="clear" w:color="auto" w:fill="FDE9D9"/>
          </w:tcPr>
          <w:p w:rsidR="008127C4" w:rsidRPr="003A7366" w:rsidRDefault="008127C4" w:rsidP="003A7366">
            <w:r w:rsidRPr="003A7366">
              <w:t>0</w:t>
            </w:r>
          </w:p>
        </w:tc>
        <w:tc>
          <w:tcPr>
            <w:tcW w:w="1368" w:type="dxa"/>
          </w:tcPr>
          <w:p w:rsidR="008127C4" w:rsidRPr="003A7366" w:rsidRDefault="008127C4" w:rsidP="003A7366">
            <w:r w:rsidRPr="003A7366">
              <w:t>0</w:t>
            </w:r>
          </w:p>
        </w:tc>
        <w:tc>
          <w:tcPr>
            <w:tcW w:w="1606" w:type="dxa"/>
          </w:tcPr>
          <w:p w:rsidR="008127C4" w:rsidRPr="003A7366" w:rsidRDefault="008127C4" w:rsidP="003A7366">
            <w:r w:rsidRPr="003A7366">
              <w:t>0</w:t>
            </w:r>
          </w:p>
        </w:tc>
        <w:tc>
          <w:tcPr>
            <w:tcW w:w="1375" w:type="dxa"/>
            <w:shd w:val="clear" w:color="auto" w:fill="FDE9D9"/>
          </w:tcPr>
          <w:p w:rsidR="008127C4" w:rsidRPr="003A7366" w:rsidRDefault="008127C4" w:rsidP="003A7366">
            <w:r w:rsidRPr="003A7366">
              <w:t>0</w:t>
            </w:r>
          </w:p>
        </w:tc>
      </w:tr>
      <w:tr w:rsidR="008127C4" w:rsidRPr="003A7366" w:rsidTr="008127C4">
        <w:tc>
          <w:tcPr>
            <w:tcW w:w="1341" w:type="dxa"/>
            <w:vMerge/>
          </w:tcPr>
          <w:p w:rsidR="008127C4" w:rsidRPr="003A7366" w:rsidRDefault="008127C4" w:rsidP="003A7366"/>
        </w:tc>
        <w:tc>
          <w:tcPr>
            <w:tcW w:w="1216" w:type="dxa"/>
          </w:tcPr>
          <w:p w:rsidR="008127C4" w:rsidRPr="003A7366" w:rsidRDefault="008127C4" w:rsidP="003A7366">
            <w:r w:rsidRPr="003A7366">
              <w:t>11-15</w:t>
            </w:r>
          </w:p>
        </w:tc>
        <w:tc>
          <w:tcPr>
            <w:tcW w:w="1437" w:type="dxa"/>
          </w:tcPr>
          <w:p w:rsidR="008127C4" w:rsidRPr="003A7366" w:rsidRDefault="008127C4" w:rsidP="003A7366">
            <w:r w:rsidRPr="003A7366">
              <w:t>5</w:t>
            </w:r>
          </w:p>
        </w:tc>
        <w:tc>
          <w:tcPr>
            <w:tcW w:w="1368" w:type="dxa"/>
            <w:shd w:val="clear" w:color="auto" w:fill="FDE9D9"/>
          </w:tcPr>
          <w:p w:rsidR="008127C4" w:rsidRPr="003A7366" w:rsidRDefault="008127C4" w:rsidP="003A7366">
            <w:r w:rsidRPr="003A7366">
              <w:t>0</w:t>
            </w:r>
          </w:p>
        </w:tc>
        <w:tc>
          <w:tcPr>
            <w:tcW w:w="1368" w:type="dxa"/>
          </w:tcPr>
          <w:p w:rsidR="008127C4" w:rsidRPr="003A7366" w:rsidRDefault="008127C4" w:rsidP="003A7366">
            <w:r w:rsidRPr="003A7366">
              <w:t>0</w:t>
            </w:r>
          </w:p>
        </w:tc>
        <w:tc>
          <w:tcPr>
            <w:tcW w:w="1606" w:type="dxa"/>
          </w:tcPr>
          <w:p w:rsidR="008127C4" w:rsidRPr="003A7366" w:rsidRDefault="008127C4" w:rsidP="003A7366">
            <w:r w:rsidRPr="003A7366">
              <w:t>5</w:t>
            </w:r>
          </w:p>
        </w:tc>
        <w:tc>
          <w:tcPr>
            <w:tcW w:w="1375" w:type="dxa"/>
            <w:shd w:val="clear" w:color="auto" w:fill="FDE9D9"/>
          </w:tcPr>
          <w:p w:rsidR="008127C4" w:rsidRPr="003A7366" w:rsidRDefault="008127C4" w:rsidP="003A7366">
            <w:r w:rsidRPr="003A7366">
              <w:t>0</w:t>
            </w:r>
          </w:p>
        </w:tc>
      </w:tr>
      <w:tr w:rsidR="008127C4" w:rsidRPr="003A7366" w:rsidTr="008127C4">
        <w:tc>
          <w:tcPr>
            <w:tcW w:w="1341" w:type="dxa"/>
            <w:vMerge/>
          </w:tcPr>
          <w:p w:rsidR="008127C4" w:rsidRPr="003A7366" w:rsidRDefault="008127C4" w:rsidP="003A7366"/>
        </w:tc>
        <w:tc>
          <w:tcPr>
            <w:tcW w:w="1216" w:type="dxa"/>
          </w:tcPr>
          <w:p w:rsidR="008127C4" w:rsidRPr="003A7366" w:rsidRDefault="008127C4" w:rsidP="003A7366">
            <w:r w:rsidRPr="003A7366">
              <w:t>16-20</w:t>
            </w:r>
          </w:p>
        </w:tc>
        <w:tc>
          <w:tcPr>
            <w:tcW w:w="1437" w:type="dxa"/>
          </w:tcPr>
          <w:p w:rsidR="008127C4" w:rsidRPr="003A7366" w:rsidRDefault="008127C4" w:rsidP="003A7366">
            <w:r w:rsidRPr="003A7366">
              <w:t>2</w:t>
            </w:r>
          </w:p>
        </w:tc>
        <w:tc>
          <w:tcPr>
            <w:tcW w:w="1368" w:type="dxa"/>
            <w:shd w:val="clear" w:color="auto" w:fill="FDE9D9"/>
          </w:tcPr>
          <w:p w:rsidR="008127C4" w:rsidRPr="003A7366" w:rsidRDefault="008127C4" w:rsidP="003A7366">
            <w:r w:rsidRPr="003A7366">
              <w:t>0</w:t>
            </w:r>
          </w:p>
        </w:tc>
        <w:tc>
          <w:tcPr>
            <w:tcW w:w="1368" w:type="dxa"/>
          </w:tcPr>
          <w:p w:rsidR="008127C4" w:rsidRPr="003A7366" w:rsidRDefault="008127C4" w:rsidP="003A7366">
            <w:r w:rsidRPr="003A7366">
              <w:t>2</w:t>
            </w:r>
          </w:p>
        </w:tc>
        <w:tc>
          <w:tcPr>
            <w:tcW w:w="1606" w:type="dxa"/>
          </w:tcPr>
          <w:p w:rsidR="008127C4" w:rsidRPr="003A7366" w:rsidRDefault="008127C4" w:rsidP="003A7366">
            <w:r w:rsidRPr="003A7366">
              <w:t>0</w:t>
            </w:r>
          </w:p>
        </w:tc>
        <w:tc>
          <w:tcPr>
            <w:tcW w:w="1375" w:type="dxa"/>
            <w:shd w:val="clear" w:color="auto" w:fill="FDE9D9"/>
          </w:tcPr>
          <w:p w:rsidR="008127C4" w:rsidRPr="003A7366" w:rsidRDefault="008127C4" w:rsidP="003A7366">
            <w:r w:rsidRPr="003A7366">
              <w:t>0</w:t>
            </w:r>
          </w:p>
        </w:tc>
      </w:tr>
      <w:tr w:rsidR="008127C4" w:rsidRPr="003A7366" w:rsidTr="008127C4">
        <w:tc>
          <w:tcPr>
            <w:tcW w:w="1341" w:type="dxa"/>
            <w:vMerge/>
          </w:tcPr>
          <w:p w:rsidR="008127C4" w:rsidRPr="003A7366" w:rsidRDefault="008127C4" w:rsidP="003A7366"/>
        </w:tc>
        <w:tc>
          <w:tcPr>
            <w:tcW w:w="1216" w:type="dxa"/>
          </w:tcPr>
          <w:p w:rsidR="008127C4" w:rsidRPr="003A7366" w:rsidRDefault="008127C4" w:rsidP="003A7366">
            <w:r w:rsidRPr="003A7366">
              <w:t>Более 20</w:t>
            </w:r>
          </w:p>
        </w:tc>
        <w:tc>
          <w:tcPr>
            <w:tcW w:w="1437" w:type="dxa"/>
          </w:tcPr>
          <w:p w:rsidR="008127C4" w:rsidRPr="003A7366" w:rsidRDefault="008127C4" w:rsidP="003A7366">
            <w:r w:rsidRPr="003A7366">
              <w:t>15</w:t>
            </w:r>
          </w:p>
        </w:tc>
        <w:tc>
          <w:tcPr>
            <w:tcW w:w="1368" w:type="dxa"/>
            <w:shd w:val="clear" w:color="auto" w:fill="FDE9D9"/>
          </w:tcPr>
          <w:p w:rsidR="008127C4" w:rsidRPr="003A7366" w:rsidRDefault="008127C4" w:rsidP="003A7366">
            <w:r w:rsidRPr="003A7366">
              <w:t>0</w:t>
            </w:r>
          </w:p>
        </w:tc>
        <w:tc>
          <w:tcPr>
            <w:tcW w:w="1368" w:type="dxa"/>
          </w:tcPr>
          <w:p w:rsidR="008127C4" w:rsidRPr="003A7366" w:rsidRDefault="008127C4" w:rsidP="003A7366">
            <w:r w:rsidRPr="003A7366">
              <w:t>11</w:t>
            </w:r>
          </w:p>
        </w:tc>
        <w:tc>
          <w:tcPr>
            <w:tcW w:w="1606" w:type="dxa"/>
          </w:tcPr>
          <w:p w:rsidR="008127C4" w:rsidRPr="003A7366" w:rsidRDefault="008127C4" w:rsidP="003A7366">
            <w:r w:rsidRPr="003A7366">
              <w:t>4</w:t>
            </w:r>
          </w:p>
        </w:tc>
        <w:tc>
          <w:tcPr>
            <w:tcW w:w="1375" w:type="dxa"/>
            <w:shd w:val="clear" w:color="auto" w:fill="FDE9D9"/>
          </w:tcPr>
          <w:p w:rsidR="008127C4" w:rsidRPr="003A7366" w:rsidRDefault="008127C4" w:rsidP="003A7366"/>
        </w:tc>
      </w:tr>
    </w:tbl>
    <w:p w:rsidR="008127C4" w:rsidRPr="003A7366" w:rsidRDefault="008127C4" w:rsidP="003A7366">
      <w:pPr>
        <w:ind w:left="426"/>
      </w:pPr>
      <w:r w:rsidRPr="003A7366">
        <w:t xml:space="preserve"> </w:t>
      </w:r>
    </w:p>
    <w:tbl>
      <w:tblPr>
        <w:tblW w:w="974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2437"/>
        <w:gridCol w:w="2437"/>
        <w:gridCol w:w="2437"/>
      </w:tblGrid>
      <w:tr w:rsidR="008127C4" w:rsidRPr="003A7366" w:rsidTr="008127C4">
        <w:tc>
          <w:tcPr>
            <w:tcW w:w="2436" w:type="dxa"/>
          </w:tcPr>
          <w:p w:rsidR="008127C4" w:rsidRPr="003A7366" w:rsidRDefault="008127C4" w:rsidP="003A7366">
            <w:r w:rsidRPr="003A7366">
              <w:t>Всего учителей</w:t>
            </w:r>
          </w:p>
        </w:tc>
        <w:tc>
          <w:tcPr>
            <w:tcW w:w="2437" w:type="dxa"/>
          </w:tcPr>
          <w:p w:rsidR="008127C4" w:rsidRPr="003A7366" w:rsidRDefault="008127C4" w:rsidP="003A7366">
            <w:r w:rsidRPr="003A7366">
              <w:t>Количество учителей с высшим профе</w:t>
            </w:r>
            <w:r w:rsidRPr="003A7366">
              <w:t>с</w:t>
            </w:r>
            <w:r w:rsidRPr="003A7366">
              <w:t>сиональным образ</w:t>
            </w:r>
            <w:r w:rsidRPr="003A7366">
              <w:t>о</w:t>
            </w:r>
            <w:r w:rsidRPr="003A7366">
              <w:t>ванием</w:t>
            </w:r>
          </w:p>
        </w:tc>
        <w:tc>
          <w:tcPr>
            <w:tcW w:w="2437" w:type="dxa"/>
          </w:tcPr>
          <w:p w:rsidR="008127C4" w:rsidRPr="003A7366" w:rsidRDefault="008127C4" w:rsidP="003A7366">
            <w:r w:rsidRPr="003A7366">
              <w:t>Количество учителей с средне - специал</w:t>
            </w:r>
            <w:r w:rsidRPr="003A7366">
              <w:t>ь</w:t>
            </w:r>
            <w:r w:rsidRPr="003A7366">
              <w:t>ным профессионал</w:t>
            </w:r>
            <w:r w:rsidRPr="003A7366">
              <w:t>ь</w:t>
            </w:r>
            <w:r w:rsidRPr="003A7366">
              <w:t>ным образованием</w:t>
            </w:r>
          </w:p>
        </w:tc>
        <w:tc>
          <w:tcPr>
            <w:tcW w:w="2437" w:type="dxa"/>
          </w:tcPr>
          <w:p w:rsidR="008127C4" w:rsidRPr="003A7366" w:rsidRDefault="008127C4" w:rsidP="003A7366">
            <w:r w:rsidRPr="003A7366">
              <w:t>Количество учителей с неоконченным высшим професси</w:t>
            </w:r>
            <w:r w:rsidRPr="003A7366">
              <w:t>о</w:t>
            </w:r>
            <w:r w:rsidRPr="003A7366">
              <w:t>нальным образов</w:t>
            </w:r>
            <w:r w:rsidRPr="003A7366">
              <w:t>а</w:t>
            </w:r>
            <w:r w:rsidRPr="003A7366">
              <w:t>нием</w:t>
            </w:r>
          </w:p>
        </w:tc>
      </w:tr>
      <w:tr w:rsidR="008127C4" w:rsidRPr="003A7366" w:rsidTr="008127C4">
        <w:tc>
          <w:tcPr>
            <w:tcW w:w="2436" w:type="dxa"/>
          </w:tcPr>
          <w:p w:rsidR="008127C4" w:rsidRPr="003A7366" w:rsidRDefault="008127C4" w:rsidP="003A7366">
            <w:r w:rsidRPr="003A7366">
              <w:t>26</w:t>
            </w:r>
          </w:p>
        </w:tc>
        <w:tc>
          <w:tcPr>
            <w:tcW w:w="2437" w:type="dxa"/>
          </w:tcPr>
          <w:p w:rsidR="008127C4" w:rsidRPr="003A7366" w:rsidRDefault="008127C4" w:rsidP="003A7366">
            <w:r w:rsidRPr="003A7366">
              <w:t>21</w:t>
            </w:r>
          </w:p>
        </w:tc>
        <w:tc>
          <w:tcPr>
            <w:tcW w:w="2437" w:type="dxa"/>
          </w:tcPr>
          <w:p w:rsidR="008127C4" w:rsidRPr="003A7366" w:rsidRDefault="008127C4" w:rsidP="003A7366">
            <w:r w:rsidRPr="003A7366">
              <w:t>4</w:t>
            </w:r>
          </w:p>
        </w:tc>
        <w:tc>
          <w:tcPr>
            <w:tcW w:w="2437" w:type="dxa"/>
          </w:tcPr>
          <w:p w:rsidR="008127C4" w:rsidRPr="003A7366" w:rsidRDefault="008127C4" w:rsidP="003A7366">
            <w:r w:rsidRPr="003A7366">
              <w:t>1</w:t>
            </w:r>
          </w:p>
        </w:tc>
      </w:tr>
    </w:tbl>
    <w:p w:rsidR="008127C4" w:rsidRPr="003A7366" w:rsidRDefault="008127C4" w:rsidP="003A7366">
      <w:pPr>
        <w:ind w:left="426"/>
      </w:pPr>
    </w:p>
    <w:p w:rsidR="008127C4" w:rsidRPr="003A7366" w:rsidRDefault="008127C4" w:rsidP="003A7366">
      <w:pPr>
        <w:ind w:left="426"/>
      </w:pPr>
      <w:r w:rsidRPr="003A7366">
        <w:t>Повышение профессионального мастерства учителей. Участие педагогических работников в профессиональных конкурсах и фестивалях в 2020 году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2"/>
        <w:gridCol w:w="1942"/>
        <w:gridCol w:w="1942"/>
        <w:gridCol w:w="1942"/>
        <w:gridCol w:w="1943"/>
      </w:tblGrid>
      <w:tr w:rsidR="008127C4" w:rsidRPr="003A7366" w:rsidTr="008127C4">
        <w:tc>
          <w:tcPr>
            <w:tcW w:w="1942" w:type="dxa"/>
          </w:tcPr>
          <w:p w:rsidR="008127C4" w:rsidRPr="003A7366" w:rsidRDefault="008127C4" w:rsidP="003A7366">
            <w:r w:rsidRPr="003A7366">
              <w:t>Всего учителей</w:t>
            </w:r>
          </w:p>
        </w:tc>
        <w:tc>
          <w:tcPr>
            <w:tcW w:w="1942" w:type="dxa"/>
          </w:tcPr>
          <w:p w:rsidR="008127C4" w:rsidRPr="003A7366" w:rsidRDefault="008127C4" w:rsidP="003A7366">
            <w:r w:rsidRPr="003A7366">
              <w:t>Курсы повыш</w:t>
            </w:r>
            <w:r w:rsidRPr="003A7366">
              <w:t>е</w:t>
            </w:r>
            <w:r w:rsidRPr="003A7366">
              <w:t>ния квалифик</w:t>
            </w:r>
            <w:r w:rsidRPr="003A7366">
              <w:t>а</w:t>
            </w:r>
            <w:r w:rsidRPr="003A7366">
              <w:t>ции</w:t>
            </w:r>
          </w:p>
          <w:p w:rsidR="008127C4" w:rsidRPr="003A7366" w:rsidRDefault="008127C4" w:rsidP="003A7366">
            <w:r w:rsidRPr="003A7366">
              <w:t>(действующие)</w:t>
            </w:r>
          </w:p>
        </w:tc>
        <w:tc>
          <w:tcPr>
            <w:tcW w:w="1942" w:type="dxa"/>
            <w:shd w:val="clear" w:color="auto" w:fill="FDE9D9"/>
          </w:tcPr>
          <w:p w:rsidR="008127C4" w:rsidRPr="003A7366" w:rsidRDefault="008127C4" w:rsidP="003A7366">
            <w:r w:rsidRPr="003A7366">
              <w:t>Участие в пр</w:t>
            </w:r>
            <w:r w:rsidRPr="003A7366">
              <w:t>о</w:t>
            </w:r>
            <w:r w:rsidRPr="003A7366">
              <w:t>фессиональных конкурсах и фестивалях</w:t>
            </w:r>
          </w:p>
        </w:tc>
        <w:tc>
          <w:tcPr>
            <w:tcW w:w="1942" w:type="dxa"/>
            <w:shd w:val="clear" w:color="auto" w:fill="FDE9D9"/>
          </w:tcPr>
          <w:p w:rsidR="008127C4" w:rsidRPr="003A7366" w:rsidRDefault="008127C4" w:rsidP="003A7366">
            <w:r w:rsidRPr="003A7366">
              <w:t xml:space="preserve">Публикации </w:t>
            </w:r>
          </w:p>
        </w:tc>
        <w:tc>
          <w:tcPr>
            <w:tcW w:w="1943" w:type="dxa"/>
            <w:shd w:val="clear" w:color="auto" w:fill="FDE9D9"/>
          </w:tcPr>
          <w:p w:rsidR="008127C4" w:rsidRPr="003A7366" w:rsidRDefault="008127C4" w:rsidP="003A7366">
            <w:r w:rsidRPr="003A7366">
              <w:t>Участие в сет</w:t>
            </w:r>
            <w:r w:rsidRPr="003A7366">
              <w:t>е</w:t>
            </w:r>
            <w:r w:rsidRPr="003A7366">
              <w:t>вых професси</w:t>
            </w:r>
            <w:r w:rsidRPr="003A7366">
              <w:t>о</w:t>
            </w:r>
            <w:r w:rsidRPr="003A7366">
              <w:t>нальных соо</w:t>
            </w:r>
            <w:r w:rsidRPr="003A7366">
              <w:t>б</w:t>
            </w:r>
            <w:r w:rsidRPr="003A7366">
              <w:t>ществах</w:t>
            </w:r>
          </w:p>
        </w:tc>
      </w:tr>
      <w:tr w:rsidR="008127C4" w:rsidRPr="003A7366" w:rsidTr="008127C4">
        <w:tc>
          <w:tcPr>
            <w:tcW w:w="1942" w:type="dxa"/>
          </w:tcPr>
          <w:p w:rsidR="008127C4" w:rsidRPr="003A7366" w:rsidRDefault="008127C4" w:rsidP="003A7366">
            <w:r w:rsidRPr="003A7366">
              <w:rPr>
                <w:color w:val="C00000"/>
              </w:rPr>
              <w:t>26</w:t>
            </w:r>
          </w:p>
        </w:tc>
        <w:tc>
          <w:tcPr>
            <w:tcW w:w="1942" w:type="dxa"/>
          </w:tcPr>
          <w:p w:rsidR="008127C4" w:rsidRPr="003A7366" w:rsidRDefault="008127C4" w:rsidP="003A7366">
            <w:r w:rsidRPr="003A7366">
              <w:t>19</w:t>
            </w:r>
          </w:p>
        </w:tc>
        <w:tc>
          <w:tcPr>
            <w:tcW w:w="1942" w:type="dxa"/>
            <w:shd w:val="clear" w:color="auto" w:fill="FDE9D9"/>
          </w:tcPr>
          <w:p w:rsidR="008127C4" w:rsidRPr="003A7366" w:rsidRDefault="008127C4" w:rsidP="003A7366">
            <w:r w:rsidRPr="003A7366">
              <w:t>3</w:t>
            </w:r>
          </w:p>
        </w:tc>
        <w:tc>
          <w:tcPr>
            <w:tcW w:w="1942" w:type="dxa"/>
            <w:shd w:val="clear" w:color="auto" w:fill="FDE9D9"/>
          </w:tcPr>
          <w:p w:rsidR="008127C4" w:rsidRPr="003A7366" w:rsidRDefault="008127C4" w:rsidP="003A7366">
            <w:r w:rsidRPr="003A7366">
              <w:t>2</w:t>
            </w:r>
          </w:p>
        </w:tc>
        <w:tc>
          <w:tcPr>
            <w:tcW w:w="1943" w:type="dxa"/>
            <w:shd w:val="clear" w:color="auto" w:fill="FDE9D9"/>
          </w:tcPr>
          <w:p w:rsidR="008127C4" w:rsidRPr="003A7366" w:rsidRDefault="008127C4" w:rsidP="003A7366">
            <w:r w:rsidRPr="003A7366">
              <w:t>5</w:t>
            </w:r>
          </w:p>
        </w:tc>
      </w:tr>
    </w:tbl>
    <w:p w:rsidR="008127C4" w:rsidRPr="003A7366" w:rsidRDefault="008127C4" w:rsidP="003A7366">
      <w:pPr>
        <w:ind w:left="426"/>
        <w:rPr>
          <w:color w:val="C00000"/>
        </w:rPr>
      </w:pPr>
      <w:r w:rsidRPr="003A7366">
        <w:rPr>
          <w:color w:val="C00000"/>
        </w:rPr>
        <w:tab/>
      </w:r>
    </w:p>
    <w:p w:rsidR="008127C4" w:rsidRPr="003A7366" w:rsidRDefault="008127C4" w:rsidP="003A7366">
      <w:pPr>
        <w:pStyle w:val="afc"/>
        <w:numPr>
          <w:ilvl w:val="0"/>
          <w:numId w:val="8"/>
        </w:numPr>
        <w:ind w:left="426" w:firstLine="0"/>
      </w:pPr>
      <w:r w:rsidRPr="003A7366">
        <w:t>средняя наполняемость классов 19,9 человек, прирост составил 0,1 по сравнению с прошлым годом, но количество классов сократилось с 15 до 14 классов;</w:t>
      </w:r>
    </w:p>
    <w:p w:rsidR="008127C4" w:rsidRPr="003A7366" w:rsidRDefault="008127C4" w:rsidP="003A7366">
      <w:pPr>
        <w:pStyle w:val="afc"/>
        <w:numPr>
          <w:ilvl w:val="0"/>
          <w:numId w:val="8"/>
        </w:numPr>
        <w:ind w:left="426" w:firstLine="0"/>
      </w:pPr>
      <w:r w:rsidRPr="003A7366">
        <w:t>на 1 педагогического работника снизилась численность учащихся, с 11,23 учащихся до 10,7;</w:t>
      </w:r>
    </w:p>
    <w:p w:rsidR="008127C4" w:rsidRPr="003A7366" w:rsidRDefault="008127C4" w:rsidP="003A7366">
      <w:pPr>
        <w:pStyle w:val="afc"/>
        <w:numPr>
          <w:ilvl w:val="0"/>
          <w:numId w:val="8"/>
        </w:numPr>
        <w:ind w:left="426" w:firstLine="0"/>
      </w:pPr>
      <w:r w:rsidRPr="003A7366">
        <w:t>средняя нагрузка учителя 24 часа в неделю;</w:t>
      </w:r>
    </w:p>
    <w:p w:rsidR="008127C4" w:rsidRPr="003A7366" w:rsidRDefault="008127C4" w:rsidP="003A7366">
      <w:pPr>
        <w:pStyle w:val="afc"/>
        <w:numPr>
          <w:ilvl w:val="0"/>
          <w:numId w:val="8"/>
        </w:numPr>
        <w:ind w:left="426" w:firstLine="0"/>
      </w:pPr>
      <w:r w:rsidRPr="003A7366">
        <w:t>реальная педагогическая нагрузка достигает 27-34 часов у учителей русского языка и литер</w:t>
      </w:r>
      <w:r w:rsidRPr="003A7366">
        <w:t>а</w:t>
      </w:r>
      <w:r w:rsidRPr="003A7366">
        <w:t>туры, английский язык, физическая культура, существует кадровая проблема:</w:t>
      </w:r>
    </w:p>
    <w:p w:rsidR="008127C4" w:rsidRPr="003A7366" w:rsidRDefault="008127C4" w:rsidP="003A7366">
      <w:pPr>
        <w:pStyle w:val="afc"/>
        <w:numPr>
          <w:ilvl w:val="0"/>
          <w:numId w:val="10"/>
        </w:numPr>
        <w:ind w:left="426" w:firstLine="0"/>
      </w:pPr>
      <w:r w:rsidRPr="003A7366">
        <w:t>3 учителя в отпуске по уходу за ребенком до 3-х лет</w:t>
      </w:r>
    </w:p>
    <w:p w:rsidR="008127C4" w:rsidRPr="003A7366" w:rsidRDefault="008127C4" w:rsidP="003A7366">
      <w:pPr>
        <w:ind w:left="568"/>
      </w:pPr>
      <w:r w:rsidRPr="003A7366">
        <w:t>На 31.12.2020 года открыты вакансии:</w:t>
      </w:r>
    </w:p>
    <w:p w:rsidR="008127C4" w:rsidRPr="003A7366" w:rsidRDefault="008127C4" w:rsidP="003A7366">
      <w:pPr>
        <w:pStyle w:val="afc"/>
        <w:ind w:left="426"/>
      </w:pPr>
      <w:r w:rsidRPr="003A7366">
        <w:t>- учитель русского языка и литературы;</w:t>
      </w:r>
    </w:p>
    <w:p w:rsidR="008127C4" w:rsidRPr="003A7366" w:rsidRDefault="008127C4" w:rsidP="003A7366">
      <w:pPr>
        <w:pStyle w:val="afc"/>
        <w:numPr>
          <w:ilvl w:val="0"/>
          <w:numId w:val="10"/>
        </w:numPr>
        <w:ind w:left="426" w:firstLine="0"/>
      </w:pPr>
      <w:r w:rsidRPr="003A7366">
        <w:t>учитель математики.</w:t>
      </w:r>
    </w:p>
    <w:p w:rsidR="008127C4" w:rsidRPr="003A7366" w:rsidRDefault="008127C4" w:rsidP="003A7366">
      <w:pPr>
        <w:ind w:left="426"/>
      </w:pPr>
    </w:p>
    <w:p w:rsidR="008127C4" w:rsidRPr="003A7366" w:rsidRDefault="008127C4" w:rsidP="003A7366">
      <w:pPr>
        <w:ind w:left="426"/>
      </w:pPr>
      <w:r w:rsidRPr="003A7366">
        <w:t>На основании данных таблицы можно сделать следующие выводы:</w:t>
      </w:r>
    </w:p>
    <w:p w:rsidR="008127C4" w:rsidRPr="003A7366" w:rsidRDefault="008127C4" w:rsidP="003A7366">
      <w:pPr>
        <w:pStyle w:val="afc"/>
        <w:numPr>
          <w:ilvl w:val="0"/>
          <w:numId w:val="18"/>
        </w:numPr>
      </w:pPr>
      <w:r w:rsidRPr="003A7366">
        <w:t>Отсутствуют учителя с высшей квалификационной категорией;</w:t>
      </w:r>
    </w:p>
    <w:p w:rsidR="008127C4" w:rsidRPr="003A7366" w:rsidRDefault="008127C4" w:rsidP="003A7366">
      <w:pPr>
        <w:pStyle w:val="afc"/>
        <w:numPr>
          <w:ilvl w:val="0"/>
          <w:numId w:val="18"/>
        </w:numPr>
      </w:pPr>
      <w:r w:rsidRPr="003A7366">
        <w:t xml:space="preserve"> 42,3% педагогов имеют первую квалификационную категорию, что говорит о недост</w:t>
      </w:r>
      <w:r w:rsidRPr="003A7366">
        <w:t>а</w:t>
      </w:r>
      <w:r w:rsidRPr="003A7366">
        <w:t>точно высоком уровне профессиональной квалификации;</w:t>
      </w:r>
    </w:p>
    <w:p w:rsidR="008127C4" w:rsidRPr="003A7366" w:rsidRDefault="008127C4" w:rsidP="003A7366">
      <w:pPr>
        <w:pStyle w:val="afc"/>
        <w:numPr>
          <w:ilvl w:val="0"/>
          <w:numId w:val="18"/>
        </w:numPr>
      </w:pPr>
      <w:r w:rsidRPr="003A7366">
        <w:t>Невысокий  процент участия педагогов в профессиональных конкурсах и фестивалях 10 %, но качество участия низкое;</w:t>
      </w:r>
    </w:p>
    <w:p w:rsidR="008127C4" w:rsidRPr="003A7366" w:rsidRDefault="008127C4" w:rsidP="003A7366">
      <w:pPr>
        <w:pStyle w:val="afc"/>
        <w:numPr>
          <w:ilvl w:val="0"/>
          <w:numId w:val="18"/>
        </w:numPr>
      </w:pPr>
      <w:r w:rsidRPr="003A7366">
        <w:t>Участие в работе сетевых сообществ остается на низком уровне;</w:t>
      </w:r>
    </w:p>
    <w:p w:rsidR="008127C4" w:rsidRPr="003A7366" w:rsidRDefault="008127C4" w:rsidP="003A7366">
      <w:pPr>
        <w:pStyle w:val="afc"/>
        <w:numPr>
          <w:ilvl w:val="0"/>
          <w:numId w:val="18"/>
        </w:numPr>
      </w:pPr>
      <w:r w:rsidRPr="003A7366">
        <w:t>Педагоги своевременно проходят курсы повышения квалификации.</w:t>
      </w:r>
    </w:p>
    <w:p w:rsidR="008127C4" w:rsidRPr="003A7366" w:rsidRDefault="008127C4" w:rsidP="003A7366">
      <w:pPr>
        <w:ind w:left="1146"/>
      </w:pPr>
      <w:r w:rsidRPr="003A7366">
        <w:t>Таким образом, пути решения данных проблем сохраняются прежними:</w:t>
      </w:r>
    </w:p>
    <w:p w:rsidR="008127C4" w:rsidRPr="003A7366" w:rsidRDefault="008127C4" w:rsidP="003A7366">
      <w:pPr>
        <w:ind w:left="1146"/>
      </w:pPr>
      <w:r w:rsidRPr="003A7366">
        <w:t>1. Повысить уровень профессиональной квалификации через:</w:t>
      </w:r>
    </w:p>
    <w:p w:rsidR="008127C4" w:rsidRPr="003A7366" w:rsidRDefault="008127C4" w:rsidP="003A7366">
      <w:pPr>
        <w:numPr>
          <w:ilvl w:val="0"/>
          <w:numId w:val="23"/>
        </w:numPr>
      </w:pPr>
      <w:r w:rsidRPr="003A7366">
        <w:t>аттестацию педагогических работников;</w:t>
      </w:r>
    </w:p>
    <w:p w:rsidR="008127C4" w:rsidRPr="003A7366" w:rsidRDefault="008127C4" w:rsidP="003A7366">
      <w:pPr>
        <w:numPr>
          <w:ilvl w:val="0"/>
          <w:numId w:val="23"/>
        </w:numPr>
      </w:pPr>
      <w:r w:rsidRPr="003A7366">
        <w:t>участие в обучающих семинарах, вебинарах, курсах;</w:t>
      </w:r>
    </w:p>
    <w:p w:rsidR="008127C4" w:rsidRPr="003A7366" w:rsidRDefault="008127C4" w:rsidP="003A7366">
      <w:pPr>
        <w:numPr>
          <w:ilvl w:val="0"/>
          <w:numId w:val="23"/>
        </w:numPr>
      </w:pPr>
      <w:r w:rsidRPr="003A7366">
        <w:t>повысить качество участия педагогов в профессиональных конкурсах и процент участия педагогов в профессиональных конкурсах и фестивалях до 15-20%;</w:t>
      </w:r>
    </w:p>
    <w:p w:rsidR="008127C4" w:rsidRPr="003A7366" w:rsidRDefault="008127C4" w:rsidP="003A7366">
      <w:pPr>
        <w:numPr>
          <w:ilvl w:val="0"/>
          <w:numId w:val="23"/>
        </w:numPr>
      </w:pPr>
      <w:r w:rsidRPr="003A7366">
        <w:t>публиковать на сайте школы лучшие методические разработки уроков, мер</w:t>
      </w:r>
      <w:r w:rsidRPr="003A7366">
        <w:t>о</w:t>
      </w:r>
      <w:r w:rsidRPr="003A7366">
        <w:t>приятий, классных часов и т.д.</w:t>
      </w:r>
    </w:p>
    <w:p w:rsidR="008127C4" w:rsidRPr="003A7366" w:rsidRDefault="008127C4" w:rsidP="003A7366">
      <w:pPr>
        <w:numPr>
          <w:ilvl w:val="0"/>
          <w:numId w:val="23"/>
        </w:numPr>
      </w:pPr>
      <w:r w:rsidRPr="003A7366">
        <w:t>для обмена педагогическим опытом рекомендовать педагогам активнее вступать в профессиональные сетевые сообщества, делиться своим опытом на школьных МО и РМО, посещать уроки опытных учителей</w:t>
      </w:r>
      <w:r w:rsidR="003861BB">
        <w:t xml:space="preserve"> </w:t>
      </w:r>
      <w:r w:rsidRPr="003A7366">
        <w:t>-</w:t>
      </w:r>
      <w:r w:rsidR="003861BB">
        <w:t xml:space="preserve"> </w:t>
      </w:r>
      <w:r w:rsidRPr="003A7366">
        <w:t>стажистов, проводить открытые уроки.</w:t>
      </w:r>
    </w:p>
    <w:p w:rsidR="008127C4" w:rsidRPr="003A7366" w:rsidRDefault="008127C4" w:rsidP="003A7366">
      <w:pPr>
        <w:numPr>
          <w:ilvl w:val="0"/>
          <w:numId w:val="23"/>
        </w:numPr>
        <w:ind w:right="660"/>
      </w:pPr>
      <w:r w:rsidRPr="003A7366">
        <w:t>Повысить процент аттестованных на соответствие занимаемой должности до 100% и на первую квалификационную категорию до 80%;</w:t>
      </w:r>
    </w:p>
    <w:p w:rsidR="008127C4" w:rsidRPr="003A7366" w:rsidRDefault="008127C4" w:rsidP="003A7366">
      <w:pPr>
        <w:numPr>
          <w:ilvl w:val="0"/>
          <w:numId w:val="23"/>
        </w:numPr>
        <w:ind w:right="660"/>
      </w:pPr>
      <w:r w:rsidRPr="003A7366">
        <w:t>Рекомендовать учителям, имеющим высокие результаты в профессионал</w:t>
      </w:r>
      <w:r w:rsidRPr="003A7366">
        <w:t>ь</w:t>
      </w:r>
      <w:r w:rsidRPr="003A7366">
        <w:t>ной деятельности аттестоваться на высшую квалификационную катег</w:t>
      </w:r>
      <w:r w:rsidRPr="003A7366">
        <w:t>о</w:t>
      </w:r>
      <w:r w:rsidRPr="003A7366">
        <w:t>рию.</w:t>
      </w:r>
    </w:p>
    <w:p w:rsidR="008127C4" w:rsidRPr="003A7366" w:rsidRDefault="008127C4" w:rsidP="003A7366">
      <w:pPr>
        <w:pStyle w:val="afc"/>
        <w:ind w:left="1146"/>
      </w:pPr>
    </w:p>
    <w:p w:rsidR="003861BB" w:rsidRDefault="003861BB" w:rsidP="003A7366">
      <w:pPr>
        <w:pStyle w:val="afc"/>
        <w:ind w:left="426"/>
        <w:rPr>
          <w:b/>
        </w:rPr>
      </w:pPr>
    </w:p>
    <w:p w:rsidR="003861BB" w:rsidRDefault="003861BB" w:rsidP="003A7366">
      <w:pPr>
        <w:pStyle w:val="afc"/>
        <w:ind w:left="426"/>
        <w:rPr>
          <w:b/>
        </w:rPr>
      </w:pPr>
    </w:p>
    <w:p w:rsidR="003861BB" w:rsidRDefault="003861BB" w:rsidP="003A7366">
      <w:pPr>
        <w:pStyle w:val="afc"/>
        <w:ind w:left="426"/>
        <w:rPr>
          <w:b/>
        </w:rPr>
      </w:pPr>
    </w:p>
    <w:p w:rsidR="008127C4" w:rsidRPr="003A7366" w:rsidRDefault="008127C4" w:rsidP="003A7366">
      <w:pPr>
        <w:pStyle w:val="afc"/>
        <w:ind w:left="426"/>
      </w:pPr>
      <w:r w:rsidRPr="003A7366">
        <w:rPr>
          <w:b/>
        </w:rPr>
        <w:t>ВЫВОДЫ:</w:t>
      </w:r>
      <w:r w:rsidRPr="003A7366">
        <w:br/>
        <w:t>Деятельность МКОУ БСШ 3 соответствует актуальным нормативным требованиям.</w:t>
      </w:r>
    </w:p>
    <w:p w:rsidR="008127C4" w:rsidRPr="003A7366" w:rsidRDefault="008127C4" w:rsidP="003A7366">
      <w:pPr>
        <w:pStyle w:val="afc"/>
        <w:ind w:left="426"/>
        <w:rPr>
          <w:b/>
        </w:rPr>
      </w:pPr>
      <w:r w:rsidRPr="003A7366">
        <w:rPr>
          <w:b/>
        </w:rPr>
        <w:t>ПРОБЛЕМЫ:</w:t>
      </w:r>
    </w:p>
    <w:p w:rsidR="008127C4" w:rsidRPr="003A7366" w:rsidRDefault="008127C4" w:rsidP="003A7366">
      <w:r w:rsidRPr="003A7366">
        <w:t>Кадры: происходит ротация педагогических работников в сторону омоложения, что влияет на ур</w:t>
      </w:r>
      <w:r w:rsidRPr="003A7366">
        <w:t>о</w:t>
      </w:r>
      <w:r w:rsidRPr="003A7366">
        <w:t>вень квалификации;</w:t>
      </w:r>
    </w:p>
    <w:p w:rsidR="008127C4" w:rsidRPr="003A7366" w:rsidRDefault="008127C4" w:rsidP="003A7366">
      <w:r w:rsidRPr="003A7366">
        <w:t>Высокая недельная нагрузка у 50% учителей</w:t>
      </w:r>
    </w:p>
    <w:p w:rsidR="008127C4" w:rsidRPr="003A7366" w:rsidRDefault="008127C4" w:rsidP="003A7366">
      <w:r w:rsidRPr="003A7366">
        <w:t>Сохраняется низкая эффективность повышения квалификации, чаще «лишь бы курсы» для аттест</w:t>
      </w:r>
      <w:r w:rsidRPr="003A7366">
        <w:t>а</w:t>
      </w:r>
      <w:r w:rsidRPr="003A7366">
        <w:t>ции</w:t>
      </w:r>
    </w:p>
    <w:p w:rsidR="008127C4" w:rsidRPr="003A7366" w:rsidRDefault="008127C4" w:rsidP="003A7366">
      <w:r w:rsidRPr="003A7366">
        <w:t>Допустимый уровень организации методической работы в школе</w:t>
      </w:r>
    </w:p>
    <w:p w:rsidR="008127C4" w:rsidRPr="003A7366" w:rsidRDefault="008127C4" w:rsidP="003A7366">
      <w:r w:rsidRPr="003A7366">
        <w:t>Не достаточно высокий уровень организации ВШК, системности. Низкий уровень преемственности работы педагогического коллектива, особенно на уровне начальная-основная школа.</w:t>
      </w:r>
    </w:p>
    <w:p w:rsidR="008127C4" w:rsidRPr="003A7366" w:rsidRDefault="008127C4" w:rsidP="003A7366">
      <w:pPr>
        <w:rPr>
          <w:b/>
        </w:rPr>
      </w:pPr>
      <w:r w:rsidRPr="003A7366">
        <w:rPr>
          <w:b/>
        </w:rPr>
        <w:t>ПУТИ РЕШЕНИЯ:</w:t>
      </w:r>
    </w:p>
    <w:p w:rsidR="008127C4" w:rsidRPr="003A7366" w:rsidRDefault="008127C4" w:rsidP="003A7366">
      <w:pPr>
        <w:pStyle w:val="afc"/>
        <w:numPr>
          <w:ilvl w:val="0"/>
          <w:numId w:val="40"/>
        </w:numPr>
      </w:pPr>
      <w:r w:rsidRPr="003A7366">
        <w:t>Систематически проводить работу по выявлению профессиональных дефицитов педагогов.</w:t>
      </w:r>
    </w:p>
    <w:p w:rsidR="008127C4" w:rsidRPr="003A7366" w:rsidRDefault="008127C4" w:rsidP="003A7366">
      <w:pPr>
        <w:pStyle w:val="afc"/>
        <w:numPr>
          <w:ilvl w:val="0"/>
          <w:numId w:val="40"/>
        </w:numPr>
      </w:pPr>
      <w:r w:rsidRPr="003A7366">
        <w:t>Продолжить организацию курсовой подготовки для преодоления   личных профессионал</w:t>
      </w:r>
      <w:r w:rsidRPr="003A7366">
        <w:t>ь</w:t>
      </w:r>
      <w:r w:rsidRPr="003A7366">
        <w:t>ных дефицитов и дефицитов школьного сообщества с последующим контролем за практич</w:t>
      </w:r>
      <w:r w:rsidRPr="003A7366">
        <w:t>е</w:t>
      </w:r>
      <w:r w:rsidRPr="003A7366">
        <w:t>ским применением полученных профессиональных знаний и умений в урочной и внеурочной деятельности.</w:t>
      </w:r>
    </w:p>
    <w:p w:rsidR="008127C4" w:rsidRPr="003A7366" w:rsidRDefault="008127C4" w:rsidP="003A7366">
      <w:pPr>
        <w:pStyle w:val="afc"/>
        <w:numPr>
          <w:ilvl w:val="0"/>
          <w:numId w:val="40"/>
        </w:numPr>
      </w:pPr>
      <w:r w:rsidRPr="003A7366">
        <w:t>Усилить методическую работу школы через активизацию деятельность творческих, пр</w:t>
      </w:r>
      <w:r w:rsidRPr="003A7366">
        <w:t>о</w:t>
      </w:r>
      <w:r w:rsidRPr="003A7366">
        <w:t>блемных групп учителей.</w:t>
      </w:r>
    </w:p>
    <w:p w:rsidR="008127C4" w:rsidRPr="003A7366" w:rsidRDefault="008127C4" w:rsidP="003A7366">
      <w:pPr>
        <w:pStyle w:val="afc"/>
        <w:numPr>
          <w:ilvl w:val="0"/>
          <w:numId w:val="40"/>
        </w:numPr>
      </w:pPr>
      <w:r w:rsidRPr="003A7366">
        <w:t>Системность ВШК, анализа, мониторинга результатов для качественного планирования и</w:t>
      </w:r>
      <w:r w:rsidRPr="003A7366">
        <w:t>н</w:t>
      </w:r>
      <w:r w:rsidRPr="003A7366">
        <w:t>дивидуальных результатов педагога, результатов, учащихся и всего сообщества</w:t>
      </w:r>
    </w:p>
    <w:p w:rsidR="008127C4" w:rsidRPr="003A7366" w:rsidRDefault="008127C4" w:rsidP="003A7366">
      <w:pPr>
        <w:pStyle w:val="afc"/>
        <w:numPr>
          <w:ilvl w:val="0"/>
          <w:numId w:val="40"/>
        </w:numPr>
      </w:pPr>
      <w:r w:rsidRPr="003A7366">
        <w:t>Повысить уровень работы с нормативно-правовой базой для улучшения качества локальных актов, обеспечивающих организацию учебно-воспитательного процесса в рамках правового поля.</w:t>
      </w:r>
    </w:p>
    <w:p w:rsidR="008127C4" w:rsidRPr="003A7366" w:rsidRDefault="008127C4" w:rsidP="003A7366"/>
    <w:p w:rsidR="008127C4" w:rsidRPr="003A7366" w:rsidRDefault="008127C4" w:rsidP="003A7366">
      <w:pPr>
        <w:ind w:left="426"/>
      </w:pPr>
    </w:p>
    <w:p w:rsidR="008127C4" w:rsidRPr="003A7366" w:rsidRDefault="008127C4" w:rsidP="003A7366">
      <w:pPr>
        <w:spacing w:line="200" w:lineRule="exact"/>
      </w:pPr>
    </w:p>
    <w:p w:rsidR="008127C4" w:rsidRPr="003A7366" w:rsidRDefault="008127C4" w:rsidP="003A7366">
      <w:pPr>
        <w:spacing w:line="0" w:lineRule="atLeast"/>
        <w:ind w:left="1760"/>
        <w:rPr>
          <w:b/>
        </w:rPr>
      </w:pPr>
      <w:r w:rsidRPr="003A7366">
        <w:rPr>
          <w:b/>
        </w:rPr>
        <w:t>Самообследование состояния воспитательной работы за 2020г</w:t>
      </w:r>
    </w:p>
    <w:p w:rsidR="008127C4" w:rsidRPr="003A7366" w:rsidRDefault="008127C4" w:rsidP="003A7366">
      <w:pPr>
        <w:spacing w:before="100" w:beforeAutospacing="1" w:after="100" w:afterAutospacing="1"/>
        <w:rPr>
          <w:color w:val="000000"/>
        </w:rPr>
      </w:pPr>
      <w:r w:rsidRPr="003A7366">
        <w:rPr>
          <w:b/>
          <w:iCs/>
        </w:rPr>
        <w:t>Цель системы воспитания</w:t>
      </w:r>
      <w:r w:rsidRPr="003A7366">
        <w:rPr>
          <w:color w:val="000000"/>
        </w:rPr>
        <w:t>- создание оптимальных условий для развития, саморазвития и саморе</w:t>
      </w:r>
      <w:r w:rsidRPr="003A7366">
        <w:rPr>
          <w:color w:val="000000"/>
        </w:rPr>
        <w:t>а</w:t>
      </w:r>
      <w:r w:rsidRPr="003A7366">
        <w:rPr>
          <w:color w:val="000000"/>
        </w:rPr>
        <w:t>лизации личности ученика – личности психически и физически здоровой, гуманной, духовной и свободной, социально мобильной, востребованной в современном обществе.</w:t>
      </w:r>
    </w:p>
    <w:p w:rsidR="008127C4" w:rsidRPr="003A7366" w:rsidRDefault="008127C4" w:rsidP="003A7366">
      <w:pPr>
        <w:spacing w:line="239" w:lineRule="auto"/>
        <w:ind w:left="260"/>
      </w:pPr>
      <w:r w:rsidRPr="003A7366">
        <w:t>Содержание деятельности по достижению цели и воспитательных задач заключается в создании условий для самореализации и самовыражения всех учащихся в соответствии с их способност</w:t>
      </w:r>
      <w:r w:rsidRPr="003A7366">
        <w:t>я</w:t>
      </w:r>
      <w:r w:rsidRPr="003A7366">
        <w:t>ми, склонностями и интересами на основе четырех развивающихся сред: образовательной, восп</w:t>
      </w:r>
      <w:r w:rsidRPr="003A7366">
        <w:t>и</w:t>
      </w:r>
      <w:r w:rsidRPr="003A7366">
        <w:t>тательной, здоровьесберегающей и информационной.</w:t>
      </w:r>
    </w:p>
    <w:p w:rsidR="008127C4" w:rsidRPr="003A7366" w:rsidRDefault="008127C4" w:rsidP="003A7366">
      <w:pPr>
        <w:spacing w:line="3" w:lineRule="exact"/>
      </w:pPr>
    </w:p>
    <w:p w:rsidR="008127C4" w:rsidRPr="003A7366" w:rsidRDefault="008127C4" w:rsidP="003A7366">
      <w:pPr>
        <w:spacing w:line="0" w:lineRule="atLeast"/>
        <w:ind w:left="260"/>
      </w:pPr>
      <w:r w:rsidRPr="003A7366">
        <w:t>Исходя из содержание деятельности по достижению цели и воспитательных задач, определены следующие приоритетные направлений воспитательной деятельности:</w:t>
      </w:r>
    </w:p>
    <w:p w:rsidR="008127C4" w:rsidRPr="003A7366" w:rsidRDefault="008127C4" w:rsidP="003A7366">
      <w:pPr>
        <w:spacing w:line="2" w:lineRule="exact"/>
      </w:pPr>
    </w:p>
    <w:p w:rsidR="008127C4" w:rsidRPr="003A7366" w:rsidRDefault="008127C4" w:rsidP="003A7366">
      <w:pPr>
        <w:pStyle w:val="af4"/>
        <w:spacing w:after="0"/>
        <w:contextualSpacing/>
        <w:rPr>
          <w:sz w:val="24"/>
          <w:szCs w:val="24"/>
        </w:rPr>
      </w:pPr>
      <w:r w:rsidRPr="003A7366">
        <w:rPr>
          <w:sz w:val="24"/>
          <w:szCs w:val="24"/>
        </w:rPr>
        <w:t>-гражданско-патриотическое воспитание;</w:t>
      </w:r>
    </w:p>
    <w:p w:rsidR="008127C4" w:rsidRPr="003A7366" w:rsidRDefault="008127C4" w:rsidP="003A7366">
      <w:pPr>
        <w:pStyle w:val="af4"/>
        <w:spacing w:after="0"/>
        <w:contextualSpacing/>
        <w:rPr>
          <w:sz w:val="24"/>
          <w:szCs w:val="24"/>
        </w:rPr>
      </w:pPr>
      <w:r w:rsidRPr="003A7366">
        <w:rPr>
          <w:sz w:val="24"/>
          <w:szCs w:val="24"/>
        </w:rPr>
        <w:t>-нравственно-эстетическое воспитание;</w:t>
      </w:r>
    </w:p>
    <w:p w:rsidR="008127C4" w:rsidRPr="003A7366" w:rsidRDefault="008127C4" w:rsidP="003A7366">
      <w:pPr>
        <w:pStyle w:val="af4"/>
        <w:spacing w:after="0"/>
        <w:contextualSpacing/>
        <w:rPr>
          <w:sz w:val="24"/>
          <w:szCs w:val="24"/>
        </w:rPr>
      </w:pPr>
      <w:r w:rsidRPr="003A7366">
        <w:rPr>
          <w:sz w:val="24"/>
          <w:szCs w:val="24"/>
        </w:rPr>
        <w:t>-экологическое воспитание;</w:t>
      </w:r>
    </w:p>
    <w:p w:rsidR="008127C4" w:rsidRPr="003A7366" w:rsidRDefault="008127C4" w:rsidP="003A7366">
      <w:pPr>
        <w:pStyle w:val="af4"/>
        <w:spacing w:after="0"/>
        <w:contextualSpacing/>
        <w:rPr>
          <w:sz w:val="24"/>
          <w:szCs w:val="24"/>
        </w:rPr>
      </w:pPr>
      <w:r w:rsidRPr="003A7366">
        <w:rPr>
          <w:sz w:val="24"/>
          <w:szCs w:val="24"/>
        </w:rPr>
        <w:t>-физкультурно-оздоровительное воспитание;</w:t>
      </w:r>
    </w:p>
    <w:p w:rsidR="008127C4" w:rsidRPr="003A7366" w:rsidRDefault="008127C4" w:rsidP="003A7366">
      <w:pPr>
        <w:pStyle w:val="af4"/>
        <w:spacing w:after="0"/>
        <w:contextualSpacing/>
        <w:rPr>
          <w:sz w:val="24"/>
          <w:szCs w:val="24"/>
        </w:rPr>
      </w:pPr>
      <w:r w:rsidRPr="003A7366">
        <w:rPr>
          <w:sz w:val="24"/>
          <w:szCs w:val="24"/>
        </w:rPr>
        <w:t>-самоуправление;</w:t>
      </w:r>
    </w:p>
    <w:p w:rsidR="008127C4" w:rsidRPr="003A7366" w:rsidRDefault="008127C4" w:rsidP="003A7366">
      <w:pPr>
        <w:shd w:val="clear" w:color="auto" w:fill="FFFFFF"/>
      </w:pPr>
      <w:r w:rsidRPr="003A7366">
        <w:t>- проектная деятельность</w:t>
      </w:r>
    </w:p>
    <w:p w:rsidR="008127C4" w:rsidRPr="003A7366" w:rsidRDefault="008127C4" w:rsidP="003A7366">
      <w:pPr>
        <w:pStyle w:val="af4"/>
        <w:rPr>
          <w:color w:val="000000"/>
          <w:sz w:val="24"/>
          <w:szCs w:val="24"/>
        </w:rPr>
      </w:pPr>
      <w:r w:rsidRPr="003A7366">
        <w:rPr>
          <w:color w:val="000000"/>
          <w:sz w:val="24"/>
          <w:szCs w:val="24"/>
        </w:rPr>
        <w:t>Воспитательная работа проходит через все виды деятельности школы. Особое внимание в реализ</w:t>
      </w:r>
      <w:r w:rsidRPr="003A7366">
        <w:rPr>
          <w:color w:val="000000"/>
          <w:sz w:val="24"/>
          <w:szCs w:val="24"/>
        </w:rPr>
        <w:t>а</w:t>
      </w:r>
      <w:r w:rsidRPr="003A7366">
        <w:rPr>
          <w:color w:val="000000"/>
          <w:sz w:val="24"/>
          <w:szCs w:val="24"/>
        </w:rPr>
        <w:t xml:space="preserve">ции воспитательных задач уделяется </w:t>
      </w:r>
      <w:r w:rsidRPr="003A7366">
        <w:rPr>
          <w:b/>
          <w:bCs/>
          <w:color w:val="000000"/>
          <w:sz w:val="24"/>
          <w:szCs w:val="24"/>
        </w:rPr>
        <w:t>образовательному процессу</w:t>
      </w:r>
      <w:r w:rsidRPr="003A7366">
        <w:rPr>
          <w:color w:val="000000"/>
          <w:sz w:val="24"/>
          <w:szCs w:val="24"/>
        </w:rPr>
        <w:t>, который несёт большой восп</w:t>
      </w:r>
      <w:r w:rsidRPr="003A7366">
        <w:rPr>
          <w:color w:val="000000"/>
          <w:sz w:val="24"/>
          <w:szCs w:val="24"/>
        </w:rPr>
        <w:t>и</w:t>
      </w:r>
      <w:r w:rsidRPr="003A7366">
        <w:rPr>
          <w:color w:val="000000"/>
          <w:sz w:val="24"/>
          <w:szCs w:val="24"/>
        </w:rPr>
        <w:t>тательный заряд (единые всероссийские уроки, предметные недели, олимпиады и т.п.)</w:t>
      </w:r>
    </w:p>
    <w:p w:rsidR="008127C4" w:rsidRPr="003A7366" w:rsidRDefault="008127C4" w:rsidP="003A7366">
      <w:pPr>
        <w:pStyle w:val="af4"/>
        <w:rPr>
          <w:color w:val="000000"/>
          <w:sz w:val="24"/>
          <w:szCs w:val="24"/>
        </w:rPr>
      </w:pPr>
      <w:r w:rsidRPr="003A7366">
        <w:rPr>
          <w:color w:val="000000"/>
          <w:sz w:val="24"/>
          <w:szCs w:val="24"/>
        </w:rPr>
        <w:t xml:space="preserve">Другая подсистема воспитательной работы – </w:t>
      </w:r>
      <w:r w:rsidRPr="003A7366">
        <w:rPr>
          <w:b/>
          <w:bCs/>
          <w:color w:val="000000"/>
          <w:sz w:val="24"/>
          <w:szCs w:val="24"/>
        </w:rPr>
        <w:t>внеклассная и внеурочная деятельность</w:t>
      </w:r>
      <w:r w:rsidRPr="003A7366">
        <w:rPr>
          <w:color w:val="000000"/>
          <w:sz w:val="24"/>
          <w:szCs w:val="24"/>
        </w:rPr>
        <w:t xml:space="preserve"> учащихся совместно с педагогами (классные часы, КТД, конкурсы, вечера, концерты, фестивали, спортивные соревнования и т.д.)</w:t>
      </w:r>
    </w:p>
    <w:p w:rsidR="008127C4" w:rsidRPr="003A7366" w:rsidRDefault="008127C4" w:rsidP="003A7366">
      <w:pPr>
        <w:pStyle w:val="af4"/>
        <w:rPr>
          <w:color w:val="000000"/>
          <w:sz w:val="24"/>
          <w:szCs w:val="24"/>
        </w:rPr>
      </w:pPr>
      <w:r w:rsidRPr="003A7366">
        <w:rPr>
          <w:color w:val="000000"/>
          <w:sz w:val="24"/>
          <w:szCs w:val="24"/>
        </w:rPr>
        <w:t xml:space="preserve">Следующая подсистема – </w:t>
      </w:r>
      <w:r w:rsidRPr="003A7366">
        <w:rPr>
          <w:b/>
          <w:bCs/>
          <w:color w:val="000000"/>
          <w:sz w:val="24"/>
          <w:szCs w:val="24"/>
        </w:rPr>
        <w:t xml:space="preserve">дополнительное образование </w:t>
      </w:r>
      <w:r w:rsidRPr="003A7366">
        <w:rPr>
          <w:color w:val="000000"/>
          <w:sz w:val="24"/>
          <w:szCs w:val="24"/>
        </w:rPr>
        <w:t>в школе и вне её (кружки, секции)</w:t>
      </w:r>
    </w:p>
    <w:p w:rsidR="008127C4" w:rsidRPr="003A7366" w:rsidRDefault="008127C4" w:rsidP="003A7366">
      <w:pPr>
        <w:pStyle w:val="af4"/>
        <w:rPr>
          <w:b/>
          <w:bCs/>
          <w:color w:val="000000"/>
          <w:sz w:val="24"/>
          <w:szCs w:val="24"/>
        </w:rPr>
      </w:pPr>
      <w:r w:rsidRPr="003A7366">
        <w:rPr>
          <w:color w:val="000000"/>
          <w:sz w:val="24"/>
          <w:szCs w:val="24"/>
        </w:rPr>
        <w:t xml:space="preserve">Четвёртая подсистема  - </w:t>
      </w:r>
      <w:r w:rsidRPr="003A7366">
        <w:rPr>
          <w:b/>
          <w:bCs/>
          <w:color w:val="000000"/>
          <w:sz w:val="24"/>
          <w:szCs w:val="24"/>
        </w:rPr>
        <w:t>семья, социум.</w:t>
      </w:r>
    </w:p>
    <w:p w:rsidR="008127C4" w:rsidRPr="003A7366" w:rsidRDefault="008127C4" w:rsidP="003A7366">
      <w:pPr>
        <w:pStyle w:val="af4"/>
        <w:rPr>
          <w:color w:val="000000"/>
          <w:sz w:val="24"/>
          <w:szCs w:val="24"/>
        </w:rPr>
      </w:pPr>
      <w:r w:rsidRPr="003A7366">
        <w:rPr>
          <w:color w:val="000000"/>
          <w:sz w:val="24"/>
          <w:szCs w:val="24"/>
        </w:rPr>
        <w:t>Системный подход к воспитанию реализуется через связь внеурочной деятельности с учебным пр</w:t>
      </w:r>
      <w:r w:rsidRPr="003A7366">
        <w:rPr>
          <w:color w:val="000000"/>
          <w:sz w:val="24"/>
          <w:szCs w:val="24"/>
        </w:rPr>
        <w:t>о</w:t>
      </w:r>
      <w:r w:rsidRPr="003A7366">
        <w:rPr>
          <w:color w:val="000000"/>
          <w:sz w:val="24"/>
          <w:szCs w:val="24"/>
        </w:rPr>
        <w:t>цессом.</w:t>
      </w:r>
    </w:p>
    <w:p w:rsidR="008127C4" w:rsidRPr="003A7366" w:rsidRDefault="008127C4" w:rsidP="003A7366">
      <w:pPr>
        <w:pStyle w:val="af4"/>
        <w:rPr>
          <w:color w:val="000000"/>
          <w:sz w:val="24"/>
          <w:szCs w:val="24"/>
        </w:rPr>
      </w:pPr>
      <w:r w:rsidRPr="003A7366">
        <w:rPr>
          <w:color w:val="000000"/>
          <w:sz w:val="24"/>
          <w:szCs w:val="24"/>
        </w:rPr>
        <w:t>Важнейшей составляющей педагогического процесса является личностно ориентированное восп</w:t>
      </w:r>
      <w:r w:rsidRPr="003A7366">
        <w:rPr>
          <w:color w:val="000000"/>
          <w:sz w:val="24"/>
          <w:szCs w:val="24"/>
        </w:rPr>
        <w:t>и</w:t>
      </w:r>
      <w:r w:rsidRPr="003A7366">
        <w:rPr>
          <w:color w:val="000000"/>
          <w:sz w:val="24"/>
          <w:szCs w:val="24"/>
        </w:rPr>
        <w:t>тание, при котором происходит развитие и саморазвитие личностных качеств школьников.</w:t>
      </w:r>
    </w:p>
    <w:p w:rsidR="008127C4" w:rsidRPr="003A7366" w:rsidRDefault="008127C4" w:rsidP="003A7366">
      <w:pPr>
        <w:pStyle w:val="af4"/>
        <w:rPr>
          <w:color w:val="000000"/>
          <w:sz w:val="24"/>
          <w:szCs w:val="24"/>
        </w:rPr>
      </w:pPr>
      <w:r w:rsidRPr="003A7366">
        <w:rPr>
          <w:color w:val="000000"/>
          <w:sz w:val="24"/>
          <w:szCs w:val="24"/>
        </w:rPr>
        <w:t>В реализации программы задействованы следующие специалисты:</w:t>
      </w:r>
    </w:p>
    <w:p w:rsidR="008127C4" w:rsidRPr="003A7366" w:rsidRDefault="008127C4" w:rsidP="003A7366">
      <w:pPr>
        <w:pStyle w:val="af4"/>
        <w:rPr>
          <w:color w:val="000000"/>
          <w:sz w:val="24"/>
          <w:szCs w:val="24"/>
        </w:rPr>
      </w:pPr>
      <w:r w:rsidRPr="003A7366">
        <w:rPr>
          <w:color w:val="000000"/>
          <w:sz w:val="24"/>
          <w:szCs w:val="24"/>
        </w:rPr>
        <w:t>Директор школы, заместитель директора по ВР, заместители директора по УВР, педагоги дополн</w:t>
      </w:r>
      <w:r w:rsidRPr="003A7366">
        <w:rPr>
          <w:color w:val="000000"/>
          <w:sz w:val="24"/>
          <w:szCs w:val="24"/>
        </w:rPr>
        <w:t>и</w:t>
      </w:r>
      <w:r w:rsidRPr="003A7366">
        <w:rPr>
          <w:color w:val="000000"/>
          <w:sz w:val="24"/>
          <w:szCs w:val="24"/>
        </w:rPr>
        <w:t>тельного образования, социальный педагог, педагог – психолог, библиотекарь, классные руковод</w:t>
      </w:r>
      <w:r w:rsidRPr="003A7366">
        <w:rPr>
          <w:color w:val="000000"/>
          <w:sz w:val="24"/>
          <w:szCs w:val="24"/>
        </w:rPr>
        <w:t>и</w:t>
      </w:r>
      <w:r w:rsidRPr="003A7366">
        <w:rPr>
          <w:color w:val="000000"/>
          <w:sz w:val="24"/>
          <w:szCs w:val="24"/>
        </w:rPr>
        <w:t xml:space="preserve">тели 1 – 11 классов. </w:t>
      </w:r>
    </w:p>
    <w:p w:rsidR="008127C4" w:rsidRPr="003A7366" w:rsidRDefault="008127C4" w:rsidP="003A7366">
      <w:pPr>
        <w:pStyle w:val="af4"/>
        <w:rPr>
          <w:b/>
          <w:bCs/>
          <w:color w:val="000000"/>
          <w:sz w:val="24"/>
          <w:szCs w:val="24"/>
        </w:rPr>
      </w:pPr>
      <w:r w:rsidRPr="003A7366">
        <w:rPr>
          <w:color w:val="000000"/>
          <w:sz w:val="24"/>
          <w:szCs w:val="24"/>
        </w:rPr>
        <w:t>От качества взаимодействия прямых и косвенных участников воспитательного процесса зависит его успешность. Воспитание  - один из сложных социальных процессов. Его сложность заключается в бесконечной многогранности, в постоянном взаимодействии управляемого и стихийного. В проце</w:t>
      </w:r>
      <w:r w:rsidRPr="003A7366">
        <w:rPr>
          <w:color w:val="000000"/>
          <w:sz w:val="24"/>
          <w:szCs w:val="24"/>
        </w:rPr>
        <w:t>с</w:t>
      </w:r>
      <w:r w:rsidRPr="003A7366">
        <w:rPr>
          <w:color w:val="000000"/>
          <w:sz w:val="24"/>
          <w:szCs w:val="24"/>
        </w:rPr>
        <w:t xml:space="preserve">се своего становления как личности ребёнок испытывает взаимодействия со стороны семьи, школы, сверстников, СМИ. Решению поставленных задач способствовали следующие </w:t>
      </w:r>
      <w:r w:rsidRPr="003A7366">
        <w:rPr>
          <w:b/>
          <w:bCs/>
          <w:color w:val="000000"/>
          <w:sz w:val="24"/>
          <w:szCs w:val="24"/>
        </w:rPr>
        <w:t>формы работы:</w:t>
      </w:r>
    </w:p>
    <w:p w:rsidR="008127C4" w:rsidRPr="003A7366" w:rsidRDefault="008127C4" w:rsidP="003A7366">
      <w:pPr>
        <w:pStyle w:val="af4"/>
        <w:rPr>
          <w:color w:val="000000"/>
          <w:sz w:val="24"/>
          <w:szCs w:val="24"/>
        </w:rPr>
      </w:pPr>
      <w:r w:rsidRPr="003A7366">
        <w:rPr>
          <w:color w:val="000000"/>
          <w:sz w:val="24"/>
          <w:szCs w:val="24"/>
        </w:rPr>
        <w:t>традиционные коллективно – творческие общешкольные дела;</w:t>
      </w:r>
    </w:p>
    <w:p w:rsidR="008127C4" w:rsidRPr="003A7366" w:rsidRDefault="008127C4" w:rsidP="003A7366">
      <w:pPr>
        <w:pStyle w:val="af4"/>
        <w:rPr>
          <w:color w:val="000000"/>
          <w:sz w:val="24"/>
          <w:szCs w:val="24"/>
        </w:rPr>
      </w:pPr>
      <w:r w:rsidRPr="003A7366">
        <w:rPr>
          <w:color w:val="000000"/>
          <w:sz w:val="24"/>
          <w:szCs w:val="24"/>
        </w:rPr>
        <w:t>классные часы;</w:t>
      </w:r>
    </w:p>
    <w:p w:rsidR="008127C4" w:rsidRPr="003A7366" w:rsidRDefault="008127C4" w:rsidP="003A7366">
      <w:pPr>
        <w:pStyle w:val="af4"/>
        <w:rPr>
          <w:color w:val="000000"/>
          <w:sz w:val="24"/>
          <w:szCs w:val="24"/>
        </w:rPr>
      </w:pPr>
      <w:r w:rsidRPr="003A7366">
        <w:rPr>
          <w:color w:val="000000"/>
          <w:sz w:val="24"/>
          <w:szCs w:val="24"/>
        </w:rPr>
        <w:t>трудовые десанты, субботники;</w:t>
      </w:r>
    </w:p>
    <w:p w:rsidR="008127C4" w:rsidRPr="003A7366" w:rsidRDefault="008127C4" w:rsidP="003A7366">
      <w:pPr>
        <w:pStyle w:val="af4"/>
        <w:rPr>
          <w:color w:val="000000"/>
          <w:sz w:val="24"/>
          <w:szCs w:val="24"/>
        </w:rPr>
      </w:pPr>
      <w:r w:rsidRPr="003A7366">
        <w:rPr>
          <w:color w:val="000000"/>
          <w:sz w:val="24"/>
          <w:szCs w:val="24"/>
        </w:rPr>
        <w:t>акции;</w:t>
      </w:r>
    </w:p>
    <w:p w:rsidR="008127C4" w:rsidRPr="003A7366" w:rsidRDefault="008127C4" w:rsidP="003A7366">
      <w:pPr>
        <w:pStyle w:val="af4"/>
        <w:rPr>
          <w:color w:val="000000"/>
          <w:sz w:val="24"/>
          <w:szCs w:val="24"/>
        </w:rPr>
      </w:pPr>
      <w:r w:rsidRPr="003A7366">
        <w:rPr>
          <w:color w:val="000000"/>
          <w:sz w:val="24"/>
          <w:szCs w:val="24"/>
        </w:rPr>
        <w:t>конкурсы;</w:t>
      </w:r>
    </w:p>
    <w:p w:rsidR="008127C4" w:rsidRPr="003A7366" w:rsidRDefault="008127C4" w:rsidP="003A7366">
      <w:pPr>
        <w:pStyle w:val="af4"/>
        <w:rPr>
          <w:color w:val="000000"/>
          <w:sz w:val="24"/>
          <w:szCs w:val="24"/>
        </w:rPr>
      </w:pPr>
      <w:r w:rsidRPr="003A7366">
        <w:rPr>
          <w:color w:val="000000"/>
          <w:sz w:val="24"/>
          <w:szCs w:val="24"/>
        </w:rPr>
        <w:t>экскурсии;</w:t>
      </w:r>
    </w:p>
    <w:p w:rsidR="008127C4" w:rsidRPr="003A7366" w:rsidRDefault="008127C4" w:rsidP="003A7366">
      <w:pPr>
        <w:pStyle w:val="af4"/>
        <w:rPr>
          <w:color w:val="000000"/>
          <w:sz w:val="24"/>
          <w:szCs w:val="24"/>
        </w:rPr>
      </w:pPr>
      <w:r w:rsidRPr="003A7366">
        <w:rPr>
          <w:color w:val="000000"/>
          <w:sz w:val="24"/>
          <w:szCs w:val="24"/>
        </w:rPr>
        <w:t>соревнования;</w:t>
      </w:r>
    </w:p>
    <w:p w:rsidR="008127C4" w:rsidRPr="003A7366" w:rsidRDefault="008127C4" w:rsidP="003A7366">
      <w:pPr>
        <w:pStyle w:val="af4"/>
        <w:rPr>
          <w:color w:val="000000"/>
          <w:sz w:val="24"/>
          <w:szCs w:val="24"/>
        </w:rPr>
      </w:pPr>
      <w:r w:rsidRPr="003A7366">
        <w:rPr>
          <w:color w:val="000000"/>
          <w:sz w:val="24"/>
          <w:szCs w:val="24"/>
        </w:rPr>
        <w:t>работа детских объединений и секций.</w:t>
      </w:r>
    </w:p>
    <w:p w:rsidR="008127C4" w:rsidRPr="003A7366" w:rsidRDefault="008127C4" w:rsidP="003A7366">
      <w:pPr>
        <w:pStyle w:val="af4"/>
        <w:rPr>
          <w:color w:val="000000"/>
          <w:sz w:val="24"/>
          <w:szCs w:val="24"/>
        </w:rPr>
      </w:pPr>
      <w:r w:rsidRPr="003A7366">
        <w:rPr>
          <w:color w:val="000000"/>
          <w:sz w:val="24"/>
          <w:szCs w:val="24"/>
        </w:rPr>
        <w:t xml:space="preserve">Воспитательная система школы выполняет </w:t>
      </w:r>
      <w:r w:rsidRPr="003A7366">
        <w:rPr>
          <w:bCs/>
          <w:color w:val="000000"/>
          <w:sz w:val="24"/>
          <w:szCs w:val="24"/>
        </w:rPr>
        <w:t xml:space="preserve">управленческую функцию </w:t>
      </w:r>
      <w:r w:rsidRPr="003A7366">
        <w:rPr>
          <w:color w:val="000000"/>
          <w:sz w:val="24"/>
          <w:szCs w:val="24"/>
        </w:rPr>
        <w:t>по следующим направлен</w:t>
      </w:r>
      <w:r w:rsidRPr="003A7366">
        <w:rPr>
          <w:color w:val="000000"/>
          <w:sz w:val="24"/>
          <w:szCs w:val="24"/>
        </w:rPr>
        <w:t>и</w:t>
      </w:r>
      <w:r w:rsidRPr="003A7366">
        <w:rPr>
          <w:color w:val="000000"/>
          <w:sz w:val="24"/>
          <w:szCs w:val="24"/>
        </w:rPr>
        <w:t>ям:</w:t>
      </w:r>
    </w:p>
    <w:p w:rsidR="008127C4" w:rsidRPr="003A7366" w:rsidRDefault="008127C4" w:rsidP="003A7366">
      <w:pPr>
        <w:pStyle w:val="af4"/>
        <w:numPr>
          <w:ilvl w:val="0"/>
          <w:numId w:val="33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3A7366">
        <w:rPr>
          <w:color w:val="000000"/>
          <w:sz w:val="24"/>
          <w:szCs w:val="24"/>
        </w:rPr>
        <w:t>Административная работа – МО классных руководителей, Совет лидеров школы.</w:t>
      </w:r>
    </w:p>
    <w:p w:rsidR="008127C4" w:rsidRPr="003A7366" w:rsidRDefault="008127C4" w:rsidP="003A7366">
      <w:pPr>
        <w:pStyle w:val="af4"/>
        <w:numPr>
          <w:ilvl w:val="0"/>
          <w:numId w:val="33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3A7366">
        <w:rPr>
          <w:color w:val="000000"/>
          <w:sz w:val="24"/>
          <w:szCs w:val="24"/>
        </w:rPr>
        <w:t>Планирование – разработка программ, подбор форм и методов работы.</w:t>
      </w:r>
    </w:p>
    <w:p w:rsidR="008127C4" w:rsidRPr="003A7366" w:rsidRDefault="008127C4" w:rsidP="003A7366">
      <w:pPr>
        <w:pStyle w:val="af4"/>
        <w:numPr>
          <w:ilvl w:val="0"/>
          <w:numId w:val="33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3A7366">
        <w:rPr>
          <w:color w:val="000000"/>
          <w:sz w:val="24"/>
          <w:szCs w:val="24"/>
        </w:rPr>
        <w:t>Сбор информации – анкетирование, опрос, мониторинг, наблюдение, отчёты.</w:t>
      </w:r>
    </w:p>
    <w:p w:rsidR="008127C4" w:rsidRPr="003A7366" w:rsidRDefault="008127C4" w:rsidP="003A7366">
      <w:pPr>
        <w:pStyle w:val="af4"/>
        <w:numPr>
          <w:ilvl w:val="0"/>
          <w:numId w:val="33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3A7366">
        <w:rPr>
          <w:color w:val="000000"/>
          <w:sz w:val="24"/>
          <w:szCs w:val="24"/>
        </w:rPr>
        <w:t>Связь с общественными организациями.</w:t>
      </w:r>
    </w:p>
    <w:p w:rsidR="008127C4" w:rsidRPr="003A7366" w:rsidRDefault="008127C4" w:rsidP="003A7366">
      <w:pPr>
        <w:pStyle w:val="af4"/>
        <w:numPr>
          <w:ilvl w:val="0"/>
          <w:numId w:val="33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3A7366">
        <w:rPr>
          <w:color w:val="000000"/>
          <w:sz w:val="24"/>
          <w:szCs w:val="24"/>
        </w:rPr>
        <w:t>Контроль и коррекция (педагогические советы, МО классных руководителей, совещания)</w:t>
      </w:r>
    </w:p>
    <w:p w:rsidR="008127C4" w:rsidRPr="003A7366" w:rsidRDefault="008127C4" w:rsidP="003A7366">
      <w:pPr>
        <w:pStyle w:val="af4"/>
        <w:numPr>
          <w:ilvl w:val="0"/>
          <w:numId w:val="33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3A7366">
        <w:rPr>
          <w:sz w:val="24"/>
          <w:szCs w:val="24"/>
        </w:rPr>
        <w:t>Методическая работа (индивидуальные консультации, МО классных руководителей)</w:t>
      </w:r>
    </w:p>
    <w:p w:rsidR="008127C4" w:rsidRPr="003A7366" w:rsidRDefault="008127C4" w:rsidP="003A7366">
      <w:pPr>
        <w:widowControl w:val="0"/>
        <w:ind w:left="360"/>
        <w:rPr>
          <w:color w:val="000000"/>
        </w:rPr>
      </w:pPr>
      <w:r w:rsidRPr="003A7366">
        <w:t xml:space="preserve">Воспитательная работа в школе </w:t>
      </w:r>
      <w:r w:rsidRPr="003A7366">
        <w:rPr>
          <w:color w:val="000000"/>
        </w:rPr>
        <w:t>проводилась согласно школьному плану воспитательной работы и плану управления образования, а так же согласно приказам управления образования и пол</w:t>
      </w:r>
      <w:r w:rsidRPr="003A7366">
        <w:rPr>
          <w:color w:val="000000"/>
        </w:rPr>
        <w:t>о</w:t>
      </w:r>
      <w:r w:rsidRPr="003A7366">
        <w:rPr>
          <w:color w:val="000000"/>
        </w:rPr>
        <w:t xml:space="preserve">жениям по краевым, муниципальным воспитательным мероприятиям.  </w:t>
      </w:r>
    </w:p>
    <w:p w:rsidR="008127C4" w:rsidRPr="003A7366" w:rsidRDefault="008127C4" w:rsidP="003A7366">
      <w:pPr>
        <w:spacing w:line="0" w:lineRule="atLeast"/>
        <w:ind w:right="-259"/>
      </w:pPr>
      <w:r w:rsidRPr="003A7366">
        <w:t>В результате введения ограничительных  мер в связи с распространением коронавирусной инфекции, большинство воспитательных мероприятий  в 2020 году пришлось реализовывать с применением ди</w:t>
      </w:r>
      <w:r w:rsidRPr="003A7366">
        <w:t>с</w:t>
      </w:r>
      <w:r w:rsidRPr="003A7366">
        <w:t>танционных  технологий. Для этого использовались  региональные и федеральные  информационные ресурсы, мессенджеры и образовательные платформы. В основном воспитательная работа в период дистанта была основана на проведении школьных  и классных мероприятий, классных часов, индив</w:t>
      </w:r>
      <w:r w:rsidRPr="003A7366">
        <w:t>и</w:t>
      </w:r>
      <w:r w:rsidRPr="003A7366">
        <w:t>дуальной работе классного руководителя с классом. На районном и краевом  уровне  участие в ди</w:t>
      </w:r>
      <w:r w:rsidRPr="003A7366">
        <w:t>с</w:t>
      </w:r>
      <w:r w:rsidRPr="003A7366">
        <w:t>танционных мероприятиях  КДПиШ, Детской библиотеки, РДК «Янтарь»,ДК «Геофизик»,Центр ро</w:t>
      </w:r>
      <w:r w:rsidRPr="003A7366">
        <w:t>с</w:t>
      </w:r>
      <w:r w:rsidRPr="003A7366">
        <w:t xml:space="preserve">та, ЦСиДМ, музея им Д.Андона. Традиционные школьные мероприятия прошли в он-лайн-форматах в школьных сообществах соцсетей </w:t>
      </w:r>
      <w:r w:rsidRPr="003A7366">
        <w:rPr>
          <w:i/>
        </w:rPr>
        <w:t>Одноклассники</w:t>
      </w:r>
      <w:r w:rsidRPr="003A7366">
        <w:t>,ВКонтакте, с применением мессенджеров Ва</w:t>
      </w:r>
      <w:r w:rsidRPr="003A7366">
        <w:t>й</w:t>
      </w:r>
      <w:r w:rsidRPr="003A7366">
        <w:t>бер,Ватсапп.</w:t>
      </w:r>
    </w:p>
    <w:p w:rsidR="008127C4" w:rsidRPr="003A7366" w:rsidRDefault="008127C4" w:rsidP="003A7366">
      <w:pPr>
        <w:spacing w:line="0" w:lineRule="atLeast"/>
        <w:ind w:right="-259"/>
      </w:pPr>
      <w:r w:rsidRPr="003A7366">
        <w:t>Результаты педагогического наблюдения и анализа по итогам участия и результатов школьных мер</w:t>
      </w:r>
      <w:r w:rsidRPr="003A7366">
        <w:t>о</w:t>
      </w:r>
      <w:r w:rsidRPr="003A7366">
        <w:t>приятий ,прошедших в дистанционном режиме, показал резкое снижение охвата участников среди обучающихся 7-11классов, но повышение общего охвата родительской общественности в участии в мероприятиях совместно с детьми. Дистанционный формат дал значительное  повышение  публичн</w:t>
      </w:r>
      <w:r w:rsidRPr="003A7366">
        <w:t>о</w:t>
      </w:r>
      <w:r w:rsidRPr="003A7366">
        <w:t>сти и освещенности  мероприятий не только для  родительской общественности, но и для всей общ</w:t>
      </w:r>
      <w:r w:rsidRPr="003A7366">
        <w:t>е</w:t>
      </w:r>
      <w:r w:rsidRPr="003A7366">
        <w:t>ственности в целом</w:t>
      </w:r>
    </w:p>
    <w:p w:rsidR="008127C4" w:rsidRPr="003A7366" w:rsidRDefault="008127C4" w:rsidP="003A7366">
      <w:pPr>
        <w:spacing w:line="239" w:lineRule="auto"/>
        <w:rPr>
          <w:b/>
        </w:rPr>
      </w:pPr>
      <w:r w:rsidRPr="003A7366">
        <w:rPr>
          <w:b/>
        </w:rPr>
        <w:t>Классное руководство</w:t>
      </w:r>
    </w:p>
    <w:p w:rsidR="008127C4" w:rsidRPr="003A7366" w:rsidRDefault="008127C4" w:rsidP="003A7366">
      <w:pPr>
        <w:spacing w:line="239" w:lineRule="auto"/>
      </w:pPr>
      <w:r w:rsidRPr="003A7366">
        <w:t>По итогам проверки планов ВР, свыше 90% планы воспитательной работы составлены грамотно, с учетом возрастных особенностей детей. Большинство классных руководителей используют пре</w:t>
      </w:r>
      <w:r w:rsidRPr="003A7366">
        <w:t>д</w:t>
      </w:r>
      <w:r w:rsidRPr="003A7366">
        <w:t>ложенную единую план-сетку по всем школьным направлениям и видам деятельности. У всех классных руководителей в соответствии с требованиями, запланированы классные часы, меропри</w:t>
      </w:r>
      <w:r w:rsidRPr="003A7366">
        <w:t>я</w:t>
      </w:r>
      <w:r w:rsidRPr="003A7366">
        <w:t>тия, собрания. Родительские собрания  проводились в дистанционном формате. Анализ участия в общешкольных мероприятиях показали массовый охват в начальной школе и 6а классе. В других классах малый процент участия, обычно одни и те же обучающиеся.</w:t>
      </w:r>
    </w:p>
    <w:p w:rsidR="008127C4" w:rsidRPr="003A7366" w:rsidRDefault="008127C4" w:rsidP="003A7366">
      <w:pPr>
        <w:spacing w:line="239" w:lineRule="auto"/>
      </w:pPr>
      <w:r w:rsidRPr="003A7366">
        <w:t>В ходе проверок выявилась проблемы: несвоевременное заполнение и ведение документации классными руководителями, не все классные руководители ведут учет личностного роста учащихся в электронном журнале. Пока еще не все классные руководители активно используют данную фо</w:t>
      </w:r>
      <w:r w:rsidRPr="003A7366">
        <w:t>р</w:t>
      </w:r>
      <w:r w:rsidRPr="003A7366">
        <w:t>му мониторинга роста личностных достижений, но определенные сдвиги в этом направлении з</w:t>
      </w:r>
      <w:r w:rsidRPr="003A7366">
        <w:t>а</w:t>
      </w:r>
      <w:r w:rsidRPr="003A7366">
        <w:t>метны. Классные мероприятия более активно проводили классные руководители в  начальной шк</w:t>
      </w:r>
      <w:r w:rsidRPr="003A7366">
        <w:t>о</w:t>
      </w:r>
      <w:r w:rsidRPr="003A7366">
        <w:t>ле. Не в системе проводились классные часы у всех классных руководителей.</w:t>
      </w:r>
    </w:p>
    <w:p w:rsidR="008127C4" w:rsidRPr="003A7366" w:rsidRDefault="008127C4" w:rsidP="003A7366">
      <w:pPr>
        <w:widowControl w:val="0"/>
        <w:rPr>
          <w:b/>
        </w:rPr>
      </w:pPr>
      <w:r w:rsidRPr="003A7366">
        <w:rPr>
          <w:b/>
        </w:rPr>
        <w:t>Дополнительное образование.</w:t>
      </w:r>
    </w:p>
    <w:p w:rsidR="008127C4" w:rsidRPr="003A7366" w:rsidRDefault="008127C4" w:rsidP="003A7366">
      <w:pPr>
        <w:ind w:firstLine="709"/>
      </w:pPr>
      <w:r w:rsidRPr="003A7366">
        <w:t>Система дополнительного образования школы  обеспечивает реализацию прав учащегося на получение дополнительного образования в соответствии с его потребностями и возможностями. В  соответствии с лицензией система дополнительного образования школы работает по направленн</w:t>
      </w:r>
      <w:r w:rsidRPr="003A7366">
        <w:t>о</w:t>
      </w:r>
      <w:r w:rsidRPr="003A7366">
        <w:t>стям:</w:t>
      </w:r>
    </w:p>
    <w:tbl>
      <w:tblPr>
        <w:tblStyle w:val="af3"/>
        <w:tblW w:w="9639" w:type="dxa"/>
        <w:tblInd w:w="250" w:type="dxa"/>
        <w:tblLook w:val="04A0"/>
      </w:tblPr>
      <w:tblGrid>
        <w:gridCol w:w="3061"/>
        <w:gridCol w:w="6578"/>
      </w:tblGrid>
      <w:tr w:rsidR="008127C4" w:rsidRPr="003A7366" w:rsidTr="00D84855">
        <w:tc>
          <w:tcPr>
            <w:tcW w:w="3061" w:type="dxa"/>
          </w:tcPr>
          <w:p w:rsidR="008127C4" w:rsidRPr="003A7366" w:rsidRDefault="008127C4" w:rsidP="003A7366">
            <w:pPr>
              <w:rPr>
                <w:b/>
                <w:bCs/>
              </w:rPr>
            </w:pPr>
            <w:r w:rsidRPr="003A7366">
              <w:rPr>
                <w:b/>
                <w:bCs/>
              </w:rPr>
              <w:t xml:space="preserve">Объединения </w:t>
            </w:r>
            <w:r w:rsidRPr="003A7366">
              <w:rPr>
                <w:b/>
                <w:bCs/>
                <w:color w:val="000000"/>
              </w:rPr>
              <w:t>художес</w:t>
            </w:r>
            <w:r w:rsidRPr="003A7366">
              <w:rPr>
                <w:b/>
                <w:bCs/>
                <w:color w:val="000000"/>
              </w:rPr>
              <w:t>т</w:t>
            </w:r>
            <w:r w:rsidRPr="003A7366">
              <w:rPr>
                <w:b/>
                <w:bCs/>
                <w:color w:val="000000"/>
              </w:rPr>
              <w:t>венно-</w:t>
            </w:r>
            <w:r w:rsidRPr="003A7366">
              <w:rPr>
                <w:b/>
                <w:bCs/>
              </w:rPr>
              <w:t>эстетической н</w:t>
            </w:r>
            <w:r w:rsidRPr="003A7366">
              <w:rPr>
                <w:b/>
                <w:bCs/>
              </w:rPr>
              <w:t>а</w:t>
            </w:r>
            <w:r w:rsidRPr="003A7366">
              <w:rPr>
                <w:b/>
                <w:bCs/>
              </w:rPr>
              <w:t>пра</w:t>
            </w:r>
            <w:r w:rsidRPr="003A7366">
              <w:rPr>
                <w:b/>
                <w:bCs/>
              </w:rPr>
              <w:t>в</w:t>
            </w:r>
            <w:r w:rsidRPr="003A7366">
              <w:rPr>
                <w:b/>
                <w:bCs/>
              </w:rPr>
              <w:t>ленности</w:t>
            </w:r>
          </w:p>
        </w:tc>
        <w:tc>
          <w:tcPr>
            <w:tcW w:w="6578" w:type="dxa"/>
          </w:tcPr>
          <w:p w:rsidR="008127C4" w:rsidRPr="003A7366" w:rsidRDefault="008127C4" w:rsidP="003A7366">
            <w:pPr>
              <w:pStyle w:val="aff1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366">
              <w:rPr>
                <w:rFonts w:ascii="Times New Roman" w:hAnsi="Times New Roman" w:cs="Times New Roman"/>
                <w:sz w:val="24"/>
                <w:szCs w:val="24"/>
              </w:rPr>
              <w:t>Декоративно-творческое объединение «Смастерим-ка»</w:t>
            </w:r>
          </w:p>
          <w:p w:rsidR="008127C4" w:rsidRPr="003A7366" w:rsidRDefault="008127C4" w:rsidP="003A7366">
            <w:pPr>
              <w:pStyle w:val="aff1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366">
              <w:rPr>
                <w:rFonts w:ascii="Times New Roman" w:hAnsi="Times New Roman" w:cs="Times New Roman"/>
                <w:sz w:val="24"/>
                <w:szCs w:val="24"/>
              </w:rPr>
              <w:t>Мастерская «Чердачок»</w:t>
            </w:r>
          </w:p>
          <w:p w:rsidR="008127C4" w:rsidRPr="003A7366" w:rsidRDefault="008127C4" w:rsidP="003A7366">
            <w:pPr>
              <w:pStyle w:val="aff1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366">
              <w:rPr>
                <w:rFonts w:ascii="Times New Roman" w:hAnsi="Times New Roman" w:cs="Times New Roman"/>
                <w:sz w:val="24"/>
                <w:szCs w:val="24"/>
              </w:rPr>
              <w:t>Библиотечный клуб «Читалкино»</w:t>
            </w:r>
          </w:p>
          <w:p w:rsidR="008127C4" w:rsidRPr="003A7366" w:rsidRDefault="008127C4" w:rsidP="003A7366">
            <w:pPr>
              <w:rPr>
                <w:b/>
                <w:bCs/>
              </w:rPr>
            </w:pPr>
          </w:p>
        </w:tc>
      </w:tr>
      <w:tr w:rsidR="008127C4" w:rsidRPr="003A7366" w:rsidTr="00D84855">
        <w:tc>
          <w:tcPr>
            <w:tcW w:w="3061" w:type="dxa"/>
          </w:tcPr>
          <w:p w:rsidR="008127C4" w:rsidRPr="003A7366" w:rsidRDefault="008127C4" w:rsidP="003A7366">
            <w:pPr>
              <w:rPr>
                <w:b/>
                <w:bCs/>
              </w:rPr>
            </w:pPr>
            <w:r w:rsidRPr="003A7366">
              <w:rPr>
                <w:b/>
                <w:bCs/>
                <w:lang w:eastAsia="en-US"/>
              </w:rPr>
              <w:t>Военно-патриотическая  направленность</w:t>
            </w:r>
          </w:p>
        </w:tc>
        <w:tc>
          <w:tcPr>
            <w:tcW w:w="6578" w:type="dxa"/>
          </w:tcPr>
          <w:p w:rsidR="008127C4" w:rsidRPr="003A7366" w:rsidRDefault="008127C4" w:rsidP="003A7366">
            <w:pPr>
              <w:pStyle w:val="afc"/>
              <w:numPr>
                <w:ilvl w:val="0"/>
                <w:numId w:val="42"/>
              </w:numPr>
              <w:contextualSpacing/>
              <w:rPr>
                <w:bCs/>
              </w:rPr>
            </w:pPr>
            <w:r w:rsidRPr="003A7366">
              <w:rPr>
                <w:bCs/>
              </w:rPr>
              <w:t>Патриотическое объединение «Мы помним-мы го</w:t>
            </w:r>
            <w:r w:rsidRPr="003A7366">
              <w:rPr>
                <w:bCs/>
              </w:rPr>
              <w:t>р</w:t>
            </w:r>
            <w:r w:rsidRPr="003A7366">
              <w:rPr>
                <w:bCs/>
              </w:rPr>
              <w:t>димся!»</w:t>
            </w:r>
          </w:p>
        </w:tc>
      </w:tr>
      <w:tr w:rsidR="008127C4" w:rsidRPr="003A7366" w:rsidTr="00D84855">
        <w:tc>
          <w:tcPr>
            <w:tcW w:w="3061" w:type="dxa"/>
          </w:tcPr>
          <w:p w:rsidR="008127C4" w:rsidRPr="003A7366" w:rsidRDefault="008127C4" w:rsidP="003A7366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36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напра</w:t>
            </w:r>
            <w:r w:rsidRPr="003A736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A7366">
              <w:rPr>
                <w:rFonts w:ascii="Times New Roman" w:hAnsi="Times New Roman" w:cs="Times New Roman"/>
                <w:b/>
                <w:sz w:val="24"/>
                <w:szCs w:val="24"/>
              </w:rPr>
              <w:t>ленность</w:t>
            </w:r>
          </w:p>
          <w:p w:rsidR="008127C4" w:rsidRPr="003A7366" w:rsidRDefault="008127C4" w:rsidP="003A7366">
            <w:pPr>
              <w:rPr>
                <w:b/>
                <w:bCs/>
              </w:rPr>
            </w:pPr>
          </w:p>
        </w:tc>
        <w:tc>
          <w:tcPr>
            <w:tcW w:w="6578" w:type="dxa"/>
          </w:tcPr>
          <w:p w:rsidR="008127C4" w:rsidRPr="003A7366" w:rsidRDefault="008127C4" w:rsidP="003A7366">
            <w:pPr>
              <w:pStyle w:val="aff1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366">
              <w:rPr>
                <w:rFonts w:ascii="Times New Roman" w:hAnsi="Times New Roman" w:cs="Times New Roman"/>
                <w:sz w:val="24"/>
                <w:szCs w:val="24"/>
              </w:rPr>
              <w:t>Отряд школьного лесничества «Друзья природы!»</w:t>
            </w:r>
          </w:p>
          <w:p w:rsidR="008127C4" w:rsidRPr="003A7366" w:rsidRDefault="008127C4" w:rsidP="003A7366">
            <w:pPr>
              <w:rPr>
                <w:b/>
                <w:bCs/>
              </w:rPr>
            </w:pPr>
          </w:p>
        </w:tc>
      </w:tr>
      <w:tr w:rsidR="008127C4" w:rsidRPr="003A7366" w:rsidTr="00D84855">
        <w:tc>
          <w:tcPr>
            <w:tcW w:w="3061" w:type="dxa"/>
          </w:tcPr>
          <w:p w:rsidR="008127C4" w:rsidRPr="003A7366" w:rsidRDefault="008127C4" w:rsidP="003A7366">
            <w:pPr>
              <w:rPr>
                <w:b/>
                <w:bCs/>
              </w:rPr>
            </w:pPr>
            <w:r w:rsidRPr="003A7366">
              <w:rPr>
                <w:b/>
                <w:bCs/>
                <w:color w:val="000000"/>
              </w:rPr>
              <w:t>Физкультурно-спортивная направле</w:t>
            </w:r>
            <w:r w:rsidRPr="003A7366">
              <w:rPr>
                <w:b/>
                <w:bCs/>
                <w:color w:val="000000"/>
              </w:rPr>
              <w:t>н</w:t>
            </w:r>
            <w:r w:rsidRPr="003A7366">
              <w:rPr>
                <w:b/>
                <w:bCs/>
                <w:color w:val="000000"/>
              </w:rPr>
              <w:t>ность</w:t>
            </w:r>
          </w:p>
        </w:tc>
        <w:tc>
          <w:tcPr>
            <w:tcW w:w="6578" w:type="dxa"/>
          </w:tcPr>
          <w:p w:rsidR="008127C4" w:rsidRPr="003A7366" w:rsidRDefault="008127C4" w:rsidP="003A7366">
            <w:pPr>
              <w:pStyle w:val="aff1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366">
              <w:rPr>
                <w:rFonts w:ascii="Times New Roman" w:hAnsi="Times New Roman" w:cs="Times New Roman"/>
                <w:bCs/>
                <w:sz w:val="24"/>
                <w:szCs w:val="24"/>
              </w:rPr>
              <w:t>ФСК «Гелиос»</w:t>
            </w:r>
          </w:p>
          <w:p w:rsidR="008127C4" w:rsidRPr="003A7366" w:rsidRDefault="008127C4" w:rsidP="003A7366">
            <w:pPr>
              <w:pStyle w:val="aff1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36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8127C4" w:rsidRPr="003A7366" w:rsidRDefault="008127C4" w:rsidP="003A7366">
            <w:pPr>
              <w:pStyle w:val="aff1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36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8127C4" w:rsidRPr="003A7366" w:rsidRDefault="008127C4" w:rsidP="003A7366">
            <w:pPr>
              <w:pStyle w:val="aff1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366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  <w:p w:rsidR="008127C4" w:rsidRPr="003A7366" w:rsidRDefault="008127C4" w:rsidP="003A7366">
            <w:pPr>
              <w:pStyle w:val="aff1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366">
              <w:rPr>
                <w:rFonts w:ascii="Times New Roman" w:hAnsi="Times New Roman" w:cs="Times New Roman"/>
                <w:sz w:val="24"/>
                <w:szCs w:val="24"/>
              </w:rPr>
              <w:t>«Здоровячок» (ОФП)</w:t>
            </w:r>
          </w:p>
          <w:p w:rsidR="008127C4" w:rsidRPr="003A7366" w:rsidRDefault="008127C4" w:rsidP="003A7366">
            <w:pPr>
              <w:rPr>
                <w:bCs/>
              </w:rPr>
            </w:pPr>
          </w:p>
        </w:tc>
      </w:tr>
      <w:tr w:rsidR="008127C4" w:rsidRPr="003A7366" w:rsidTr="00D84855">
        <w:tc>
          <w:tcPr>
            <w:tcW w:w="3061" w:type="dxa"/>
          </w:tcPr>
          <w:p w:rsidR="008127C4" w:rsidRPr="003A7366" w:rsidRDefault="008127C4" w:rsidP="003A7366">
            <w:pPr>
              <w:rPr>
                <w:b/>
                <w:bCs/>
              </w:rPr>
            </w:pPr>
            <w:r w:rsidRPr="003A7366">
              <w:rPr>
                <w:b/>
                <w:bCs/>
                <w:lang w:eastAsia="en-US"/>
              </w:rPr>
              <w:t>Социально-педагогическая</w:t>
            </w:r>
            <w:r w:rsidRPr="003A7366">
              <w:rPr>
                <w:b/>
                <w:bCs/>
              </w:rPr>
              <w:t xml:space="preserve"> напра</w:t>
            </w:r>
            <w:r w:rsidRPr="003A7366">
              <w:rPr>
                <w:b/>
                <w:bCs/>
              </w:rPr>
              <w:t>в</w:t>
            </w:r>
            <w:r w:rsidRPr="003A7366">
              <w:rPr>
                <w:b/>
                <w:bCs/>
              </w:rPr>
              <w:t>ленность</w:t>
            </w:r>
          </w:p>
        </w:tc>
        <w:tc>
          <w:tcPr>
            <w:tcW w:w="6578" w:type="dxa"/>
          </w:tcPr>
          <w:p w:rsidR="008127C4" w:rsidRPr="003A7366" w:rsidRDefault="008127C4" w:rsidP="003A7366">
            <w:pPr>
              <w:pStyle w:val="afc"/>
              <w:numPr>
                <w:ilvl w:val="0"/>
                <w:numId w:val="34"/>
              </w:numPr>
              <w:contextualSpacing/>
              <w:rPr>
                <w:lang w:eastAsia="en-US"/>
              </w:rPr>
            </w:pPr>
            <w:r w:rsidRPr="003A7366">
              <w:rPr>
                <w:lang w:eastAsia="en-US"/>
              </w:rPr>
              <w:t>отряд «ЮИД»</w:t>
            </w:r>
          </w:p>
          <w:p w:rsidR="008127C4" w:rsidRPr="003A7366" w:rsidRDefault="008127C4" w:rsidP="003A7366">
            <w:pPr>
              <w:pStyle w:val="afc"/>
              <w:numPr>
                <w:ilvl w:val="0"/>
                <w:numId w:val="34"/>
              </w:numPr>
              <w:contextualSpacing/>
            </w:pPr>
            <w:r w:rsidRPr="003A7366">
              <w:rPr>
                <w:lang w:eastAsia="en-US"/>
              </w:rPr>
              <w:t>обьединение  «</w:t>
            </w:r>
            <w:r w:rsidRPr="003A7366">
              <w:t>Бизнес и проектирование»</w:t>
            </w:r>
          </w:p>
          <w:p w:rsidR="008127C4" w:rsidRPr="003A7366" w:rsidRDefault="008127C4" w:rsidP="003A7366">
            <w:pPr>
              <w:pStyle w:val="afc"/>
              <w:numPr>
                <w:ilvl w:val="0"/>
                <w:numId w:val="34"/>
              </w:numPr>
              <w:contextualSpacing/>
            </w:pPr>
            <w:r w:rsidRPr="003A7366">
              <w:t>Совет лидеров школы</w:t>
            </w:r>
          </w:p>
          <w:p w:rsidR="008127C4" w:rsidRPr="003A7366" w:rsidRDefault="008127C4" w:rsidP="003A7366">
            <w:pPr>
              <w:pStyle w:val="afc"/>
            </w:pPr>
          </w:p>
        </w:tc>
      </w:tr>
    </w:tbl>
    <w:p w:rsidR="008127C4" w:rsidRPr="003A7366" w:rsidRDefault="008127C4" w:rsidP="003A7366">
      <w:pPr>
        <w:pStyle w:val="aff1"/>
        <w:rPr>
          <w:rFonts w:ascii="Times New Roman" w:hAnsi="Times New Roman" w:cs="Times New Roman"/>
          <w:sz w:val="24"/>
          <w:szCs w:val="24"/>
        </w:rPr>
      </w:pPr>
      <w:r w:rsidRPr="003A73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27C4" w:rsidRPr="003A7366" w:rsidRDefault="008127C4" w:rsidP="003A7366">
      <w:pPr>
        <w:widowControl w:val="0"/>
        <w:rPr>
          <w:b/>
        </w:rPr>
      </w:pPr>
      <w:r w:rsidRPr="003A7366">
        <w:t>Неотъемлемой частью организации воспитательного процесса в школе является творческая де</w:t>
      </w:r>
      <w:r w:rsidRPr="003A7366">
        <w:t>я</w:t>
      </w:r>
      <w:r w:rsidRPr="003A7366">
        <w:t>тельность учащихся, включая сеть кружков, клубов, секций, работу детских объединений. По в</w:t>
      </w:r>
      <w:r w:rsidRPr="003A7366">
        <w:t>о</w:t>
      </w:r>
      <w:r w:rsidRPr="003A7366">
        <w:t>просу занятости учащихся во внеурочное время выявлено, что в школьных кружках из 279  человек занято всего 229, многие дети занимаются в двух и более кружках по интересам. Во всех классах есть дети, занимающиеся во внешкольных учреждениях дополнительного образования, но не во всех 5-11 классах идет 100% охват занятости учащихся во внеурочное время. В школе посеща</w:t>
      </w:r>
      <w:r w:rsidRPr="003A7366">
        <w:t>е</w:t>
      </w:r>
      <w:r w:rsidRPr="003A7366">
        <w:t>мость кружковых занятий удовлетворительная. В этом году наблюдается увеличение количества учащихся в спортивных секциях баскетбола и лёгкой атлетики.</w:t>
      </w:r>
    </w:p>
    <w:tbl>
      <w:tblPr>
        <w:tblW w:w="1015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850"/>
        <w:gridCol w:w="992"/>
        <w:gridCol w:w="1134"/>
        <w:gridCol w:w="709"/>
        <w:gridCol w:w="1467"/>
        <w:gridCol w:w="1100"/>
        <w:gridCol w:w="1380"/>
        <w:gridCol w:w="753"/>
        <w:gridCol w:w="917"/>
      </w:tblGrid>
      <w:tr w:rsidR="008127C4" w:rsidRPr="003A7366" w:rsidTr="008127C4">
        <w:tc>
          <w:tcPr>
            <w:tcW w:w="852" w:type="dxa"/>
          </w:tcPr>
          <w:p w:rsidR="008127C4" w:rsidRPr="003A7366" w:rsidRDefault="008127C4" w:rsidP="003A7366">
            <w:pPr>
              <w:widowControl w:val="0"/>
            </w:pPr>
            <w:r w:rsidRPr="003A7366">
              <w:t>Год</w:t>
            </w:r>
          </w:p>
        </w:tc>
        <w:tc>
          <w:tcPr>
            <w:tcW w:w="850" w:type="dxa"/>
          </w:tcPr>
          <w:p w:rsidR="008127C4" w:rsidRPr="003A7366" w:rsidRDefault="008127C4" w:rsidP="003A7366">
            <w:pPr>
              <w:widowControl w:val="0"/>
            </w:pPr>
            <w:r w:rsidRPr="003A7366">
              <w:t>ДШИ</w:t>
            </w:r>
          </w:p>
        </w:tc>
        <w:tc>
          <w:tcPr>
            <w:tcW w:w="992" w:type="dxa"/>
          </w:tcPr>
          <w:p w:rsidR="008127C4" w:rsidRPr="003A7366" w:rsidRDefault="008127C4" w:rsidP="003A7366">
            <w:pPr>
              <w:widowControl w:val="0"/>
            </w:pPr>
            <w:r w:rsidRPr="003A7366">
              <w:t>Центр роста</w:t>
            </w:r>
          </w:p>
        </w:tc>
        <w:tc>
          <w:tcPr>
            <w:tcW w:w="1134" w:type="dxa"/>
          </w:tcPr>
          <w:p w:rsidR="008127C4" w:rsidRPr="003A7366" w:rsidRDefault="008127C4" w:rsidP="003A7366">
            <w:pPr>
              <w:widowControl w:val="0"/>
            </w:pPr>
            <w:r w:rsidRPr="003A7366">
              <w:t>ДЮСШ</w:t>
            </w:r>
          </w:p>
        </w:tc>
        <w:tc>
          <w:tcPr>
            <w:tcW w:w="709" w:type="dxa"/>
          </w:tcPr>
          <w:p w:rsidR="008127C4" w:rsidRPr="003A7366" w:rsidRDefault="008127C4" w:rsidP="003A7366">
            <w:pPr>
              <w:widowControl w:val="0"/>
            </w:pPr>
            <w:r w:rsidRPr="003A7366">
              <w:t>РДК</w:t>
            </w:r>
          </w:p>
        </w:tc>
        <w:tc>
          <w:tcPr>
            <w:tcW w:w="1467" w:type="dxa"/>
          </w:tcPr>
          <w:p w:rsidR="008127C4" w:rsidRPr="003A7366" w:rsidRDefault="008127C4" w:rsidP="003A7366">
            <w:pPr>
              <w:widowControl w:val="0"/>
            </w:pPr>
            <w:r w:rsidRPr="003A7366">
              <w:t>ДК «Геоф</w:t>
            </w:r>
            <w:r w:rsidRPr="003A7366">
              <w:t>и</w:t>
            </w:r>
            <w:r w:rsidRPr="003A7366">
              <w:t>зиков»</w:t>
            </w:r>
          </w:p>
        </w:tc>
        <w:tc>
          <w:tcPr>
            <w:tcW w:w="1100" w:type="dxa"/>
          </w:tcPr>
          <w:p w:rsidR="008127C4" w:rsidRPr="003A7366" w:rsidRDefault="008127C4" w:rsidP="003A7366">
            <w:pPr>
              <w:widowControl w:val="0"/>
            </w:pPr>
            <w:r w:rsidRPr="003A7366">
              <w:t>ЦсиДМ</w:t>
            </w:r>
          </w:p>
        </w:tc>
        <w:tc>
          <w:tcPr>
            <w:tcW w:w="1380" w:type="dxa"/>
          </w:tcPr>
          <w:p w:rsidR="008127C4" w:rsidRPr="003A7366" w:rsidRDefault="008127C4" w:rsidP="003A7366">
            <w:pPr>
              <w:widowControl w:val="0"/>
            </w:pPr>
            <w:r w:rsidRPr="003A7366">
              <w:t xml:space="preserve">Школьные кружки </w:t>
            </w:r>
          </w:p>
        </w:tc>
        <w:tc>
          <w:tcPr>
            <w:tcW w:w="753" w:type="dxa"/>
          </w:tcPr>
          <w:p w:rsidR="008127C4" w:rsidRPr="003A7366" w:rsidRDefault="008127C4" w:rsidP="003A7366">
            <w:pPr>
              <w:widowControl w:val="0"/>
            </w:pPr>
            <w:r w:rsidRPr="003A7366">
              <w:t>ФСК</w:t>
            </w:r>
          </w:p>
        </w:tc>
        <w:tc>
          <w:tcPr>
            <w:tcW w:w="917" w:type="dxa"/>
          </w:tcPr>
          <w:p w:rsidR="008127C4" w:rsidRPr="003A7366" w:rsidRDefault="008127C4" w:rsidP="003A7366">
            <w:pPr>
              <w:widowControl w:val="0"/>
            </w:pPr>
            <w:r w:rsidRPr="003A7366">
              <w:t>Всего занято</w:t>
            </w:r>
          </w:p>
        </w:tc>
      </w:tr>
      <w:tr w:rsidR="008127C4" w:rsidRPr="003A7366" w:rsidTr="008127C4">
        <w:tc>
          <w:tcPr>
            <w:tcW w:w="852" w:type="dxa"/>
          </w:tcPr>
          <w:p w:rsidR="008127C4" w:rsidRPr="003A7366" w:rsidRDefault="008127C4" w:rsidP="003A7366">
            <w:pPr>
              <w:widowControl w:val="0"/>
            </w:pPr>
            <w:r w:rsidRPr="003A7366">
              <w:t>2018</w:t>
            </w:r>
          </w:p>
        </w:tc>
        <w:tc>
          <w:tcPr>
            <w:tcW w:w="850" w:type="dxa"/>
          </w:tcPr>
          <w:p w:rsidR="008127C4" w:rsidRPr="003A7366" w:rsidRDefault="008127C4" w:rsidP="003A7366">
            <w:pPr>
              <w:widowControl w:val="0"/>
            </w:pPr>
            <w:r w:rsidRPr="003A7366">
              <w:t>15</w:t>
            </w:r>
          </w:p>
        </w:tc>
        <w:tc>
          <w:tcPr>
            <w:tcW w:w="992" w:type="dxa"/>
          </w:tcPr>
          <w:p w:rsidR="008127C4" w:rsidRPr="003A7366" w:rsidRDefault="008127C4" w:rsidP="003A7366">
            <w:pPr>
              <w:widowControl w:val="0"/>
            </w:pPr>
            <w:r w:rsidRPr="003A7366">
              <w:t>37</w:t>
            </w:r>
          </w:p>
        </w:tc>
        <w:tc>
          <w:tcPr>
            <w:tcW w:w="1134" w:type="dxa"/>
          </w:tcPr>
          <w:p w:rsidR="008127C4" w:rsidRPr="003A7366" w:rsidRDefault="008127C4" w:rsidP="003A7366">
            <w:pPr>
              <w:widowControl w:val="0"/>
            </w:pPr>
            <w:r w:rsidRPr="003A7366">
              <w:t>30</w:t>
            </w:r>
          </w:p>
        </w:tc>
        <w:tc>
          <w:tcPr>
            <w:tcW w:w="709" w:type="dxa"/>
          </w:tcPr>
          <w:p w:rsidR="008127C4" w:rsidRPr="003A7366" w:rsidRDefault="008127C4" w:rsidP="003A7366">
            <w:pPr>
              <w:widowControl w:val="0"/>
            </w:pPr>
            <w:r w:rsidRPr="003A7366">
              <w:t>22</w:t>
            </w:r>
          </w:p>
        </w:tc>
        <w:tc>
          <w:tcPr>
            <w:tcW w:w="1467" w:type="dxa"/>
          </w:tcPr>
          <w:p w:rsidR="008127C4" w:rsidRPr="003A7366" w:rsidRDefault="008127C4" w:rsidP="003A7366">
            <w:pPr>
              <w:widowControl w:val="0"/>
            </w:pPr>
            <w:r w:rsidRPr="003A7366">
              <w:t>1</w:t>
            </w:r>
          </w:p>
        </w:tc>
        <w:tc>
          <w:tcPr>
            <w:tcW w:w="1100" w:type="dxa"/>
          </w:tcPr>
          <w:p w:rsidR="008127C4" w:rsidRPr="003A7366" w:rsidRDefault="008127C4" w:rsidP="003A7366">
            <w:pPr>
              <w:widowControl w:val="0"/>
            </w:pPr>
            <w:r w:rsidRPr="003A7366">
              <w:t>15</w:t>
            </w:r>
          </w:p>
        </w:tc>
        <w:tc>
          <w:tcPr>
            <w:tcW w:w="1380" w:type="dxa"/>
          </w:tcPr>
          <w:p w:rsidR="008127C4" w:rsidRPr="003A7366" w:rsidRDefault="008127C4" w:rsidP="003A7366">
            <w:pPr>
              <w:widowControl w:val="0"/>
            </w:pPr>
            <w:r w:rsidRPr="003A7366">
              <w:t>23</w:t>
            </w:r>
          </w:p>
        </w:tc>
        <w:tc>
          <w:tcPr>
            <w:tcW w:w="753" w:type="dxa"/>
          </w:tcPr>
          <w:p w:rsidR="008127C4" w:rsidRPr="003A7366" w:rsidRDefault="008127C4" w:rsidP="003A7366">
            <w:pPr>
              <w:widowControl w:val="0"/>
            </w:pPr>
            <w:r w:rsidRPr="003A7366">
              <w:t>234</w:t>
            </w:r>
          </w:p>
        </w:tc>
        <w:tc>
          <w:tcPr>
            <w:tcW w:w="917" w:type="dxa"/>
          </w:tcPr>
          <w:p w:rsidR="008127C4" w:rsidRPr="003A7366" w:rsidRDefault="008127C4" w:rsidP="003A7366">
            <w:pPr>
              <w:widowControl w:val="0"/>
            </w:pPr>
            <w:r w:rsidRPr="003A7366">
              <w:t>273</w:t>
            </w:r>
          </w:p>
        </w:tc>
      </w:tr>
      <w:tr w:rsidR="008127C4" w:rsidRPr="003A7366" w:rsidTr="008127C4">
        <w:tc>
          <w:tcPr>
            <w:tcW w:w="852" w:type="dxa"/>
          </w:tcPr>
          <w:p w:rsidR="008127C4" w:rsidRPr="003A7366" w:rsidRDefault="008127C4" w:rsidP="003A7366">
            <w:pPr>
              <w:widowControl w:val="0"/>
            </w:pPr>
            <w:r w:rsidRPr="003A7366">
              <w:t>2019</w:t>
            </w:r>
          </w:p>
        </w:tc>
        <w:tc>
          <w:tcPr>
            <w:tcW w:w="850" w:type="dxa"/>
          </w:tcPr>
          <w:p w:rsidR="008127C4" w:rsidRPr="003A7366" w:rsidRDefault="008127C4" w:rsidP="003A7366">
            <w:pPr>
              <w:widowControl w:val="0"/>
            </w:pPr>
            <w:r w:rsidRPr="003A7366">
              <w:t>20</w:t>
            </w:r>
          </w:p>
        </w:tc>
        <w:tc>
          <w:tcPr>
            <w:tcW w:w="992" w:type="dxa"/>
          </w:tcPr>
          <w:p w:rsidR="008127C4" w:rsidRPr="003A7366" w:rsidRDefault="008127C4" w:rsidP="003A7366">
            <w:pPr>
              <w:widowControl w:val="0"/>
            </w:pPr>
            <w:r w:rsidRPr="003A7366">
              <w:t>52</w:t>
            </w:r>
          </w:p>
        </w:tc>
        <w:tc>
          <w:tcPr>
            <w:tcW w:w="1134" w:type="dxa"/>
          </w:tcPr>
          <w:p w:rsidR="008127C4" w:rsidRPr="003A7366" w:rsidRDefault="008127C4" w:rsidP="003A7366">
            <w:pPr>
              <w:widowControl w:val="0"/>
            </w:pPr>
            <w:r w:rsidRPr="003A7366">
              <w:t>32</w:t>
            </w:r>
          </w:p>
        </w:tc>
        <w:tc>
          <w:tcPr>
            <w:tcW w:w="709" w:type="dxa"/>
          </w:tcPr>
          <w:p w:rsidR="008127C4" w:rsidRPr="003A7366" w:rsidRDefault="008127C4" w:rsidP="003A7366">
            <w:pPr>
              <w:widowControl w:val="0"/>
            </w:pPr>
            <w:r w:rsidRPr="003A7366">
              <w:t>18</w:t>
            </w:r>
          </w:p>
        </w:tc>
        <w:tc>
          <w:tcPr>
            <w:tcW w:w="1467" w:type="dxa"/>
          </w:tcPr>
          <w:p w:rsidR="008127C4" w:rsidRPr="003A7366" w:rsidRDefault="008127C4" w:rsidP="003A7366">
            <w:pPr>
              <w:widowControl w:val="0"/>
            </w:pPr>
            <w:r w:rsidRPr="003A7366">
              <w:t>0</w:t>
            </w:r>
          </w:p>
        </w:tc>
        <w:tc>
          <w:tcPr>
            <w:tcW w:w="1100" w:type="dxa"/>
          </w:tcPr>
          <w:p w:rsidR="008127C4" w:rsidRPr="003A7366" w:rsidRDefault="008127C4" w:rsidP="003A7366">
            <w:pPr>
              <w:widowControl w:val="0"/>
            </w:pPr>
            <w:r w:rsidRPr="003A7366">
              <w:t>11</w:t>
            </w:r>
          </w:p>
        </w:tc>
        <w:tc>
          <w:tcPr>
            <w:tcW w:w="1380" w:type="dxa"/>
          </w:tcPr>
          <w:p w:rsidR="008127C4" w:rsidRPr="003A7366" w:rsidRDefault="008127C4" w:rsidP="003A7366">
            <w:pPr>
              <w:widowControl w:val="0"/>
            </w:pPr>
            <w:r w:rsidRPr="003A7366">
              <w:t>37</w:t>
            </w:r>
          </w:p>
        </w:tc>
        <w:tc>
          <w:tcPr>
            <w:tcW w:w="753" w:type="dxa"/>
          </w:tcPr>
          <w:p w:rsidR="008127C4" w:rsidRPr="003A7366" w:rsidRDefault="008127C4" w:rsidP="003A7366">
            <w:pPr>
              <w:widowControl w:val="0"/>
            </w:pPr>
            <w:r w:rsidRPr="003A7366">
              <w:t>220</w:t>
            </w:r>
          </w:p>
        </w:tc>
        <w:tc>
          <w:tcPr>
            <w:tcW w:w="917" w:type="dxa"/>
          </w:tcPr>
          <w:p w:rsidR="008127C4" w:rsidRPr="003A7366" w:rsidRDefault="008127C4" w:rsidP="003A7366">
            <w:pPr>
              <w:widowControl w:val="0"/>
            </w:pPr>
            <w:r w:rsidRPr="003A7366">
              <w:t>251</w:t>
            </w:r>
          </w:p>
        </w:tc>
      </w:tr>
      <w:tr w:rsidR="008127C4" w:rsidRPr="003A7366" w:rsidTr="008127C4">
        <w:tc>
          <w:tcPr>
            <w:tcW w:w="852" w:type="dxa"/>
          </w:tcPr>
          <w:p w:rsidR="008127C4" w:rsidRPr="003A7366" w:rsidRDefault="008127C4" w:rsidP="003A7366">
            <w:pPr>
              <w:widowControl w:val="0"/>
            </w:pPr>
            <w:r w:rsidRPr="003A7366">
              <w:t>2020</w:t>
            </w:r>
          </w:p>
        </w:tc>
        <w:tc>
          <w:tcPr>
            <w:tcW w:w="850" w:type="dxa"/>
          </w:tcPr>
          <w:p w:rsidR="008127C4" w:rsidRPr="003A7366" w:rsidRDefault="008127C4" w:rsidP="003A7366">
            <w:pPr>
              <w:widowControl w:val="0"/>
            </w:pPr>
            <w:r w:rsidRPr="003A7366">
              <w:t>19</w:t>
            </w:r>
          </w:p>
        </w:tc>
        <w:tc>
          <w:tcPr>
            <w:tcW w:w="992" w:type="dxa"/>
          </w:tcPr>
          <w:p w:rsidR="008127C4" w:rsidRPr="003A7366" w:rsidRDefault="008127C4" w:rsidP="003A7366">
            <w:pPr>
              <w:widowControl w:val="0"/>
            </w:pPr>
            <w:r w:rsidRPr="003A7366">
              <w:t>44</w:t>
            </w:r>
          </w:p>
        </w:tc>
        <w:tc>
          <w:tcPr>
            <w:tcW w:w="1134" w:type="dxa"/>
          </w:tcPr>
          <w:p w:rsidR="008127C4" w:rsidRPr="003A7366" w:rsidRDefault="008127C4" w:rsidP="003A7366">
            <w:pPr>
              <w:widowControl w:val="0"/>
            </w:pPr>
            <w:r w:rsidRPr="003A7366">
              <w:t>35</w:t>
            </w:r>
          </w:p>
        </w:tc>
        <w:tc>
          <w:tcPr>
            <w:tcW w:w="709" w:type="dxa"/>
          </w:tcPr>
          <w:p w:rsidR="008127C4" w:rsidRPr="003A7366" w:rsidRDefault="008127C4" w:rsidP="003A7366">
            <w:pPr>
              <w:widowControl w:val="0"/>
            </w:pPr>
            <w:r w:rsidRPr="003A7366">
              <w:t>19</w:t>
            </w:r>
          </w:p>
        </w:tc>
        <w:tc>
          <w:tcPr>
            <w:tcW w:w="1467" w:type="dxa"/>
          </w:tcPr>
          <w:p w:rsidR="008127C4" w:rsidRPr="003A7366" w:rsidRDefault="008127C4" w:rsidP="003A7366">
            <w:pPr>
              <w:widowControl w:val="0"/>
            </w:pPr>
            <w:r w:rsidRPr="003A7366">
              <w:t>1</w:t>
            </w:r>
          </w:p>
        </w:tc>
        <w:tc>
          <w:tcPr>
            <w:tcW w:w="1100" w:type="dxa"/>
          </w:tcPr>
          <w:p w:rsidR="008127C4" w:rsidRPr="003A7366" w:rsidRDefault="008127C4" w:rsidP="003A7366">
            <w:pPr>
              <w:widowControl w:val="0"/>
            </w:pPr>
            <w:r w:rsidRPr="003A7366">
              <w:t>7</w:t>
            </w:r>
          </w:p>
        </w:tc>
        <w:tc>
          <w:tcPr>
            <w:tcW w:w="1380" w:type="dxa"/>
          </w:tcPr>
          <w:p w:rsidR="008127C4" w:rsidRPr="003A7366" w:rsidRDefault="008127C4" w:rsidP="003A7366">
            <w:pPr>
              <w:widowControl w:val="0"/>
            </w:pPr>
            <w:r w:rsidRPr="003A7366">
              <w:t>64</w:t>
            </w:r>
          </w:p>
        </w:tc>
        <w:tc>
          <w:tcPr>
            <w:tcW w:w="753" w:type="dxa"/>
          </w:tcPr>
          <w:p w:rsidR="008127C4" w:rsidRPr="003A7366" w:rsidRDefault="008127C4" w:rsidP="003A7366">
            <w:pPr>
              <w:widowControl w:val="0"/>
            </w:pPr>
            <w:r w:rsidRPr="003A7366">
              <w:t>210</w:t>
            </w:r>
          </w:p>
        </w:tc>
        <w:tc>
          <w:tcPr>
            <w:tcW w:w="917" w:type="dxa"/>
          </w:tcPr>
          <w:p w:rsidR="008127C4" w:rsidRPr="003A7366" w:rsidRDefault="008127C4" w:rsidP="003A7366">
            <w:pPr>
              <w:widowControl w:val="0"/>
            </w:pPr>
            <w:r w:rsidRPr="003A7366">
              <w:t>217</w:t>
            </w:r>
          </w:p>
        </w:tc>
      </w:tr>
    </w:tbl>
    <w:p w:rsidR="008127C4" w:rsidRPr="003A7366" w:rsidRDefault="008127C4" w:rsidP="003A7366">
      <w:pPr>
        <w:pStyle w:val="aff1"/>
        <w:rPr>
          <w:rFonts w:ascii="Times New Roman" w:hAnsi="Times New Roman" w:cs="Times New Roman"/>
          <w:sz w:val="24"/>
          <w:szCs w:val="24"/>
        </w:rPr>
      </w:pPr>
    </w:p>
    <w:p w:rsidR="008127C4" w:rsidRPr="003A7366" w:rsidRDefault="008127C4" w:rsidP="003A7366">
      <w:pPr>
        <w:rPr>
          <w:b/>
          <w:bCs/>
        </w:rPr>
      </w:pPr>
      <w:r w:rsidRPr="003A7366">
        <w:rPr>
          <w:b/>
          <w:bCs/>
        </w:rPr>
        <w:t>Количество занимающихся в кружках и секциях  дополнительного образования в ОУ и вне ОУ</w:t>
      </w:r>
    </w:p>
    <w:p w:rsidR="008127C4" w:rsidRPr="003A7366" w:rsidRDefault="008127C4" w:rsidP="003A7366">
      <w:pPr>
        <w:rPr>
          <w:b/>
          <w:bCs/>
        </w:rPr>
      </w:pPr>
      <w:r w:rsidRPr="003A7366">
        <w:rPr>
          <w:b/>
          <w:bCs/>
          <w:noProof/>
        </w:rPr>
        <w:drawing>
          <wp:inline distT="0" distB="0" distL="0" distR="0">
            <wp:extent cx="5486400" cy="3200400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27C4" w:rsidRPr="003A7366" w:rsidRDefault="008127C4" w:rsidP="003A7366">
      <w:pPr>
        <w:spacing w:before="100" w:beforeAutospacing="1"/>
        <w:rPr>
          <w:shd w:val="clear" w:color="auto" w:fill="FFFFFF"/>
        </w:rPr>
      </w:pPr>
      <w:r w:rsidRPr="003A7366">
        <w:rPr>
          <w:shd w:val="clear" w:color="auto" w:fill="FFFFFF"/>
        </w:rPr>
        <w:t>Помимо школьных кружков и секций школьники посещают различные объединения и секции у</w:t>
      </w:r>
      <w:r w:rsidRPr="003A7366">
        <w:rPr>
          <w:shd w:val="clear" w:color="auto" w:fill="FFFFFF"/>
        </w:rPr>
        <w:t>ч</w:t>
      </w:r>
      <w:r w:rsidRPr="003A7366">
        <w:rPr>
          <w:shd w:val="clear" w:color="auto" w:fill="FFFFFF"/>
        </w:rPr>
        <w:t>реждений села: Детская школа искусств, Детско-юношеская спортивная школа, РДК «Янтарь», Центр досуга и социализации молодежи, ДК «Геофизик».</w:t>
      </w:r>
    </w:p>
    <w:p w:rsidR="008127C4" w:rsidRPr="003A7366" w:rsidRDefault="008127C4" w:rsidP="003A7366">
      <w:pPr>
        <w:spacing w:before="100" w:beforeAutospacing="1"/>
        <w:rPr>
          <w:b/>
          <w:shd w:val="clear" w:color="auto" w:fill="FFFFFF"/>
        </w:rPr>
      </w:pPr>
      <w:r w:rsidRPr="003A7366">
        <w:rPr>
          <w:b/>
          <w:shd w:val="clear" w:color="auto" w:fill="FFFFFF"/>
        </w:rPr>
        <w:t>Общий охват обучающихся дополнительным образованием по направлениям.</w:t>
      </w:r>
    </w:p>
    <w:p w:rsidR="008127C4" w:rsidRPr="003A7366" w:rsidRDefault="008127C4" w:rsidP="003A7366">
      <w:pPr>
        <w:spacing w:before="100" w:beforeAutospacing="1"/>
        <w:rPr>
          <w:shd w:val="clear" w:color="auto" w:fill="FFFFFF"/>
        </w:rPr>
      </w:pPr>
      <w:r w:rsidRPr="003A7366">
        <w:rPr>
          <w:noProof/>
          <w:shd w:val="clear" w:color="auto" w:fill="FFFFFF"/>
        </w:rPr>
        <w:drawing>
          <wp:inline distT="0" distB="0" distL="0" distR="0">
            <wp:extent cx="5486400" cy="3200400"/>
            <wp:effectExtent l="19050" t="0" r="1905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127C4" w:rsidRPr="003A7366" w:rsidRDefault="008127C4" w:rsidP="003A7366">
      <w:pPr>
        <w:tabs>
          <w:tab w:val="left" w:pos="142"/>
        </w:tabs>
        <w:spacing w:before="100" w:beforeAutospacing="1"/>
        <w:rPr>
          <w:shd w:val="clear" w:color="auto" w:fill="FFFFFF"/>
        </w:rPr>
      </w:pPr>
      <w:r w:rsidRPr="003A7366">
        <w:rPr>
          <w:shd w:val="clear" w:color="auto" w:fill="FFFFFF"/>
        </w:rPr>
        <w:t xml:space="preserve">Выводы: . </w:t>
      </w:r>
      <w:r w:rsidRPr="003A7366">
        <w:rPr>
          <w:color w:val="222222"/>
        </w:rPr>
        <w:t>Анализ данных по посещению детьми занятий дополнительного образования показыв</w:t>
      </w:r>
      <w:r w:rsidRPr="003A7366">
        <w:rPr>
          <w:color w:val="222222"/>
        </w:rPr>
        <w:t>а</w:t>
      </w:r>
      <w:r w:rsidRPr="003A7366">
        <w:rPr>
          <w:color w:val="222222"/>
        </w:rPr>
        <w:t>ет </w:t>
      </w:r>
      <w:r w:rsidRPr="003A7366">
        <w:rPr>
          <w:iCs/>
          <w:color w:val="222222"/>
        </w:rPr>
        <w:t>снижение показателя по охвату в связи с переходом на дистанционный режим.</w:t>
      </w:r>
      <w:r w:rsidRPr="003A7366">
        <w:rPr>
          <w:shd w:val="clear" w:color="auto" w:fill="FFFFFF"/>
        </w:rPr>
        <w:t xml:space="preserve"> По сравнению с прошлыми годами и несмотря на увеличение количества школьных кружков,  уменьшился общий охват количества занимающихся, как в школьных кружках и объединениях, так  и секциях и объ</w:t>
      </w:r>
      <w:r w:rsidRPr="003A7366">
        <w:rPr>
          <w:shd w:val="clear" w:color="auto" w:fill="FFFFFF"/>
        </w:rPr>
        <w:t>е</w:t>
      </w:r>
      <w:r w:rsidRPr="003A7366">
        <w:rPr>
          <w:shd w:val="clear" w:color="auto" w:fill="FFFFFF"/>
        </w:rPr>
        <w:t>динениях  вне ОУ. В виду сложившейся эпидемиологической обстановки, а также проблемы н</w:t>
      </w:r>
      <w:r w:rsidRPr="003A7366">
        <w:rPr>
          <w:shd w:val="clear" w:color="auto" w:fill="FFFFFF"/>
        </w:rPr>
        <w:t>е</w:t>
      </w:r>
      <w:r w:rsidRPr="003A7366">
        <w:rPr>
          <w:shd w:val="clear" w:color="auto" w:fill="FFFFFF"/>
        </w:rPr>
        <w:t>удовлетворенности запросов обучающихся,   дает  не стабильный контингент в группах к концу г</w:t>
      </w:r>
      <w:r w:rsidRPr="003A7366">
        <w:rPr>
          <w:shd w:val="clear" w:color="auto" w:fill="FFFFFF"/>
        </w:rPr>
        <w:t>о</w:t>
      </w:r>
      <w:r w:rsidRPr="003A7366">
        <w:rPr>
          <w:shd w:val="clear" w:color="auto" w:fill="FFFFFF"/>
        </w:rPr>
        <w:t xml:space="preserve">да, не пользуются спросом  кружки технической направленности, туристко-краеведческой , в виду отсутствия объединений данной направленности. </w:t>
      </w:r>
      <w:r w:rsidRPr="003A7366">
        <w:rPr>
          <w:color w:val="000000"/>
        </w:rPr>
        <w:t xml:space="preserve">Основной охват внеурочной занятостью идет за счет деятельности ФСК. </w:t>
      </w:r>
      <w:r w:rsidRPr="003A7366">
        <w:rPr>
          <w:shd w:val="clear" w:color="auto" w:fill="FFFFFF"/>
        </w:rPr>
        <w:t>Несмотря на увеличение количества посещающих спортивные секции лё</w:t>
      </w:r>
      <w:r w:rsidRPr="003A7366">
        <w:rPr>
          <w:shd w:val="clear" w:color="auto" w:fill="FFFFFF"/>
        </w:rPr>
        <w:t>г</w:t>
      </w:r>
      <w:r w:rsidRPr="003A7366">
        <w:rPr>
          <w:shd w:val="clear" w:color="auto" w:fill="FFFFFF"/>
        </w:rPr>
        <w:t>кой атлетики и баскетбола, заметен общий спад охвата обучающихся спортивным направлением, за счет того, что большинство обучающихся посещают несколько спортивных секций.</w:t>
      </w:r>
    </w:p>
    <w:p w:rsidR="008127C4" w:rsidRPr="003A7366" w:rsidRDefault="008127C4" w:rsidP="003A7366">
      <w:pPr>
        <w:pStyle w:val="15"/>
        <w:rPr>
          <w:b/>
        </w:rPr>
      </w:pPr>
      <w:r w:rsidRPr="003A7366">
        <w:rPr>
          <w:b/>
        </w:rPr>
        <w:t>Организация внеурочной деятельности.</w:t>
      </w:r>
    </w:p>
    <w:p w:rsidR="008127C4" w:rsidRPr="003A7366" w:rsidRDefault="008127C4" w:rsidP="003A7366">
      <w:pPr>
        <w:pStyle w:val="15"/>
        <w:rPr>
          <w:color w:val="auto"/>
        </w:rPr>
      </w:pPr>
      <w:r w:rsidRPr="003A7366">
        <w:t>Цель внеурочной деятельности</w:t>
      </w:r>
      <w:r w:rsidRPr="003A7366">
        <w:rPr>
          <w:u w:val="single"/>
        </w:rPr>
        <w:t xml:space="preserve">: </w:t>
      </w:r>
      <w:r w:rsidRPr="003A7366">
        <w:rPr>
          <w:color w:val="auto"/>
        </w:rPr>
        <w:t>обеспечение соответствующей возрасту адаптации ребенка в обр</w:t>
      </w:r>
      <w:r w:rsidRPr="003A7366">
        <w:rPr>
          <w:color w:val="auto"/>
        </w:rPr>
        <w:t>а</w:t>
      </w:r>
      <w:r w:rsidRPr="003A7366">
        <w:rPr>
          <w:color w:val="auto"/>
        </w:rPr>
        <w:t>зовательной организации, создание благоприятных условий для развития ребенка с учетом его во</w:t>
      </w:r>
      <w:r w:rsidRPr="003A7366">
        <w:rPr>
          <w:color w:val="auto"/>
        </w:rPr>
        <w:t>з</w:t>
      </w:r>
      <w:r w:rsidRPr="003A7366">
        <w:rPr>
          <w:color w:val="auto"/>
        </w:rPr>
        <w:t>растных и индивидуальных особенностей на основе добровольного выбора.</w:t>
      </w:r>
    </w:p>
    <w:p w:rsidR="008127C4" w:rsidRPr="003A7366" w:rsidRDefault="008127C4" w:rsidP="003A7366">
      <w:pPr>
        <w:pStyle w:val="15"/>
      </w:pPr>
      <w:r w:rsidRPr="003A7366">
        <w:t>Основные задачи:</w:t>
      </w:r>
    </w:p>
    <w:p w:rsidR="008127C4" w:rsidRPr="003A7366" w:rsidRDefault="008127C4" w:rsidP="003A7366">
      <w:pPr>
        <w:numPr>
          <w:ilvl w:val="0"/>
          <w:numId w:val="27"/>
        </w:numPr>
      </w:pPr>
      <w:r w:rsidRPr="003A7366">
        <w:t>выявление интересов, склонностей, способностей, возможностей обучающихся к различным видам деятельности;</w:t>
      </w:r>
    </w:p>
    <w:p w:rsidR="008127C4" w:rsidRPr="003A7366" w:rsidRDefault="008127C4" w:rsidP="003A7366">
      <w:pPr>
        <w:numPr>
          <w:ilvl w:val="0"/>
          <w:numId w:val="27"/>
        </w:numPr>
      </w:pPr>
      <w:r w:rsidRPr="003A7366">
        <w:t>создание условий для индивидуального развития ребенка в избранной сфере внеурочной деятельности;</w:t>
      </w:r>
    </w:p>
    <w:p w:rsidR="008127C4" w:rsidRPr="003A7366" w:rsidRDefault="008127C4" w:rsidP="003A7366">
      <w:pPr>
        <w:numPr>
          <w:ilvl w:val="0"/>
          <w:numId w:val="27"/>
        </w:numPr>
      </w:pPr>
      <w:r w:rsidRPr="003A7366">
        <w:t>формирование системы знаний, умений, навыков в избранном направлении деятельности;</w:t>
      </w:r>
    </w:p>
    <w:p w:rsidR="008127C4" w:rsidRPr="003A7366" w:rsidRDefault="008127C4" w:rsidP="003A7366">
      <w:pPr>
        <w:numPr>
          <w:ilvl w:val="0"/>
          <w:numId w:val="27"/>
        </w:numPr>
      </w:pPr>
      <w:r w:rsidRPr="003A7366">
        <w:t>развитие опыта творческой деятельности, творческих способностей;</w:t>
      </w:r>
    </w:p>
    <w:p w:rsidR="008127C4" w:rsidRPr="003A7366" w:rsidRDefault="008127C4" w:rsidP="003A7366">
      <w:pPr>
        <w:numPr>
          <w:ilvl w:val="0"/>
          <w:numId w:val="27"/>
        </w:numPr>
      </w:pPr>
      <w:r w:rsidRPr="003A7366">
        <w:t>развитие опыта неформального общения, взаимодействия, сотрудничества;</w:t>
      </w:r>
    </w:p>
    <w:p w:rsidR="008127C4" w:rsidRPr="003A7366" w:rsidRDefault="008127C4" w:rsidP="003A7366">
      <w:pPr>
        <w:numPr>
          <w:ilvl w:val="0"/>
          <w:numId w:val="27"/>
        </w:numPr>
      </w:pPr>
      <w:r w:rsidRPr="003A7366">
        <w:t>оказание помощи в освоении позиции ученика за счёт включения в различные учебные с</w:t>
      </w:r>
      <w:r w:rsidRPr="003A7366">
        <w:t>о</w:t>
      </w:r>
      <w:r w:rsidRPr="003A7366">
        <w:t>общества, как в системе школьного дополнительного образования, так и в условиях творч</w:t>
      </w:r>
      <w:r w:rsidRPr="003A7366">
        <w:t>е</w:t>
      </w:r>
      <w:r w:rsidRPr="003A7366">
        <w:t>ских коллективов учреждения дополнительного образования детей;</w:t>
      </w:r>
    </w:p>
    <w:p w:rsidR="008127C4" w:rsidRPr="003A7366" w:rsidRDefault="008127C4" w:rsidP="003A7366">
      <w:pPr>
        <w:numPr>
          <w:ilvl w:val="0"/>
          <w:numId w:val="27"/>
        </w:numPr>
      </w:pPr>
      <w:r w:rsidRPr="003A7366">
        <w:t>расширение  рамок общения с социумом;</w:t>
      </w:r>
    </w:p>
    <w:p w:rsidR="008127C4" w:rsidRPr="003A7366" w:rsidRDefault="008127C4" w:rsidP="003A7366">
      <w:pPr>
        <w:numPr>
          <w:ilvl w:val="0"/>
          <w:numId w:val="27"/>
        </w:numPr>
      </w:pPr>
      <w:r w:rsidRPr="003A7366">
        <w:t>личностно-нравственное развитие и профессиональное самоопределение учащихся;</w:t>
      </w:r>
    </w:p>
    <w:p w:rsidR="008127C4" w:rsidRPr="003A7366" w:rsidRDefault="008127C4" w:rsidP="003A7366">
      <w:pPr>
        <w:numPr>
          <w:ilvl w:val="0"/>
          <w:numId w:val="27"/>
        </w:numPr>
      </w:pPr>
      <w:r w:rsidRPr="003A7366">
        <w:t>обеспечение социальной защиты, поддержки, реабилитации и адаптации учащихся к жизни в обществе;</w:t>
      </w:r>
    </w:p>
    <w:p w:rsidR="008127C4" w:rsidRPr="003A7366" w:rsidRDefault="008127C4" w:rsidP="003A7366">
      <w:pPr>
        <w:numPr>
          <w:ilvl w:val="0"/>
          <w:numId w:val="27"/>
        </w:numPr>
      </w:pPr>
      <w:r w:rsidRPr="003A7366">
        <w:t> формирование общей культуры учащихся;</w:t>
      </w:r>
    </w:p>
    <w:p w:rsidR="008127C4" w:rsidRPr="003A7366" w:rsidRDefault="008127C4" w:rsidP="003A7366">
      <w:pPr>
        <w:numPr>
          <w:ilvl w:val="0"/>
          <w:numId w:val="27"/>
        </w:numPr>
      </w:pPr>
      <w:r w:rsidRPr="003A7366">
        <w:t>воспитание у учащихся гражданственности, уважения к правам и свободам человека, лю</w:t>
      </w:r>
      <w:r w:rsidRPr="003A7366">
        <w:t>б</w:t>
      </w:r>
      <w:r w:rsidRPr="003A7366">
        <w:t>ви к Родине, природе, семье.</w:t>
      </w:r>
    </w:p>
    <w:p w:rsidR="008127C4" w:rsidRPr="003A7366" w:rsidRDefault="008127C4" w:rsidP="003A7366">
      <w:pPr>
        <w:spacing w:line="1" w:lineRule="exact"/>
      </w:pPr>
    </w:p>
    <w:p w:rsidR="008127C4" w:rsidRPr="003A7366" w:rsidRDefault="008127C4" w:rsidP="003A7366">
      <w:pPr>
        <w:spacing w:line="0" w:lineRule="atLeast"/>
        <w:ind w:left="260" w:firstLine="360"/>
      </w:pPr>
      <w:r w:rsidRPr="003A7366">
        <w:t>Внеурочная деятельность сформирована с учетом социального запроса родителей и обеспеч</w:t>
      </w:r>
      <w:r w:rsidRPr="003A7366">
        <w:t>и</w:t>
      </w:r>
      <w:r w:rsidRPr="003A7366">
        <w:t>вает реализацию индивидуальных потребностей учащихся.</w:t>
      </w:r>
    </w:p>
    <w:p w:rsidR="008127C4" w:rsidRPr="003A7366" w:rsidRDefault="008127C4" w:rsidP="003A7366">
      <w:pPr>
        <w:spacing w:line="0" w:lineRule="atLeast"/>
        <w:ind w:left="260" w:firstLine="360"/>
      </w:pPr>
      <w:r w:rsidRPr="003A7366">
        <w:t>В соответствии с требованиями ФГОС внеурочная деятельность организуется по направлен</w:t>
      </w:r>
      <w:r w:rsidRPr="003A7366">
        <w:t>и</w:t>
      </w:r>
      <w:r w:rsidRPr="003A7366">
        <w:t>ям развития личности (духовно-нравственное, общеинтеллектуальное, спортивно-оздоровительное, общекультурное, социальное):</w:t>
      </w:r>
    </w:p>
    <w:p w:rsidR="008127C4" w:rsidRPr="003A7366" w:rsidRDefault="008127C4" w:rsidP="003A7366">
      <w:pPr>
        <w:spacing w:line="0" w:lineRule="atLeast"/>
        <w:ind w:left="260" w:firstLine="360"/>
      </w:pPr>
      <w:r w:rsidRPr="003A7366">
        <w:t>1-4 класс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763"/>
      </w:tblGrid>
      <w:tr w:rsidR="008127C4" w:rsidRPr="003A7366" w:rsidTr="00F027D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C4" w:rsidRPr="003A7366" w:rsidRDefault="008127C4" w:rsidP="003A7366">
            <w:r w:rsidRPr="003A7366">
              <w:t>Направления внеурочной деятел</w:t>
            </w:r>
            <w:r w:rsidRPr="003A7366">
              <w:t>ь</w:t>
            </w:r>
            <w:r w:rsidRPr="003A7366">
              <w:t>ности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C4" w:rsidRPr="003A7366" w:rsidRDefault="008127C4" w:rsidP="003A7366">
            <w:r w:rsidRPr="003A7366">
              <w:t>Состав и структура внеурочной деятельн</w:t>
            </w:r>
            <w:r w:rsidRPr="003A7366">
              <w:t>о</w:t>
            </w:r>
            <w:r w:rsidRPr="003A7366">
              <w:t>сти</w:t>
            </w:r>
          </w:p>
        </w:tc>
      </w:tr>
      <w:tr w:rsidR="008127C4" w:rsidRPr="003A7366" w:rsidTr="00F027D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C4" w:rsidRPr="003A7366" w:rsidRDefault="008127C4" w:rsidP="003A7366">
            <w:r w:rsidRPr="003A7366">
              <w:t>Спортивно-оздоровительное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C4" w:rsidRPr="003A7366" w:rsidRDefault="008127C4" w:rsidP="003A7366">
            <w:r w:rsidRPr="003A7366">
              <w:t>«Здоровячок»</w:t>
            </w:r>
          </w:p>
          <w:p w:rsidR="008127C4" w:rsidRPr="003A7366" w:rsidRDefault="008127C4" w:rsidP="003A7366">
            <w:r w:rsidRPr="003A7366">
              <w:t>«Спортивные игры»</w:t>
            </w:r>
          </w:p>
        </w:tc>
      </w:tr>
      <w:tr w:rsidR="008127C4" w:rsidRPr="003A7366" w:rsidTr="00F027D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C4" w:rsidRPr="003A7366" w:rsidRDefault="008127C4" w:rsidP="003A7366">
            <w:r w:rsidRPr="003A7366">
              <w:t>Духовно-нравственное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C4" w:rsidRPr="003A7366" w:rsidRDefault="008127C4" w:rsidP="003A7366">
            <w:r w:rsidRPr="003A7366">
              <w:t>«Классный театр»</w:t>
            </w:r>
          </w:p>
          <w:p w:rsidR="008127C4" w:rsidRPr="003A7366" w:rsidRDefault="008127C4" w:rsidP="003A7366">
            <w:r w:rsidRPr="003A7366">
              <w:t>«Школа этикета»</w:t>
            </w:r>
          </w:p>
        </w:tc>
      </w:tr>
      <w:tr w:rsidR="008127C4" w:rsidRPr="003A7366" w:rsidTr="00F027D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C4" w:rsidRPr="003A7366" w:rsidRDefault="008127C4" w:rsidP="003A7366">
            <w:r w:rsidRPr="003A7366">
              <w:t>Социальное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C4" w:rsidRPr="003A7366" w:rsidRDefault="008127C4" w:rsidP="003A7366">
            <w:r w:rsidRPr="003A7366">
              <w:t>«Добрая дорога детства»</w:t>
            </w:r>
          </w:p>
          <w:p w:rsidR="008127C4" w:rsidRPr="003A7366" w:rsidRDefault="008127C4" w:rsidP="003A7366">
            <w:r w:rsidRPr="003A7366">
              <w:t>«В мире профессий»</w:t>
            </w:r>
          </w:p>
        </w:tc>
      </w:tr>
      <w:tr w:rsidR="008127C4" w:rsidRPr="003A7366" w:rsidTr="00F027D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C4" w:rsidRPr="003A7366" w:rsidRDefault="008127C4" w:rsidP="003A7366">
            <w:r w:rsidRPr="003A7366">
              <w:t>Общекультурное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C4" w:rsidRPr="003A7366" w:rsidRDefault="008127C4" w:rsidP="003A7366">
            <w:r w:rsidRPr="003A7366">
              <w:t>«Песочная анимация»</w:t>
            </w:r>
          </w:p>
          <w:p w:rsidR="008127C4" w:rsidRPr="003A7366" w:rsidRDefault="008127C4" w:rsidP="003A7366">
            <w:r w:rsidRPr="003A7366">
              <w:t>«Танцы,танцы»</w:t>
            </w:r>
          </w:p>
          <w:p w:rsidR="008127C4" w:rsidRPr="003A7366" w:rsidRDefault="008127C4" w:rsidP="003A7366">
            <w:r w:rsidRPr="003A7366">
              <w:t>«Чудеса своими руками»</w:t>
            </w:r>
          </w:p>
          <w:p w:rsidR="008127C4" w:rsidRPr="003A7366" w:rsidRDefault="008127C4" w:rsidP="003A7366">
            <w:r w:rsidRPr="003A7366">
              <w:t>«Мастерилка»</w:t>
            </w:r>
          </w:p>
        </w:tc>
      </w:tr>
      <w:tr w:rsidR="008127C4" w:rsidRPr="003A7366" w:rsidTr="00F027D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C4" w:rsidRPr="003A7366" w:rsidRDefault="008127C4" w:rsidP="003A7366">
            <w:r w:rsidRPr="003A7366">
              <w:t>Общеинтеллектуальное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C4" w:rsidRPr="003A7366" w:rsidRDefault="008127C4" w:rsidP="003A7366">
            <w:r w:rsidRPr="003A7366">
              <w:t>«Мозаика проектов»</w:t>
            </w:r>
          </w:p>
          <w:p w:rsidR="008127C4" w:rsidRPr="003A7366" w:rsidRDefault="008127C4" w:rsidP="003A7366">
            <w:r w:rsidRPr="003A7366">
              <w:t>«Умницы и умники»</w:t>
            </w:r>
          </w:p>
          <w:p w:rsidR="008127C4" w:rsidRPr="003A7366" w:rsidRDefault="008127C4" w:rsidP="003A7366">
            <w:r w:rsidRPr="003A7366">
              <w:t>«Эрудит»</w:t>
            </w:r>
          </w:p>
        </w:tc>
      </w:tr>
    </w:tbl>
    <w:p w:rsidR="008127C4" w:rsidRPr="003A7366" w:rsidRDefault="008127C4" w:rsidP="003A7366">
      <w:pPr>
        <w:pStyle w:val="Default"/>
        <w:suppressAutoHyphens w:val="0"/>
      </w:pPr>
    </w:p>
    <w:p w:rsidR="008127C4" w:rsidRPr="003A7366" w:rsidRDefault="008127C4" w:rsidP="003A7366">
      <w:pPr>
        <w:pStyle w:val="Default"/>
        <w:suppressAutoHyphens w:val="0"/>
        <w:ind w:left="360"/>
      </w:pPr>
    </w:p>
    <w:p w:rsidR="008127C4" w:rsidRPr="003A7366" w:rsidRDefault="008127C4" w:rsidP="003A7366">
      <w:pPr>
        <w:pStyle w:val="Default"/>
        <w:suppressAutoHyphens w:val="0"/>
        <w:ind w:left="360"/>
      </w:pPr>
      <w:r w:rsidRPr="003A7366">
        <w:t>5-9класс</w:t>
      </w:r>
    </w:p>
    <w:tbl>
      <w:tblPr>
        <w:tblW w:w="978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7371"/>
      </w:tblGrid>
      <w:tr w:rsidR="008127C4" w:rsidRPr="003A7366" w:rsidTr="00F027D9">
        <w:trPr>
          <w:trHeight w:val="4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hideMark/>
          </w:tcPr>
          <w:p w:rsidR="008127C4" w:rsidRPr="003A7366" w:rsidRDefault="008127C4" w:rsidP="003A7366">
            <w:pPr>
              <w:widowControl w:val="0"/>
              <w:suppressLineNumbers/>
              <w:tabs>
                <w:tab w:val="left" w:pos="7088"/>
              </w:tabs>
              <w:suppressAutoHyphens/>
              <w:snapToGrid w:val="0"/>
              <w:contextualSpacing/>
              <w:rPr>
                <w:rFonts w:eastAsia="Lucida Sans Unicode"/>
                <w:kern w:val="2"/>
                <w:lang w:eastAsia="hi-IN" w:bidi="hi-IN"/>
              </w:rPr>
            </w:pPr>
            <w:r w:rsidRPr="003A7366">
              <w:rPr>
                <w:rFonts w:eastAsia="Lucida Sans Unicode"/>
                <w:kern w:val="2"/>
                <w:lang w:eastAsia="hi-IN" w:bidi="hi-IN"/>
              </w:rPr>
              <w:t>Направление деятельности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7C4" w:rsidRPr="003A7366" w:rsidRDefault="008127C4" w:rsidP="003A7366">
            <w:pPr>
              <w:widowControl w:val="0"/>
              <w:suppressLineNumbers/>
              <w:tabs>
                <w:tab w:val="left" w:pos="7088"/>
              </w:tabs>
              <w:suppressAutoHyphens/>
              <w:snapToGrid w:val="0"/>
              <w:contextualSpacing/>
              <w:rPr>
                <w:rFonts w:eastAsia="Lucida Sans Unicode"/>
                <w:kern w:val="2"/>
                <w:lang w:eastAsia="hi-IN" w:bidi="hi-IN"/>
              </w:rPr>
            </w:pPr>
            <w:r w:rsidRPr="003A7366">
              <w:rPr>
                <w:rFonts w:eastAsia="Lucida Sans Unicode"/>
                <w:kern w:val="2"/>
                <w:lang w:eastAsia="hi-IN" w:bidi="hi-IN"/>
              </w:rPr>
              <w:t>Программа</w:t>
            </w:r>
          </w:p>
        </w:tc>
      </w:tr>
      <w:tr w:rsidR="008127C4" w:rsidRPr="003A7366" w:rsidTr="00F027D9">
        <w:trPr>
          <w:trHeight w:val="317"/>
        </w:trPr>
        <w:tc>
          <w:tcPr>
            <w:tcW w:w="241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27C4" w:rsidRPr="003A7366" w:rsidRDefault="008127C4" w:rsidP="003A7366">
            <w:pPr>
              <w:widowControl w:val="0"/>
              <w:suppressLineNumbers/>
              <w:tabs>
                <w:tab w:val="left" w:pos="7088"/>
              </w:tabs>
              <w:suppressAutoHyphens/>
              <w:snapToGrid w:val="0"/>
              <w:contextualSpacing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C4" w:rsidRPr="003A7366" w:rsidRDefault="008127C4" w:rsidP="003A7366">
            <w:pPr>
              <w:widowControl w:val="0"/>
              <w:suppressLineNumbers/>
              <w:tabs>
                <w:tab w:val="left" w:pos="7088"/>
              </w:tabs>
              <w:suppressAutoHyphens/>
              <w:snapToGrid w:val="0"/>
              <w:contextualSpacing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8127C4" w:rsidRPr="003A7366" w:rsidTr="00F027D9">
        <w:trPr>
          <w:trHeight w:val="1787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C4" w:rsidRPr="003A7366" w:rsidRDefault="008127C4" w:rsidP="003A7366">
            <w:pPr>
              <w:tabs>
                <w:tab w:val="left" w:pos="7088"/>
              </w:tabs>
              <w:snapToGrid w:val="0"/>
              <w:contextualSpacing/>
              <w:rPr>
                <w:bCs/>
              </w:rPr>
            </w:pPr>
            <w:r w:rsidRPr="003A7366">
              <w:rPr>
                <w:bCs/>
              </w:rPr>
              <w:t>Духовно-нравственное</w:t>
            </w:r>
          </w:p>
          <w:p w:rsidR="008127C4" w:rsidRPr="003A7366" w:rsidRDefault="008127C4" w:rsidP="003A7366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napToGrid w:val="0"/>
              <w:ind w:firstLine="680"/>
              <w:contextualSpacing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7C4" w:rsidRPr="003A7366" w:rsidRDefault="008127C4" w:rsidP="003A7366">
            <w:pPr>
              <w:tabs>
                <w:tab w:val="left" w:pos="7088"/>
              </w:tabs>
              <w:snapToGrid w:val="0"/>
              <w:contextualSpacing/>
            </w:pPr>
            <w:r w:rsidRPr="003A7366">
              <w:t>Интенсивы: (экскурсии, встречи и беседы с представителями общ</w:t>
            </w:r>
            <w:r w:rsidRPr="003A7366">
              <w:t>е</w:t>
            </w:r>
            <w:r w:rsidRPr="003A7366">
              <w:t>ственных организаций; обсуждение; организация и проведение с</w:t>
            </w:r>
            <w:r w:rsidRPr="003A7366">
              <w:t>е</w:t>
            </w:r>
            <w:r w:rsidRPr="003A7366">
              <w:t>мейных праздников, читательские конференции,  Акции, нравстве</w:t>
            </w:r>
            <w:r w:rsidRPr="003A7366">
              <w:t>н</w:t>
            </w:r>
            <w:r w:rsidRPr="003A7366">
              <w:t>ной направленности)</w:t>
            </w:r>
          </w:p>
        </w:tc>
      </w:tr>
      <w:tr w:rsidR="008127C4" w:rsidRPr="003A7366" w:rsidTr="00F027D9">
        <w:trPr>
          <w:trHeight w:val="131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C4" w:rsidRPr="003A7366" w:rsidRDefault="008127C4" w:rsidP="003A7366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napToGrid w:val="0"/>
              <w:contextualSpacing/>
            </w:pPr>
            <w:r w:rsidRPr="003A7366">
              <w:t>Общеинтеллект</w:t>
            </w:r>
            <w:r w:rsidRPr="003A7366">
              <w:t>у</w:t>
            </w:r>
            <w:r w:rsidRPr="003A7366">
              <w:t>альное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C4" w:rsidRPr="003A7366" w:rsidRDefault="008127C4" w:rsidP="003A7366">
            <w:pPr>
              <w:widowControl w:val="0"/>
              <w:shd w:val="clear" w:color="auto" w:fill="FFFFFF"/>
              <w:tabs>
                <w:tab w:val="left" w:pos="1114"/>
                <w:tab w:val="left" w:pos="7088"/>
              </w:tabs>
              <w:suppressAutoHyphens/>
              <w:autoSpaceDN w:val="0"/>
              <w:contextualSpacing/>
            </w:pPr>
            <w:r w:rsidRPr="003A7366">
              <w:t>Бизнес-проектирование</w:t>
            </w:r>
          </w:p>
          <w:p w:rsidR="008127C4" w:rsidRPr="003A7366" w:rsidRDefault="008127C4" w:rsidP="003A7366">
            <w:pPr>
              <w:widowControl w:val="0"/>
              <w:shd w:val="clear" w:color="auto" w:fill="FFFFFF"/>
              <w:tabs>
                <w:tab w:val="left" w:pos="1114"/>
                <w:tab w:val="left" w:pos="7088"/>
              </w:tabs>
              <w:suppressAutoHyphens/>
              <w:autoSpaceDN w:val="0"/>
              <w:contextualSpacing/>
            </w:pPr>
            <w:r w:rsidRPr="003A7366">
              <w:t>Интенсивы: (предметные олимпиады, конкурсы, интеллектуальные марафоны, тематические недели, общешкольные конференции, экскурсии на промышленные предприятия, в организации, учреждения культуры, знакомство с профессиями; посещение  ярмарок профессий,  Дни открытых дверей в образовательных учреждениях, поисковые и научные  исследования, научно-практические конференции)</w:t>
            </w:r>
          </w:p>
        </w:tc>
      </w:tr>
      <w:tr w:rsidR="008127C4" w:rsidRPr="003A7366" w:rsidTr="00F027D9">
        <w:trPr>
          <w:trHeight w:val="1587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C4" w:rsidRPr="003A7366" w:rsidRDefault="008127C4" w:rsidP="003A7366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napToGrid w:val="0"/>
              <w:contextualSpacing/>
            </w:pPr>
            <w:r w:rsidRPr="003A7366">
              <w:t>Общекультурное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C4" w:rsidRPr="003A7366" w:rsidRDefault="008127C4" w:rsidP="003A7366">
            <w:r w:rsidRPr="003A7366">
              <w:t>Интенсивы: (посещение музея, РДК, библиотеки; реализация кул</w:t>
            </w:r>
            <w:r w:rsidRPr="003A7366">
              <w:t>ь</w:t>
            </w:r>
            <w:r w:rsidRPr="003A7366">
              <w:t>турно-досуговых программ, посещение объектов художественной культуры с последующим представлением творческих работ; кра</w:t>
            </w:r>
            <w:r w:rsidRPr="003A7366">
              <w:t>е</w:t>
            </w:r>
            <w:r w:rsidRPr="003A7366">
              <w:t>ведческая, поисковая, экологическая работа)</w:t>
            </w:r>
          </w:p>
        </w:tc>
      </w:tr>
      <w:tr w:rsidR="008127C4" w:rsidRPr="003A7366" w:rsidTr="00F027D9">
        <w:trPr>
          <w:trHeight w:val="141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C4" w:rsidRPr="003A7366" w:rsidRDefault="008127C4" w:rsidP="003A7366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napToGrid w:val="0"/>
              <w:contextualSpacing/>
              <w:rPr>
                <w:bCs/>
              </w:rPr>
            </w:pPr>
            <w:r w:rsidRPr="003A7366">
              <w:rPr>
                <w:bCs/>
              </w:rPr>
              <w:t>Спортивно-оздоровительное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C4" w:rsidRPr="003A7366" w:rsidRDefault="008127C4" w:rsidP="003A7366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napToGrid w:val="0"/>
              <w:contextualSpacing/>
            </w:pPr>
            <w:r w:rsidRPr="003A7366">
              <w:t xml:space="preserve">Физкультурно-спортивный клуб </w:t>
            </w:r>
          </w:p>
          <w:p w:rsidR="008127C4" w:rsidRPr="003A7366" w:rsidRDefault="008127C4" w:rsidP="003A7366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napToGrid w:val="0"/>
              <w:contextualSpacing/>
              <w:rPr>
                <w:bCs/>
              </w:rPr>
            </w:pPr>
            <w:r w:rsidRPr="003A7366">
              <w:t>Интенсивы: (спортивные соревнования, дни здоровья, , п</w:t>
            </w:r>
            <w:r w:rsidRPr="003A7366">
              <w:t>о</w:t>
            </w:r>
            <w:r w:rsidRPr="003A7366">
              <w:t>ход,турслёты, профилактика вредных привычек, беседы, просмотры учебных фильмов)</w:t>
            </w:r>
          </w:p>
        </w:tc>
      </w:tr>
      <w:tr w:rsidR="008127C4" w:rsidRPr="003A7366" w:rsidTr="00F027D9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C4" w:rsidRPr="003A7366" w:rsidRDefault="008127C4" w:rsidP="003A7366">
            <w:pPr>
              <w:tabs>
                <w:tab w:val="left" w:pos="7088"/>
              </w:tabs>
              <w:contextualSpacing/>
              <w:rPr>
                <w:bCs/>
              </w:rPr>
            </w:pPr>
            <w:r w:rsidRPr="003A7366">
              <w:rPr>
                <w:bCs/>
              </w:rPr>
              <w:t>Социальное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C4" w:rsidRPr="003A7366" w:rsidRDefault="008127C4" w:rsidP="003A7366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napToGrid w:val="0"/>
              <w:contextualSpacing/>
            </w:pPr>
            <w:r w:rsidRPr="003A7366">
              <w:t>Лесничество</w:t>
            </w:r>
          </w:p>
          <w:p w:rsidR="008127C4" w:rsidRPr="003A7366" w:rsidRDefault="008127C4" w:rsidP="003A7366">
            <w:pPr>
              <w:widowControl w:val="0"/>
              <w:tabs>
                <w:tab w:val="left" w:pos="4500"/>
                <w:tab w:val="left" w:pos="7088"/>
                <w:tab w:val="left" w:pos="9180"/>
                <w:tab w:val="left" w:pos="9360"/>
              </w:tabs>
              <w:autoSpaceDE w:val="0"/>
              <w:autoSpaceDN w:val="0"/>
              <w:adjustRightInd w:val="0"/>
              <w:contextualSpacing/>
            </w:pPr>
            <w:r w:rsidRPr="003A7366">
              <w:t>Отряд ЮИДД</w:t>
            </w:r>
          </w:p>
          <w:p w:rsidR="008127C4" w:rsidRPr="003A7366" w:rsidRDefault="008127C4" w:rsidP="003A7366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napToGrid w:val="0"/>
              <w:contextualSpacing/>
            </w:pPr>
            <w:r w:rsidRPr="003A7366">
              <w:t>Совет лидеров школы</w:t>
            </w:r>
          </w:p>
          <w:p w:rsidR="008127C4" w:rsidRPr="003A7366" w:rsidRDefault="008127C4" w:rsidP="003A7366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napToGrid w:val="0"/>
              <w:contextualSpacing/>
            </w:pPr>
            <w:r w:rsidRPr="003A7366">
              <w:t>Интенсивы: (классные часы, акции, социальные проекты, часы о</w:t>
            </w:r>
            <w:r w:rsidRPr="003A7366">
              <w:t>б</w:t>
            </w:r>
            <w:r w:rsidRPr="003A7366">
              <w:t>щения, участие в общественно-полезном труде рейды, акции благ</w:t>
            </w:r>
            <w:r w:rsidRPr="003A7366">
              <w:t>о</w:t>
            </w:r>
            <w:r w:rsidRPr="003A7366">
              <w:t>творительности, милосердия, забота о животных, живых существах, природе)</w:t>
            </w:r>
          </w:p>
        </w:tc>
      </w:tr>
    </w:tbl>
    <w:p w:rsidR="008127C4" w:rsidRPr="003A7366" w:rsidRDefault="008127C4" w:rsidP="003A7366">
      <w:pPr>
        <w:pStyle w:val="Default"/>
        <w:suppressAutoHyphens w:val="0"/>
        <w:ind w:left="360"/>
      </w:pPr>
    </w:p>
    <w:p w:rsidR="008127C4" w:rsidRPr="003A7366" w:rsidRDefault="008127C4" w:rsidP="003A7366">
      <w:pPr>
        <w:numPr>
          <w:ilvl w:val="0"/>
          <w:numId w:val="32"/>
        </w:numPr>
        <w:tabs>
          <w:tab w:val="left" w:pos="851"/>
        </w:tabs>
        <w:spacing w:line="243" w:lineRule="auto"/>
        <w:ind w:left="260" w:firstLine="359"/>
      </w:pPr>
      <w:r w:rsidRPr="003A7366">
        <w:t>учебный план внеурочной деятельности 1-9-х классов заложены часы на проведение масс</w:t>
      </w:r>
      <w:r w:rsidRPr="003A7366">
        <w:t>о</w:t>
      </w:r>
      <w:r w:rsidRPr="003A7366">
        <w:t>вых внеурочных мероприятий, экскурсий, классных часов, которые направлены на всестороннее развитие учащихся, на формирование у них универсальных учебных действий.</w:t>
      </w:r>
    </w:p>
    <w:p w:rsidR="008127C4" w:rsidRPr="003A7366" w:rsidRDefault="008127C4" w:rsidP="003A7366">
      <w:pPr>
        <w:spacing w:line="0" w:lineRule="atLeast"/>
        <w:ind w:left="260" w:firstLine="360"/>
      </w:pPr>
      <w:r w:rsidRPr="003A7366">
        <w:t>Для реализации внеурочной деятельности используется оптимизационная модель (на основе внутренних ресурсов школы)</w:t>
      </w:r>
    </w:p>
    <w:p w:rsidR="008127C4" w:rsidRPr="003A7366" w:rsidRDefault="008127C4" w:rsidP="003A7366">
      <w:pPr>
        <w:pStyle w:val="Default"/>
        <w:suppressAutoHyphens w:val="0"/>
        <w:ind w:left="360"/>
      </w:pPr>
    </w:p>
    <w:p w:rsidR="008127C4" w:rsidRPr="003A7366" w:rsidRDefault="008127C4" w:rsidP="003A7366">
      <w:pPr>
        <w:pStyle w:val="Default"/>
        <w:suppressAutoHyphens w:val="0"/>
        <w:ind w:left="360"/>
      </w:pPr>
      <w:r w:rsidRPr="003A7366">
        <w:t>Оптимизационная модель организации внеурочной деятельности.</w:t>
      </w:r>
    </w:p>
    <w:p w:rsidR="008127C4" w:rsidRPr="003A7366" w:rsidRDefault="008127C4" w:rsidP="003A7366">
      <w:pPr>
        <w:pStyle w:val="Default"/>
        <w:suppressAutoHyphens w:val="0"/>
        <w:ind w:left="360"/>
      </w:pPr>
    </w:p>
    <w:p w:rsidR="008127C4" w:rsidRPr="003A7366" w:rsidRDefault="008127C4" w:rsidP="003A7366">
      <w:pPr>
        <w:tabs>
          <w:tab w:val="left" w:pos="900"/>
        </w:tabs>
        <w:ind w:left="-142" w:firstLine="682"/>
      </w:pPr>
      <w:r w:rsidRPr="003A7366">
        <w:rPr>
          <w:noProof/>
        </w:rPr>
        <w:drawing>
          <wp:inline distT="0" distB="0" distL="0" distR="0">
            <wp:extent cx="5562600" cy="3809880"/>
            <wp:effectExtent l="19050" t="0" r="0" b="0"/>
            <wp:docPr id="11" name="Рисунок 1" descr="м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м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444" cy="381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7C4" w:rsidRPr="003A7366" w:rsidRDefault="008127C4" w:rsidP="003A7366">
      <w:pPr>
        <w:numPr>
          <w:ilvl w:val="0"/>
          <w:numId w:val="27"/>
        </w:numPr>
      </w:pPr>
      <w:r w:rsidRPr="003A7366">
        <w:t>во внеурочное время;</w:t>
      </w:r>
    </w:p>
    <w:p w:rsidR="008127C4" w:rsidRPr="003A7366" w:rsidRDefault="008127C4" w:rsidP="003A7366">
      <w:pPr>
        <w:numPr>
          <w:ilvl w:val="0"/>
          <w:numId w:val="27"/>
        </w:numPr>
      </w:pPr>
      <w:r w:rsidRPr="003A7366">
        <w:t>через дополнительные образовательные программы других ОО ( ДШИ; ДЮСШ, ЦДОД)</w:t>
      </w:r>
    </w:p>
    <w:p w:rsidR="008127C4" w:rsidRPr="003A7366" w:rsidRDefault="008127C4" w:rsidP="003A7366">
      <w:pPr>
        <w:numPr>
          <w:ilvl w:val="0"/>
          <w:numId w:val="27"/>
        </w:numPr>
      </w:pPr>
      <w:r w:rsidRPr="003A7366">
        <w:t>через организацию деятельности ученических сообществ;</w:t>
      </w:r>
    </w:p>
    <w:p w:rsidR="008127C4" w:rsidRPr="003A7366" w:rsidRDefault="008127C4" w:rsidP="003A7366">
      <w:pPr>
        <w:numPr>
          <w:ilvl w:val="0"/>
          <w:numId w:val="27"/>
        </w:numPr>
      </w:pPr>
      <w:r w:rsidRPr="003A7366">
        <w:t>в рамках классного руководства (экскурсии, мероприятия в рамках воспитательной работы класса и школы, классные часы);</w:t>
      </w:r>
    </w:p>
    <w:p w:rsidR="008127C4" w:rsidRPr="003A7366" w:rsidRDefault="008127C4" w:rsidP="003A7366">
      <w:pPr>
        <w:numPr>
          <w:ilvl w:val="0"/>
          <w:numId w:val="27"/>
        </w:numPr>
      </w:pPr>
      <w:r w:rsidRPr="003A7366">
        <w:t>через внеурочную деятельность по учебным предметам;</w:t>
      </w:r>
    </w:p>
    <w:p w:rsidR="008127C4" w:rsidRPr="003A7366" w:rsidRDefault="008127C4" w:rsidP="003A7366">
      <w:pPr>
        <w:numPr>
          <w:ilvl w:val="0"/>
          <w:numId w:val="27"/>
        </w:numPr>
      </w:pPr>
      <w:r w:rsidRPr="003A7366">
        <w:t>через программы внеурочной деятельности.</w:t>
      </w:r>
    </w:p>
    <w:p w:rsidR="008127C4" w:rsidRPr="003A7366" w:rsidRDefault="008127C4" w:rsidP="003A7366">
      <w:pPr>
        <w:widowControl w:val="0"/>
        <w:ind w:left="720" w:hanging="360"/>
      </w:pPr>
      <w:r w:rsidRPr="003A7366">
        <w:t>Выводы: не все потребности и запросы  удовлетворены, ограниченный выбор курсов в среднем звене (5-9 кл), однотипное  предоставление  результатов обучающихся  общественности, форма организации и проведение занятий не всегда  соответствует ФГОС.В виду сложи</w:t>
      </w:r>
      <w:r w:rsidRPr="003A7366">
        <w:t>в</w:t>
      </w:r>
      <w:r w:rsidRPr="003A7366">
        <w:t>шейся эпидемиологической обстановки не в полной мере реализованы некоторые программы ВД в начальной школе (Спортивные игры , Здоровячок) Формы проведения интенсивов в5-11 классах были адаптированы с применением дистанционных технологий, не в полном об</w:t>
      </w:r>
      <w:r w:rsidRPr="003A7366">
        <w:t>ъ</w:t>
      </w:r>
      <w:r w:rsidRPr="003A7366">
        <w:t>еме осуществился охват всех направлений, что дало однообразие форм и небольшой охват внеурочной занятостью обучающихся старшей школы.</w:t>
      </w:r>
    </w:p>
    <w:p w:rsidR="008127C4" w:rsidRPr="003A7366" w:rsidRDefault="008127C4" w:rsidP="003A7366">
      <w:pPr>
        <w:rPr>
          <w:b/>
          <w:bCs/>
          <w:iCs/>
        </w:rPr>
      </w:pPr>
      <w:r w:rsidRPr="003A7366">
        <w:rPr>
          <w:b/>
        </w:rPr>
        <w:t>Профилактическая работа.</w:t>
      </w:r>
    </w:p>
    <w:p w:rsidR="008127C4" w:rsidRPr="003A7366" w:rsidRDefault="008127C4" w:rsidP="003A7366">
      <w:pPr>
        <w:spacing w:line="217" w:lineRule="exact"/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4"/>
        <w:gridCol w:w="780"/>
        <w:gridCol w:w="1180"/>
        <w:gridCol w:w="65"/>
        <w:gridCol w:w="755"/>
        <w:gridCol w:w="360"/>
        <w:gridCol w:w="1160"/>
        <w:gridCol w:w="1160"/>
        <w:gridCol w:w="80"/>
        <w:gridCol w:w="860"/>
        <w:gridCol w:w="2100"/>
      </w:tblGrid>
      <w:tr w:rsidR="008127C4" w:rsidRPr="003A7366" w:rsidTr="00F027D9">
        <w:trPr>
          <w:trHeight w:val="25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234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  <w:ind w:left="80"/>
              <w:rPr>
                <w:w w:val="99"/>
              </w:rPr>
            </w:pPr>
            <w:r w:rsidRPr="003A7366">
              <w:rPr>
                <w:w w:val="99"/>
              </w:rPr>
              <w:t xml:space="preserve">             2018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  <w:ind w:left="20"/>
              <w:rPr>
                <w:w w:val="99"/>
              </w:rPr>
            </w:pPr>
            <w:r w:rsidRPr="003A7366">
              <w:rPr>
                <w:w w:val="99"/>
              </w:rPr>
              <w:t xml:space="preserve">         2019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</w:tcPr>
          <w:p w:rsidR="008127C4" w:rsidRPr="003A7366" w:rsidRDefault="008127C4" w:rsidP="003A7366">
            <w:pPr>
              <w:spacing w:line="0" w:lineRule="atLeast"/>
              <w:ind w:left="20"/>
              <w:rPr>
                <w:w w:val="99"/>
              </w:rPr>
            </w:pPr>
          </w:p>
        </w:tc>
      </w:tr>
      <w:tr w:rsidR="008127C4" w:rsidRPr="003A7366" w:rsidTr="00F027D9">
        <w:trPr>
          <w:trHeight w:val="239"/>
        </w:trPr>
        <w:tc>
          <w:tcPr>
            <w:tcW w:w="47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2340" w:type="dxa"/>
            <w:gridSpan w:val="4"/>
            <w:vMerge/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  <w:ind w:left="80"/>
            </w:pPr>
          </w:p>
        </w:tc>
        <w:tc>
          <w:tcPr>
            <w:tcW w:w="21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  <w:ind w:left="20"/>
            </w:pP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8127C4" w:rsidRPr="003A7366" w:rsidRDefault="008127C4" w:rsidP="003A7366">
            <w:pPr>
              <w:spacing w:line="0" w:lineRule="atLeast"/>
            </w:pPr>
          </w:p>
        </w:tc>
      </w:tr>
      <w:tr w:rsidR="008127C4" w:rsidRPr="003A7366" w:rsidTr="00F027D9">
        <w:trPr>
          <w:trHeight w:val="303"/>
        </w:trPr>
        <w:tc>
          <w:tcPr>
            <w:tcW w:w="4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23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  <w:ind w:left="80"/>
            </w:pPr>
          </w:p>
        </w:tc>
        <w:tc>
          <w:tcPr>
            <w:tcW w:w="21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  <w:ind w:left="20"/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>
            <w:pPr>
              <w:spacing w:line="0" w:lineRule="atLeast"/>
              <w:ind w:left="20"/>
            </w:pPr>
            <w:r w:rsidRPr="003A7366">
              <w:t xml:space="preserve">          2020</w:t>
            </w:r>
          </w:p>
        </w:tc>
      </w:tr>
      <w:tr w:rsidR="008127C4" w:rsidRPr="003A7366" w:rsidTr="00F027D9">
        <w:trPr>
          <w:trHeight w:val="263"/>
        </w:trPr>
        <w:tc>
          <w:tcPr>
            <w:tcW w:w="2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263" w:lineRule="exact"/>
              <w:ind w:left="120"/>
            </w:pPr>
            <w:r w:rsidRPr="003A7366">
              <w:t>Количество учащихся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263" w:lineRule="exact"/>
              <w:ind w:right="880"/>
              <w:rPr>
                <w:w w:val="99"/>
              </w:rPr>
            </w:pPr>
            <w:r w:rsidRPr="003A7366">
              <w:rPr>
                <w:w w:val="99"/>
              </w:rPr>
              <w:t>274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263" w:lineRule="exact"/>
              <w:ind w:left="640"/>
              <w:rPr>
                <w:w w:val="99"/>
              </w:rPr>
            </w:pPr>
            <w:r w:rsidRPr="003A7366">
              <w:rPr>
                <w:w w:val="99"/>
              </w:rPr>
              <w:t>283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>
            <w:pPr>
              <w:spacing w:line="0" w:lineRule="atLeast"/>
            </w:pPr>
            <w:r w:rsidRPr="003A7366">
              <w:t xml:space="preserve">           279</w:t>
            </w:r>
          </w:p>
        </w:tc>
      </w:tr>
      <w:tr w:rsidR="008127C4" w:rsidRPr="003A7366" w:rsidTr="00F027D9">
        <w:trPr>
          <w:trHeight w:val="244"/>
        </w:trPr>
        <w:tc>
          <w:tcPr>
            <w:tcW w:w="1254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243" w:lineRule="exact"/>
              <w:ind w:left="120"/>
            </w:pPr>
            <w:r w:rsidRPr="003A7366">
              <w:t>Соверш</w:t>
            </w:r>
            <w:r w:rsidRPr="003A7366">
              <w:t>е</w:t>
            </w:r>
            <w:r w:rsidRPr="003A7366">
              <w:t>но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243" w:lineRule="exact"/>
              <w:ind w:right="1000"/>
            </w:pPr>
            <w:r w:rsidRPr="003A7366">
              <w:t>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8127C4" w:rsidRPr="003A7366" w:rsidRDefault="008127C4" w:rsidP="003A7366">
            <w:pPr>
              <w:spacing w:line="243" w:lineRule="exact"/>
              <w:ind w:left="800"/>
              <w:rPr>
                <w:w w:val="99"/>
              </w:rPr>
            </w:pPr>
            <w:r w:rsidRPr="003A7366">
              <w:rPr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8127C4" w:rsidRPr="003A7366" w:rsidRDefault="008127C4" w:rsidP="003A7366">
            <w:pPr>
              <w:spacing w:line="0" w:lineRule="atLeast"/>
            </w:pPr>
            <w:r w:rsidRPr="003A7366">
              <w:t xml:space="preserve">              2</w:t>
            </w:r>
          </w:p>
        </w:tc>
      </w:tr>
      <w:tr w:rsidR="008127C4" w:rsidRPr="003A7366" w:rsidTr="00F027D9">
        <w:trPr>
          <w:trHeight w:val="298"/>
        </w:trPr>
        <w:tc>
          <w:tcPr>
            <w:tcW w:w="125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  <w:ind w:left="120"/>
              <w:rPr>
                <w:w w:val="98"/>
              </w:rPr>
            </w:pPr>
            <w:r w:rsidRPr="003A7366">
              <w:rPr>
                <w:w w:val="98"/>
              </w:rPr>
              <w:t>престу</w:t>
            </w:r>
            <w:r w:rsidRPr="003A7366">
              <w:rPr>
                <w:w w:val="98"/>
              </w:rPr>
              <w:t>п</w:t>
            </w:r>
            <w:r w:rsidRPr="003A7366">
              <w:rPr>
                <w:w w:val="98"/>
              </w:rPr>
              <w:t>лений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>
            <w:pPr>
              <w:spacing w:line="0" w:lineRule="atLeast"/>
            </w:pPr>
          </w:p>
        </w:tc>
      </w:tr>
      <w:tr w:rsidR="008127C4" w:rsidRPr="003A7366" w:rsidTr="00F027D9">
        <w:trPr>
          <w:trHeight w:val="244"/>
        </w:trPr>
        <w:tc>
          <w:tcPr>
            <w:tcW w:w="1254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243" w:lineRule="exact"/>
              <w:ind w:left="120"/>
            </w:pPr>
            <w:r w:rsidRPr="003A7366">
              <w:t>Соверш</w:t>
            </w:r>
            <w:r w:rsidRPr="003A7366">
              <w:t>е</w:t>
            </w:r>
            <w:r w:rsidRPr="003A7366">
              <w:t>но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127C4" w:rsidRPr="003A7366" w:rsidRDefault="008127C4" w:rsidP="003A7366">
            <w:pPr>
              <w:spacing w:line="243" w:lineRule="exact"/>
              <w:ind w:left="40"/>
              <w:rPr>
                <w:w w:val="99"/>
              </w:rPr>
            </w:pPr>
            <w:r w:rsidRPr="003A7366">
              <w:rPr>
                <w:w w:val="99"/>
              </w:rPr>
              <w:t>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8127C4" w:rsidRPr="003A7366" w:rsidRDefault="008127C4" w:rsidP="003A7366">
            <w:pPr>
              <w:spacing w:line="243" w:lineRule="exact"/>
              <w:ind w:left="640"/>
              <w:rPr>
                <w:w w:val="99"/>
              </w:rPr>
            </w:pPr>
            <w:r w:rsidRPr="003A7366">
              <w:rPr>
                <w:w w:val="99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8127C4" w:rsidRPr="003A7366" w:rsidRDefault="008127C4" w:rsidP="003A7366">
            <w:pPr>
              <w:spacing w:line="0" w:lineRule="atLeast"/>
            </w:pPr>
            <w:r w:rsidRPr="003A7366">
              <w:t xml:space="preserve">               2</w:t>
            </w:r>
          </w:p>
        </w:tc>
      </w:tr>
      <w:tr w:rsidR="008127C4" w:rsidRPr="003A7366" w:rsidTr="00F027D9">
        <w:trPr>
          <w:trHeight w:val="298"/>
        </w:trPr>
        <w:tc>
          <w:tcPr>
            <w:tcW w:w="2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  <w:ind w:left="120"/>
            </w:pPr>
            <w:r w:rsidRPr="003A7366">
              <w:t>правонарушений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>
            <w:pPr>
              <w:spacing w:line="0" w:lineRule="atLeast"/>
            </w:pPr>
          </w:p>
        </w:tc>
      </w:tr>
      <w:tr w:rsidR="008127C4" w:rsidRPr="003A7366" w:rsidTr="00F027D9">
        <w:trPr>
          <w:trHeight w:val="268"/>
        </w:trPr>
        <w:tc>
          <w:tcPr>
            <w:tcW w:w="2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268" w:lineRule="exact"/>
              <w:ind w:left="120"/>
            </w:pPr>
            <w:r w:rsidRPr="003A7366">
              <w:t>На учете в ОПДН МВД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268" w:lineRule="exact"/>
              <w:ind w:left="60"/>
              <w:rPr>
                <w:w w:val="99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268" w:lineRule="exact"/>
              <w:ind w:right="440"/>
            </w:pPr>
            <w:r w:rsidRPr="003A7366">
              <w:t>4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268" w:lineRule="exact"/>
              <w:ind w:right="300"/>
            </w:pPr>
            <w:r w:rsidRPr="003A7366">
              <w:t>4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>
            <w:pPr>
              <w:spacing w:line="268" w:lineRule="exact"/>
              <w:ind w:right="300"/>
            </w:pPr>
            <w:r w:rsidRPr="003A7366">
              <w:t xml:space="preserve">                3</w:t>
            </w:r>
          </w:p>
        </w:tc>
      </w:tr>
      <w:tr w:rsidR="008127C4" w:rsidRPr="003A7366" w:rsidTr="00F027D9">
        <w:trPr>
          <w:trHeight w:val="244"/>
        </w:trPr>
        <w:tc>
          <w:tcPr>
            <w:tcW w:w="47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243" w:lineRule="exact"/>
              <w:ind w:left="120"/>
            </w:pPr>
            <w:r w:rsidRPr="003A7366">
              <w:t>На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243" w:lineRule="exact"/>
            </w:pPr>
            <w:r w:rsidRPr="003A7366">
              <w:t>внутришкольном</w:t>
            </w:r>
          </w:p>
        </w:tc>
        <w:tc>
          <w:tcPr>
            <w:tcW w:w="23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243" w:lineRule="exact"/>
              <w:ind w:left="60"/>
              <w:rPr>
                <w:w w:val="99"/>
              </w:rPr>
            </w:pPr>
          </w:p>
          <w:p w:rsidR="008127C4" w:rsidRPr="003A7366" w:rsidRDefault="008127C4" w:rsidP="003A7366">
            <w:pPr>
              <w:spacing w:line="243" w:lineRule="exact"/>
              <w:ind w:right="440"/>
            </w:pPr>
            <w:r w:rsidRPr="003A7366">
              <w:t xml:space="preserve">              22</w:t>
            </w:r>
          </w:p>
        </w:tc>
        <w:tc>
          <w:tcPr>
            <w:tcW w:w="21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243" w:lineRule="exact"/>
              <w:ind w:right="40"/>
              <w:rPr>
                <w:w w:val="99"/>
              </w:rPr>
            </w:pPr>
          </w:p>
          <w:p w:rsidR="008127C4" w:rsidRPr="003A7366" w:rsidRDefault="008127C4" w:rsidP="003A7366">
            <w:pPr>
              <w:spacing w:line="243" w:lineRule="exact"/>
              <w:ind w:right="300"/>
            </w:pPr>
            <w:r w:rsidRPr="003A7366">
              <w:t xml:space="preserve">                15</w:t>
            </w:r>
          </w:p>
        </w:tc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</w:tcPr>
          <w:p w:rsidR="008127C4" w:rsidRPr="003A7366" w:rsidRDefault="008127C4" w:rsidP="003A7366">
            <w:pPr>
              <w:spacing w:line="243" w:lineRule="exact"/>
              <w:ind w:right="40"/>
              <w:rPr>
                <w:w w:val="99"/>
              </w:rPr>
            </w:pPr>
          </w:p>
        </w:tc>
      </w:tr>
      <w:tr w:rsidR="008127C4" w:rsidRPr="003A7366" w:rsidTr="00F027D9">
        <w:trPr>
          <w:trHeight w:val="298"/>
        </w:trPr>
        <w:tc>
          <w:tcPr>
            <w:tcW w:w="4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  <w:ind w:left="120"/>
            </w:pPr>
            <w:r w:rsidRPr="003A7366">
              <w:t>учете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23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21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>
            <w:pPr>
              <w:spacing w:line="0" w:lineRule="atLeast"/>
            </w:pPr>
            <w:r w:rsidRPr="003A7366">
              <w:t xml:space="preserve">               20</w:t>
            </w:r>
          </w:p>
        </w:tc>
      </w:tr>
      <w:tr w:rsidR="008127C4" w:rsidRPr="003A7366" w:rsidTr="00F027D9">
        <w:trPr>
          <w:trHeight w:val="268"/>
        </w:trPr>
        <w:tc>
          <w:tcPr>
            <w:tcW w:w="125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268" w:lineRule="exact"/>
              <w:ind w:left="120"/>
            </w:pPr>
            <w:r w:rsidRPr="003A7366">
              <w:t>Семьи СОП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268" w:lineRule="exact"/>
              <w:ind w:left="60"/>
              <w:rPr>
                <w:w w:val="99"/>
              </w:rPr>
            </w:pPr>
            <w:r w:rsidRPr="003A7366">
              <w:rPr>
                <w:w w:val="99"/>
              </w:rPr>
              <w:t xml:space="preserve">                   1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268" w:lineRule="exact"/>
              <w:ind w:right="440"/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268" w:lineRule="exact"/>
              <w:ind w:right="300"/>
            </w:pPr>
            <w:r w:rsidRPr="003A7366">
              <w:t>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>
            <w:pPr>
              <w:spacing w:line="268" w:lineRule="exact"/>
              <w:ind w:right="300"/>
            </w:pPr>
            <w:r w:rsidRPr="003A7366">
              <w:t xml:space="preserve">                 4</w:t>
            </w:r>
          </w:p>
        </w:tc>
      </w:tr>
      <w:tr w:rsidR="008127C4" w:rsidRPr="003A7366" w:rsidTr="00F027D9">
        <w:trPr>
          <w:trHeight w:val="263"/>
        </w:trPr>
        <w:tc>
          <w:tcPr>
            <w:tcW w:w="2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263" w:lineRule="exact"/>
              <w:ind w:left="120"/>
            </w:pPr>
            <w:r w:rsidRPr="003A7366">
              <w:t>Рассмотрено на КДН</w:t>
            </w:r>
          </w:p>
        </w:tc>
        <w:tc>
          <w:tcPr>
            <w:tcW w:w="23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263" w:lineRule="exact"/>
              <w:ind w:right="40"/>
              <w:rPr>
                <w:w w:val="99"/>
              </w:rPr>
            </w:pPr>
            <w:r w:rsidRPr="003A7366">
              <w:rPr>
                <w:w w:val="99"/>
              </w:rPr>
              <w:t xml:space="preserve">                 4</w:t>
            </w: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263" w:lineRule="exact"/>
              <w:ind w:right="40"/>
              <w:rPr>
                <w:w w:val="99"/>
              </w:rPr>
            </w:pPr>
            <w:r w:rsidRPr="003A7366">
              <w:rPr>
                <w:w w:val="99"/>
              </w:rPr>
              <w:t xml:space="preserve">                 8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>
            <w:pPr>
              <w:spacing w:line="263" w:lineRule="exact"/>
              <w:ind w:right="40"/>
              <w:rPr>
                <w:w w:val="99"/>
              </w:rPr>
            </w:pPr>
            <w:r w:rsidRPr="003A7366">
              <w:rPr>
                <w:w w:val="99"/>
              </w:rPr>
              <w:t xml:space="preserve">                  5</w:t>
            </w:r>
          </w:p>
        </w:tc>
      </w:tr>
      <w:tr w:rsidR="008127C4" w:rsidRPr="003A7366" w:rsidTr="00F027D9">
        <w:trPr>
          <w:trHeight w:val="244"/>
        </w:trPr>
        <w:tc>
          <w:tcPr>
            <w:tcW w:w="1254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243" w:lineRule="exact"/>
              <w:ind w:left="120"/>
            </w:pPr>
            <w:r w:rsidRPr="003A7366">
              <w:t>Школ</w:t>
            </w:r>
            <w:r w:rsidRPr="003A7366">
              <w:t>ь</w:t>
            </w:r>
            <w:r w:rsidRPr="003A7366">
              <w:t>ный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243" w:lineRule="exact"/>
            </w:pPr>
            <w:r w:rsidRPr="003A7366">
              <w:t>Совет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243" w:lineRule="exact"/>
              <w:ind w:right="40"/>
            </w:pPr>
            <w:r w:rsidRPr="003A7366">
              <w:t>8 (заседаний)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243" w:lineRule="exact"/>
              <w:ind w:right="40"/>
            </w:pPr>
            <w:r w:rsidRPr="003A7366">
              <w:t>6 (заседаний)</w:t>
            </w: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8127C4" w:rsidRPr="003A7366" w:rsidRDefault="008127C4" w:rsidP="003A7366">
            <w:pPr>
              <w:spacing w:line="243" w:lineRule="exact"/>
              <w:ind w:right="40"/>
            </w:pPr>
            <w:r w:rsidRPr="003A7366">
              <w:t>2(заседания)</w:t>
            </w:r>
          </w:p>
        </w:tc>
      </w:tr>
      <w:tr w:rsidR="008127C4" w:rsidRPr="003A7366" w:rsidTr="00F027D9">
        <w:trPr>
          <w:trHeight w:val="274"/>
        </w:trPr>
        <w:tc>
          <w:tcPr>
            <w:tcW w:w="243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273" w:lineRule="exact"/>
              <w:ind w:left="120"/>
            </w:pPr>
            <w:r w:rsidRPr="003A7366">
              <w:t>профилактики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273" w:lineRule="exact"/>
              <w:ind w:right="60"/>
              <w:rPr>
                <w:w w:val="99"/>
              </w:rPr>
            </w:pPr>
            <w:r w:rsidRPr="003A7366">
              <w:rPr>
                <w:w w:val="99"/>
              </w:rPr>
              <w:t>(27 рассмотрено дел)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273" w:lineRule="exact"/>
              <w:ind w:right="40"/>
              <w:rPr>
                <w:w w:val="99"/>
              </w:rPr>
            </w:pPr>
            <w:r w:rsidRPr="003A7366">
              <w:rPr>
                <w:w w:val="99"/>
              </w:rPr>
              <w:t>18 (рассмотрено</w:t>
            </w: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8127C4" w:rsidRPr="003A7366" w:rsidRDefault="008127C4" w:rsidP="003A7366">
            <w:pPr>
              <w:spacing w:line="273" w:lineRule="exact"/>
              <w:ind w:right="40"/>
              <w:rPr>
                <w:w w:val="99"/>
              </w:rPr>
            </w:pPr>
            <w:r w:rsidRPr="003A7366">
              <w:rPr>
                <w:w w:val="99"/>
              </w:rPr>
              <w:t>8(рассмотрено)</w:t>
            </w:r>
          </w:p>
        </w:tc>
      </w:tr>
      <w:tr w:rsidR="008127C4" w:rsidRPr="003A7366" w:rsidTr="00F027D9">
        <w:trPr>
          <w:trHeight w:val="303"/>
        </w:trPr>
        <w:tc>
          <w:tcPr>
            <w:tcW w:w="4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111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  <w:ind w:left="580"/>
              <w:rPr>
                <w:w w:val="97"/>
              </w:rPr>
            </w:pPr>
            <w:r w:rsidRPr="003A7366">
              <w:rPr>
                <w:w w:val="97"/>
              </w:rPr>
              <w:t>дел)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>
            <w:pPr>
              <w:spacing w:line="0" w:lineRule="atLeast"/>
            </w:pPr>
          </w:p>
        </w:tc>
      </w:tr>
      <w:tr w:rsidR="008127C4" w:rsidRPr="003A7366" w:rsidTr="00F027D9">
        <w:trPr>
          <w:trHeight w:val="302"/>
        </w:trPr>
        <w:tc>
          <w:tcPr>
            <w:tcW w:w="243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  <w:ind w:left="120"/>
            </w:pPr>
            <w:r w:rsidRPr="003A7366">
              <w:t>Проведено рейдов по семьям</w:t>
            </w:r>
          </w:p>
        </w:tc>
        <w:tc>
          <w:tcPr>
            <w:tcW w:w="65" w:type="dxa"/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227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  <w:ind w:right="880"/>
              <w:rPr>
                <w:w w:val="99"/>
              </w:rPr>
            </w:pPr>
            <w:r w:rsidRPr="003A7366">
              <w:rPr>
                <w:w w:val="99"/>
              </w:rPr>
              <w:t xml:space="preserve">                  12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  <w:ind w:left="640"/>
              <w:rPr>
                <w:w w:val="99"/>
              </w:rPr>
            </w:pPr>
            <w:r w:rsidRPr="003A7366">
              <w:rPr>
                <w:w w:val="99"/>
              </w:rPr>
              <w:t>12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8127C4" w:rsidRPr="003A7366" w:rsidRDefault="008127C4" w:rsidP="003A7366">
            <w:pPr>
              <w:spacing w:line="0" w:lineRule="atLeast"/>
            </w:pPr>
            <w:r w:rsidRPr="003A7366">
              <w:t xml:space="preserve">               4</w:t>
            </w:r>
          </w:p>
        </w:tc>
      </w:tr>
      <w:tr w:rsidR="008127C4" w:rsidRPr="003A7366" w:rsidTr="00F027D9">
        <w:trPr>
          <w:trHeight w:val="244"/>
        </w:trPr>
        <w:tc>
          <w:tcPr>
            <w:tcW w:w="4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111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>
            <w:pPr>
              <w:spacing w:line="0" w:lineRule="atLeast"/>
            </w:pPr>
          </w:p>
        </w:tc>
      </w:tr>
    </w:tbl>
    <w:p w:rsidR="008127C4" w:rsidRPr="003A7366" w:rsidRDefault="008127C4" w:rsidP="003A7366">
      <w:pPr>
        <w:pStyle w:val="aff1"/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8127C4" w:rsidRPr="003A7366" w:rsidRDefault="008127C4" w:rsidP="003A7366">
      <w:pPr>
        <w:pStyle w:val="aff1"/>
        <w:rPr>
          <w:rFonts w:ascii="Times New Roman" w:hAnsi="Times New Roman" w:cs="Times New Roman"/>
          <w:sz w:val="24"/>
          <w:szCs w:val="24"/>
        </w:rPr>
      </w:pPr>
      <w:r w:rsidRPr="003A7366">
        <w:rPr>
          <w:rFonts w:ascii="Times New Roman" w:hAnsi="Times New Roman" w:cs="Times New Roman"/>
          <w:sz w:val="24"/>
          <w:szCs w:val="24"/>
        </w:rPr>
        <w:t>В школе системно ведется работа по предупреждению асоциального поведения учащихся, выявл</w:t>
      </w:r>
      <w:r w:rsidRPr="003A7366">
        <w:rPr>
          <w:rFonts w:ascii="Times New Roman" w:hAnsi="Times New Roman" w:cs="Times New Roman"/>
          <w:sz w:val="24"/>
          <w:szCs w:val="24"/>
        </w:rPr>
        <w:t>е</w:t>
      </w:r>
      <w:r w:rsidRPr="003A7366">
        <w:rPr>
          <w:rFonts w:ascii="Times New Roman" w:hAnsi="Times New Roman" w:cs="Times New Roman"/>
          <w:sz w:val="24"/>
          <w:szCs w:val="24"/>
        </w:rPr>
        <w:t>нию в школе учащихся, причисляющих себя к неформальным молодежным объединениям. проф</w:t>
      </w:r>
      <w:r w:rsidRPr="003A7366">
        <w:rPr>
          <w:rFonts w:ascii="Times New Roman" w:hAnsi="Times New Roman" w:cs="Times New Roman"/>
          <w:sz w:val="24"/>
          <w:szCs w:val="24"/>
        </w:rPr>
        <w:t>и</w:t>
      </w:r>
      <w:r w:rsidRPr="003A7366">
        <w:rPr>
          <w:rFonts w:ascii="Times New Roman" w:hAnsi="Times New Roman" w:cs="Times New Roman"/>
          <w:sz w:val="24"/>
          <w:szCs w:val="24"/>
        </w:rPr>
        <w:t xml:space="preserve">лактика правонарушений, наркомании, экстремизма и терроризма. Работает Совет профилактики, служба медиации, социально-психологическая служба. Работа ведется в следующих направлениях: </w:t>
      </w:r>
    </w:p>
    <w:p w:rsidR="008127C4" w:rsidRPr="003A7366" w:rsidRDefault="008127C4" w:rsidP="003A7366">
      <w:pPr>
        <w:pStyle w:val="aff1"/>
        <w:rPr>
          <w:rFonts w:ascii="Times New Roman" w:hAnsi="Times New Roman" w:cs="Times New Roman"/>
          <w:sz w:val="24"/>
          <w:szCs w:val="24"/>
        </w:rPr>
      </w:pPr>
      <w:r w:rsidRPr="003A7366">
        <w:rPr>
          <w:rFonts w:ascii="Times New Roman" w:hAnsi="Times New Roman" w:cs="Times New Roman"/>
          <w:sz w:val="24"/>
          <w:szCs w:val="24"/>
        </w:rPr>
        <w:t>1. Индивидуальная и групповая работа классного руководителя. Классный руководитель отслеж</w:t>
      </w:r>
      <w:r w:rsidRPr="003A7366">
        <w:rPr>
          <w:rFonts w:ascii="Times New Roman" w:hAnsi="Times New Roman" w:cs="Times New Roman"/>
          <w:sz w:val="24"/>
          <w:szCs w:val="24"/>
        </w:rPr>
        <w:t>и</w:t>
      </w:r>
      <w:r w:rsidRPr="003A7366">
        <w:rPr>
          <w:rFonts w:ascii="Times New Roman" w:hAnsi="Times New Roman" w:cs="Times New Roman"/>
          <w:sz w:val="24"/>
          <w:szCs w:val="24"/>
        </w:rPr>
        <w:t xml:space="preserve">вает занятость ребенка во второй половине дня. Ведет диалог с родителями, рекомендуя варианты занятости для несовершеннолетнего. </w:t>
      </w:r>
    </w:p>
    <w:p w:rsidR="008127C4" w:rsidRPr="003A7366" w:rsidRDefault="008127C4" w:rsidP="003A7366">
      <w:pPr>
        <w:pStyle w:val="aff1"/>
        <w:rPr>
          <w:rFonts w:ascii="Times New Roman" w:hAnsi="Times New Roman" w:cs="Times New Roman"/>
          <w:sz w:val="24"/>
          <w:szCs w:val="24"/>
        </w:rPr>
      </w:pPr>
      <w:r w:rsidRPr="003A7366">
        <w:rPr>
          <w:rFonts w:ascii="Times New Roman" w:hAnsi="Times New Roman" w:cs="Times New Roman"/>
          <w:sz w:val="24"/>
          <w:szCs w:val="24"/>
        </w:rPr>
        <w:t>2. Индивидуальная и групповая работа психолога и социального педагога. Психолог оказывает ко</w:t>
      </w:r>
      <w:r w:rsidRPr="003A7366">
        <w:rPr>
          <w:rFonts w:ascii="Times New Roman" w:hAnsi="Times New Roman" w:cs="Times New Roman"/>
          <w:sz w:val="24"/>
          <w:szCs w:val="24"/>
        </w:rPr>
        <w:t>н</w:t>
      </w:r>
      <w:r w:rsidRPr="003A7366">
        <w:rPr>
          <w:rFonts w:ascii="Times New Roman" w:hAnsi="Times New Roman" w:cs="Times New Roman"/>
          <w:sz w:val="24"/>
          <w:szCs w:val="24"/>
        </w:rPr>
        <w:t>сультативную помощь как обучающимся, так и родителям.</w:t>
      </w:r>
    </w:p>
    <w:p w:rsidR="008127C4" w:rsidRPr="003A7366" w:rsidRDefault="008127C4" w:rsidP="003A7366">
      <w:pPr>
        <w:pStyle w:val="aff1"/>
        <w:rPr>
          <w:rFonts w:ascii="Times New Roman" w:hAnsi="Times New Roman" w:cs="Times New Roman"/>
          <w:sz w:val="24"/>
          <w:szCs w:val="24"/>
        </w:rPr>
      </w:pPr>
      <w:r w:rsidRPr="003A7366">
        <w:rPr>
          <w:rFonts w:ascii="Times New Roman" w:hAnsi="Times New Roman" w:cs="Times New Roman"/>
          <w:sz w:val="24"/>
          <w:szCs w:val="24"/>
        </w:rPr>
        <w:t xml:space="preserve"> Работа социального педагога велась по утвержденному плану работы. В течение учебного года о</w:t>
      </w:r>
      <w:r w:rsidRPr="003A7366">
        <w:rPr>
          <w:rFonts w:ascii="Times New Roman" w:hAnsi="Times New Roman" w:cs="Times New Roman"/>
          <w:sz w:val="24"/>
          <w:szCs w:val="24"/>
        </w:rPr>
        <w:t>с</w:t>
      </w:r>
      <w:r w:rsidRPr="003A7366">
        <w:rPr>
          <w:rFonts w:ascii="Times New Roman" w:hAnsi="Times New Roman" w:cs="Times New Roman"/>
          <w:sz w:val="24"/>
          <w:szCs w:val="24"/>
        </w:rPr>
        <w:t>новной задачей в деятельности социально-психологической службы школы являлась социальная защита прав детей, создание благоприятных условий для развития ребенка, установление связей и партнерских отношений между семьей и школой, профилактика правонарушений среди учащихся, выявление неблагополучных семей и несовершеннолетних,; Особое место в работе социально-психологической службы школы уделено профилактике правонарушений среди несовершенноле</w:t>
      </w:r>
      <w:r w:rsidRPr="003A7366">
        <w:rPr>
          <w:rFonts w:ascii="Times New Roman" w:hAnsi="Times New Roman" w:cs="Times New Roman"/>
          <w:sz w:val="24"/>
          <w:szCs w:val="24"/>
        </w:rPr>
        <w:t>т</w:t>
      </w:r>
      <w:r w:rsidRPr="003A7366">
        <w:rPr>
          <w:rFonts w:ascii="Times New Roman" w:hAnsi="Times New Roman" w:cs="Times New Roman"/>
          <w:sz w:val="24"/>
          <w:szCs w:val="24"/>
        </w:rPr>
        <w:t>них учащихся.. Вопросы, связанные с девиантным поведением отдельных учащихся, не остаются без внимания родительского комитета школы, рассматриваются на малых педсоветах, на заседаниях Совета по профилактике правонарушений и безнадзорности среди несовершеннолетних</w:t>
      </w:r>
    </w:p>
    <w:p w:rsidR="008127C4" w:rsidRPr="003A7366" w:rsidRDefault="008127C4" w:rsidP="003A7366">
      <w:pPr>
        <w:spacing w:line="0" w:lineRule="atLeast"/>
        <w:ind w:left="1740"/>
        <w:rPr>
          <w:b/>
        </w:rPr>
      </w:pPr>
      <w:r w:rsidRPr="003A7366">
        <w:rPr>
          <w:b/>
        </w:rPr>
        <w:t>Динамика занятости учащихся группы социального риска</w:t>
      </w:r>
    </w:p>
    <w:p w:rsidR="008127C4" w:rsidRPr="003A7366" w:rsidRDefault="008127C4" w:rsidP="003A7366">
      <w:pPr>
        <w:spacing w:line="21" w:lineRule="exact"/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6"/>
        <w:gridCol w:w="1080"/>
        <w:gridCol w:w="1420"/>
        <w:gridCol w:w="1500"/>
        <w:gridCol w:w="1500"/>
        <w:gridCol w:w="1500"/>
      </w:tblGrid>
      <w:tr w:rsidR="008127C4" w:rsidRPr="003A7366" w:rsidTr="00F027D9">
        <w:trPr>
          <w:trHeight w:val="441"/>
        </w:trPr>
        <w:tc>
          <w:tcPr>
            <w:tcW w:w="233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  <w:rPr>
                <w:w w:val="99"/>
              </w:rPr>
            </w:pPr>
            <w:r w:rsidRPr="003A7366">
              <w:rPr>
                <w:w w:val="99"/>
              </w:rPr>
              <w:t>2018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  <w:rPr>
                <w:w w:val="99"/>
              </w:rPr>
            </w:pPr>
            <w:r w:rsidRPr="003A7366">
              <w:rPr>
                <w:w w:val="99"/>
              </w:rPr>
              <w:t>2019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</w:tcPr>
          <w:p w:rsidR="008127C4" w:rsidRPr="003A7366" w:rsidRDefault="008127C4" w:rsidP="003A7366">
            <w:pPr>
              <w:spacing w:line="0" w:lineRule="atLeast"/>
              <w:rPr>
                <w:w w:val="99"/>
              </w:rPr>
            </w:pPr>
            <w:r w:rsidRPr="003A7366">
              <w:rPr>
                <w:w w:val="99"/>
              </w:rPr>
              <w:t>2020</w:t>
            </w:r>
          </w:p>
        </w:tc>
      </w:tr>
      <w:tr w:rsidR="008127C4" w:rsidRPr="003A7366" w:rsidTr="00F027D9">
        <w:trPr>
          <w:trHeight w:val="154"/>
        </w:trPr>
        <w:tc>
          <w:tcPr>
            <w:tcW w:w="341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>
            <w:pPr>
              <w:spacing w:line="0" w:lineRule="atLeast"/>
            </w:pPr>
          </w:p>
        </w:tc>
      </w:tr>
      <w:tr w:rsidR="008127C4" w:rsidRPr="003A7366" w:rsidTr="00F027D9">
        <w:trPr>
          <w:trHeight w:val="282"/>
        </w:trPr>
        <w:tc>
          <w:tcPr>
            <w:tcW w:w="341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  <w:ind w:left="100"/>
              <w:rPr>
                <w:rFonts w:eastAsia="Gungsuh"/>
                <w:w w:val="99"/>
              </w:rPr>
            </w:pPr>
            <w:r w:rsidRPr="003A7366">
              <w:rPr>
                <w:rFonts w:eastAsia="Gungsuh"/>
                <w:w w:val="99"/>
              </w:rPr>
              <w:t>Общий охват внеучебной зан</w:t>
            </w:r>
            <w:r w:rsidRPr="003A7366">
              <w:rPr>
                <w:rFonts w:eastAsia="Gungsuh"/>
                <w:w w:val="99"/>
              </w:rPr>
              <w:t>я</w:t>
            </w:r>
            <w:r w:rsidRPr="003A7366">
              <w:rPr>
                <w:rFonts w:eastAsia="Gungsuh"/>
                <w:w w:val="99"/>
              </w:rPr>
              <w:t>тостью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  <w:rPr>
                <w:w w:val="99"/>
              </w:rPr>
            </w:pPr>
            <w:r w:rsidRPr="003A7366">
              <w:rPr>
                <w:w w:val="99"/>
              </w:rPr>
              <w:t>85%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  <w:rPr>
                <w:w w:val="99"/>
              </w:rPr>
            </w:pPr>
            <w:r w:rsidRPr="003A7366">
              <w:rPr>
                <w:w w:val="99"/>
              </w:rPr>
              <w:t>76%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>
            <w:pPr>
              <w:spacing w:line="0" w:lineRule="atLeast"/>
              <w:rPr>
                <w:w w:val="99"/>
              </w:rPr>
            </w:pPr>
            <w:r w:rsidRPr="003A7366">
              <w:rPr>
                <w:w w:val="99"/>
              </w:rPr>
              <w:t>76</w:t>
            </w:r>
          </w:p>
        </w:tc>
      </w:tr>
      <w:tr w:rsidR="008127C4" w:rsidRPr="003A7366" w:rsidTr="00F027D9">
        <w:trPr>
          <w:trHeight w:val="282"/>
        </w:trPr>
        <w:tc>
          <w:tcPr>
            <w:tcW w:w="341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  <w:rPr>
                <w:rFonts w:eastAsia="Gungsuh"/>
                <w:w w:val="99"/>
              </w:rPr>
            </w:pPr>
            <w:r w:rsidRPr="003A7366">
              <w:t>Занятость обучающи</w:t>
            </w:r>
            <w:r w:rsidRPr="003A7366">
              <w:t>х</w:t>
            </w:r>
            <w:r w:rsidRPr="003A7366">
              <w:t>ся,состоящих на внутришкол</w:t>
            </w:r>
            <w:r w:rsidRPr="003A7366">
              <w:t>ь</w:t>
            </w:r>
            <w:r w:rsidRPr="003A7366">
              <w:t>ном учёте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  <w:rPr>
                <w:w w:val="99"/>
              </w:rPr>
            </w:pPr>
            <w:r w:rsidRPr="003A7366">
              <w:rPr>
                <w:w w:val="99"/>
              </w:rPr>
              <w:t>92%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  <w:rPr>
                <w:w w:val="99"/>
              </w:rPr>
            </w:pPr>
            <w:r w:rsidRPr="003A7366">
              <w:rPr>
                <w:w w:val="99"/>
              </w:rPr>
              <w:t>100%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>
            <w:pPr>
              <w:spacing w:line="0" w:lineRule="atLeast"/>
              <w:rPr>
                <w:w w:val="99"/>
              </w:rPr>
            </w:pPr>
            <w:r w:rsidRPr="003A7366">
              <w:rPr>
                <w:w w:val="99"/>
              </w:rPr>
              <w:t>90</w:t>
            </w:r>
          </w:p>
        </w:tc>
      </w:tr>
      <w:tr w:rsidR="008127C4" w:rsidRPr="003A7366" w:rsidTr="00F027D9">
        <w:trPr>
          <w:trHeight w:val="38"/>
        </w:trPr>
        <w:tc>
          <w:tcPr>
            <w:tcW w:w="23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  <w:r w:rsidRPr="003A7366">
              <w:t>Занятость обуча</w:t>
            </w:r>
            <w:r w:rsidRPr="003A7366">
              <w:t>ю</w:t>
            </w:r>
            <w:r w:rsidRPr="003A7366">
              <w:t>щихся, состоящих на учёте в ОПДН МВД</w:t>
            </w: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7C4" w:rsidRPr="003A7366" w:rsidRDefault="008127C4" w:rsidP="003A7366">
            <w:pPr>
              <w:spacing w:line="0" w:lineRule="atLeast"/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7C4" w:rsidRPr="003A7366" w:rsidRDefault="008127C4" w:rsidP="003A7366">
            <w:r w:rsidRPr="003A7366">
              <w:rPr>
                <w:w w:val="99"/>
              </w:rPr>
              <w:t>100%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7C4" w:rsidRPr="003A7366" w:rsidRDefault="008127C4" w:rsidP="003A7366">
            <w:r w:rsidRPr="003A7366">
              <w:rPr>
                <w:w w:val="99"/>
              </w:rPr>
              <w:t>100%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</w:tcPr>
          <w:p w:rsidR="008127C4" w:rsidRPr="003A7366" w:rsidRDefault="008127C4" w:rsidP="003A7366">
            <w:pPr>
              <w:rPr>
                <w:w w:val="99"/>
              </w:rPr>
            </w:pPr>
            <w:r w:rsidRPr="003A7366">
              <w:rPr>
                <w:w w:val="99"/>
              </w:rPr>
              <w:t>90</w:t>
            </w:r>
          </w:p>
        </w:tc>
      </w:tr>
    </w:tbl>
    <w:p w:rsidR="008127C4" w:rsidRPr="003A7366" w:rsidRDefault="008127C4" w:rsidP="003A7366">
      <w:pPr>
        <w:spacing w:line="0" w:lineRule="atLeast"/>
        <w:ind w:right="280"/>
      </w:pPr>
    </w:p>
    <w:p w:rsidR="008127C4" w:rsidRPr="003A7366" w:rsidRDefault="008127C4" w:rsidP="003A7366">
      <w:pPr>
        <w:widowControl w:val="0"/>
        <w:contextualSpacing/>
      </w:pPr>
      <w:r w:rsidRPr="003A7366">
        <w:t>В 2020году все обучающиеся, состоящие на разных видах учёта, охвачены 90 занятостью в кружках и секциях.(2 человека не занятых по причинам: не разрешают родители, пробовал в разных напра</w:t>
      </w:r>
      <w:r w:rsidRPr="003A7366">
        <w:t>в</w:t>
      </w:r>
      <w:r w:rsidRPr="003A7366">
        <w:t xml:space="preserve">лениях, но ничего не интересно) </w:t>
      </w:r>
    </w:p>
    <w:p w:rsidR="008127C4" w:rsidRPr="003A7366" w:rsidRDefault="008127C4" w:rsidP="003A7366">
      <w:pPr>
        <w:widowControl w:val="0"/>
        <w:contextualSpacing/>
      </w:pPr>
      <w:r w:rsidRPr="003A7366">
        <w:t xml:space="preserve"> В течение всего учебного периода осуществлялся ежедневный контроль несовершеннолетних, не посещающих или систематически пропускающих по неуважительным причинам занятия.</w:t>
      </w:r>
    </w:p>
    <w:p w:rsidR="008127C4" w:rsidRPr="003A7366" w:rsidRDefault="008127C4" w:rsidP="003A7366">
      <w:pPr>
        <w:widowControl w:val="0"/>
        <w:contextualSpacing/>
      </w:pPr>
      <w:r w:rsidRPr="003A7366">
        <w:t>Социальным-педагогом и педагогом-психологом  оказывалась  социально-психологическая и пед</w:t>
      </w:r>
      <w:r w:rsidRPr="003A7366">
        <w:t>а</w:t>
      </w:r>
      <w:r w:rsidRPr="003A7366">
        <w:t>гогическая помощь несовершеннолетним с отклонениями в поведении и  имеющим проблемы в обучении. Данное направление реализовывалось также через школьный Совет профилактики,  и</w:t>
      </w:r>
      <w:r w:rsidRPr="003A7366">
        <w:t>н</w:t>
      </w:r>
      <w:r w:rsidRPr="003A7366">
        <w:t>дивидуально профилактическую работу с несовершеннолетними, профориентационную работу с обучающимися.</w:t>
      </w:r>
    </w:p>
    <w:p w:rsidR="008127C4" w:rsidRPr="003A7366" w:rsidRDefault="008127C4" w:rsidP="003A7366">
      <w:pPr>
        <w:widowControl w:val="0"/>
        <w:contextualSpacing/>
        <w:rPr>
          <w:b/>
        </w:rPr>
      </w:pPr>
      <w:r w:rsidRPr="003A7366">
        <w:rPr>
          <w:b/>
        </w:rPr>
        <w:t xml:space="preserve">Пропаганда здорового и безопасного образа жизни, профилактика ПАВ.  </w:t>
      </w:r>
    </w:p>
    <w:p w:rsidR="008127C4" w:rsidRPr="003A7366" w:rsidRDefault="008127C4" w:rsidP="003A7366">
      <w:pPr>
        <w:widowControl w:val="0"/>
        <w:contextualSpacing/>
      </w:pPr>
      <w:r w:rsidRPr="003A7366">
        <w:t>Реализация программы классный часов «ЗОЖ»для 1-11классов.  Беседы с сотрудниками полиции МВД России «Богучанский».</w:t>
      </w:r>
    </w:p>
    <w:p w:rsidR="008127C4" w:rsidRPr="003A7366" w:rsidRDefault="008127C4" w:rsidP="003A7366">
      <w:pPr>
        <w:widowControl w:val="0"/>
        <w:contextualSpacing/>
      </w:pPr>
      <w:r w:rsidRPr="003A7366">
        <w:t>Участие в социально-психологическом тестировании.</w:t>
      </w:r>
    </w:p>
    <w:p w:rsidR="008127C4" w:rsidRPr="003A7366" w:rsidRDefault="008127C4" w:rsidP="003A7366">
      <w:pPr>
        <w:widowControl w:val="0"/>
        <w:contextualSpacing/>
      </w:pPr>
      <w:r w:rsidRPr="003A7366">
        <w:t>Общешкольное  он-лайн  родительское  собрание «Профилактика употребления ПАВ»</w:t>
      </w:r>
    </w:p>
    <w:p w:rsidR="008127C4" w:rsidRPr="003A7366" w:rsidRDefault="008127C4" w:rsidP="003A7366">
      <w:pPr>
        <w:contextualSpacing/>
        <w:rPr>
          <w:b/>
        </w:rPr>
      </w:pPr>
      <w:r w:rsidRPr="003A7366">
        <w:rPr>
          <w:b/>
        </w:rPr>
        <w:t>Работа с учащимися, находящимися в СОП и их семьями:</w:t>
      </w:r>
    </w:p>
    <w:p w:rsidR="008127C4" w:rsidRPr="003A7366" w:rsidRDefault="008127C4" w:rsidP="003A7366">
      <w:pPr>
        <w:contextualSpacing/>
      </w:pPr>
      <w:r w:rsidRPr="003A7366">
        <w:t>Проведение традиционной акции «Помоги пойти учиться», включение в дополнительное образов</w:t>
      </w:r>
      <w:r w:rsidRPr="003A7366">
        <w:t>а</w:t>
      </w:r>
      <w:r w:rsidRPr="003A7366">
        <w:t>ние,  рейды в семью, индивидуальные консультации социального педагога с детьми и родителями, консультирование психолога, контроль учащихся за успеваемостью и выполнению домашних зад</w:t>
      </w:r>
      <w:r w:rsidRPr="003A7366">
        <w:t>а</w:t>
      </w:r>
      <w:r w:rsidRPr="003A7366">
        <w:t>ний, отслеживание посещения занятий и секций.</w:t>
      </w:r>
    </w:p>
    <w:p w:rsidR="008127C4" w:rsidRPr="003A7366" w:rsidRDefault="008127C4" w:rsidP="003A7366">
      <w:pPr>
        <w:widowControl w:val="0"/>
        <w:contextualSpacing/>
      </w:pPr>
      <w:r w:rsidRPr="003A7366">
        <w:rPr>
          <w:b/>
        </w:rPr>
        <w:t>Профилактика детского дорожно-транспортного травматизма.</w:t>
      </w:r>
    </w:p>
    <w:p w:rsidR="008127C4" w:rsidRPr="003A7366" w:rsidRDefault="008127C4" w:rsidP="003A7366">
      <w:pPr>
        <w:widowControl w:val="0"/>
        <w:contextualSpacing/>
      </w:pPr>
      <w:r w:rsidRPr="003A7366">
        <w:t>Организация и проведение бесед  учащихся, педагогов, родителей с</w:t>
      </w:r>
      <w:r w:rsidRPr="003A7366">
        <w:sym w:font="Symbol" w:char="F0B7"/>
      </w:r>
      <w:r w:rsidRPr="003A7366">
        <w:t xml:space="preserve"> сотрудниками ДПС ГИБДД </w:t>
      </w:r>
    </w:p>
    <w:p w:rsidR="008127C4" w:rsidRPr="003A7366" w:rsidRDefault="008127C4" w:rsidP="003A7366">
      <w:pPr>
        <w:widowControl w:val="0"/>
        <w:contextualSpacing/>
      </w:pPr>
      <w:r w:rsidRPr="003A7366">
        <w:t>Организация и работа «Родительского патруля»</w:t>
      </w:r>
    </w:p>
    <w:p w:rsidR="008127C4" w:rsidRPr="003A7366" w:rsidRDefault="008127C4" w:rsidP="003A7366">
      <w:pPr>
        <w:widowControl w:val="0"/>
        <w:contextualSpacing/>
      </w:pPr>
      <w:r w:rsidRPr="003A7366">
        <w:t>Родительские собрания в он-лайн формате« Профилактике правонарушений несовершеннолетних», « Безопасность детей – забота взрослых»</w:t>
      </w:r>
    </w:p>
    <w:p w:rsidR="008127C4" w:rsidRPr="003A7366" w:rsidRDefault="008127C4" w:rsidP="003A7366">
      <w:pPr>
        <w:widowControl w:val="0"/>
        <w:contextualSpacing/>
      </w:pPr>
      <w:r w:rsidRPr="003A7366">
        <w:t>Работа отряда ЮИД.</w:t>
      </w:r>
    </w:p>
    <w:p w:rsidR="008127C4" w:rsidRPr="003A7366" w:rsidRDefault="008127C4" w:rsidP="003A7366">
      <w:pPr>
        <w:widowControl w:val="0"/>
        <w:contextualSpacing/>
      </w:pPr>
      <w:r w:rsidRPr="003A7366">
        <w:t>Проведение инструктажей по ПДД .</w:t>
      </w:r>
    </w:p>
    <w:p w:rsidR="008127C4" w:rsidRPr="003A7366" w:rsidRDefault="008127C4" w:rsidP="003A7366">
      <w:pPr>
        <w:widowControl w:val="0"/>
        <w:contextualSpacing/>
      </w:pPr>
      <w:r w:rsidRPr="003A7366">
        <w:t>Реализация программы  классных часов по профилактике ДДТТ «Добрая дорога детства»</w:t>
      </w:r>
    </w:p>
    <w:p w:rsidR="008127C4" w:rsidRPr="003A7366" w:rsidRDefault="008127C4" w:rsidP="003A7366">
      <w:pPr>
        <w:widowControl w:val="0"/>
        <w:contextualSpacing/>
      </w:pPr>
      <w:r w:rsidRPr="003A7366">
        <w:t>Участие в акциях и конкурсах  (осенняя неделя безопасности, декада безопасности дорожного дв</w:t>
      </w:r>
      <w:r w:rsidRPr="003A7366">
        <w:t>и</w:t>
      </w:r>
      <w:r w:rsidRPr="003A7366">
        <w:t>жения»,декада правовых знаний, Знатоки ПДД,олимпиада ПДД и др. )</w:t>
      </w:r>
    </w:p>
    <w:p w:rsidR="008127C4" w:rsidRPr="003A7366" w:rsidRDefault="008127C4" w:rsidP="003A7366">
      <w:pPr>
        <w:tabs>
          <w:tab w:val="left" w:pos="3300"/>
        </w:tabs>
        <w:spacing w:line="0" w:lineRule="atLeast"/>
        <w:rPr>
          <w:b/>
        </w:rPr>
      </w:pPr>
      <w:r w:rsidRPr="003A7366">
        <w:rPr>
          <w:b/>
        </w:rPr>
        <w:t>Взаимодействие семьи и школы</w:t>
      </w:r>
    </w:p>
    <w:p w:rsidR="008127C4" w:rsidRPr="003A7366" w:rsidRDefault="008127C4" w:rsidP="003A7366">
      <w:pPr>
        <w:spacing w:line="0" w:lineRule="atLeast"/>
        <w:ind w:right="-239"/>
      </w:pPr>
      <w:r w:rsidRPr="003A7366">
        <w:t xml:space="preserve"> Дистанционное взаимодействие  родителями законными представителями в полной мере реализов</w:t>
      </w:r>
      <w:r w:rsidRPr="003A7366">
        <w:t>ы</w:t>
      </w:r>
      <w:r w:rsidRPr="003A7366">
        <w:t>валось через электронный журнал, мессенджеры, дистанционные технологии.</w:t>
      </w:r>
    </w:p>
    <w:p w:rsidR="008127C4" w:rsidRPr="003A7366" w:rsidRDefault="008127C4" w:rsidP="003A7366">
      <w:pPr>
        <w:spacing w:line="251" w:lineRule="auto"/>
        <w:ind w:right="20"/>
      </w:pPr>
      <w:r w:rsidRPr="003A7366">
        <w:t>Одной из составляющих частей взаимодействия педагога и родителей является корректирование семейного воспитания. С этой целью проводились рейды по неблагополучным семьям с участием инспектора ПДН, социального педагога, индивидуальные беседы с родителями. Школой были предложены тематические консультации с учителями, с психологом, с социальным педагогом. По мере возможности родители  привлекались  к заочному участию в классных и общешкольных м</w:t>
      </w:r>
      <w:r w:rsidRPr="003A7366">
        <w:t>е</w:t>
      </w:r>
      <w:r w:rsidRPr="003A7366">
        <w:t xml:space="preserve">роприятиях. </w:t>
      </w:r>
    </w:p>
    <w:p w:rsidR="008127C4" w:rsidRPr="003A7366" w:rsidRDefault="008127C4" w:rsidP="003A7366">
      <w:r w:rsidRPr="003A7366">
        <w:t>Анализ профилактической работы показал, что с переходом на дистанционное обучение, снизилась родительская активность.</w:t>
      </w:r>
    </w:p>
    <w:p w:rsidR="008127C4" w:rsidRPr="003A7366" w:rsidRDefault="008127C4" w:rsidP="003A7366">
      <w:pPr>
        <w:spacing w:line="245" w:lineRule="auto"/>
        <w:ind w:right="20"/>
      </w:pPr>
      <w:r w:rsidRPr="003A7366">
        <w:t>Среди проблем, препятствующих эффективному взаимодействию семьи и школы можно выделить: занятость родителей и как следствие – недостаточное их общение со своими детьми; неблагоприя</w:t>
      </w:r>
      <w:r w:rsidRPr="003A7366">
        <w:t>т</w:t>
      </w:r>
      <w:r w:rsidRPr="003A7366">
        <w:t>ные семейные отношения, неблагополучие определенного количества семей; увеличение семей с повышенной конфликтностью, семей, не обеспечивающих надлежащего развития и воспитания д</w:t>
      </w:r>
      <w:r w:rsidRPr="003A7366">
        <w:t>е</w:t>
      </w:r>
      <w:r w:rsidRPr="003A7366">
        <w:t>тей в усвоение общепринятых норм и культурных ценностей общества и как следствие рост соц</w:t>
      </w:r>
      <w:r w:rsidRPr="003A7366">
        <w:t>и</w:t>
      </w:r>
      <w:r w:rsidRPr="003A7366">
        <w:t>ального сиротства, что влечёт за собой резкие формы асоциального поведения отдельных учащи</w:t>
      </w:r>
      <w:r w:rsidRPr="003A7366">
        <w:t>х</w:t>
      </w:r>
      <w:r w:rsidRPr="003A7366">
        <w:t>ся.</w:t>
      </w:r>
    </w:p>
    <w:p w:rsidR="008127C4" w:rsidRPr="003A7366" w:rsidRDefault="008127C4" w:rsidP="003A7366">
      <w:pPr>
        <w:spacing w:line="245" w:lineRule="auto"/>
        <w:ind w:right="20"/>
      </w:pPr>
      <w:r w:rsidRPr="003A7366">
        <w:t>Поскольку состав семей учащихся в огромной степени влияет на качество воспитательного проце</w:t>
      </w:r>
      <w:r w:rsidRPr="003A7366">
        <w:t>с</w:t>
      </w:r>
      <w:r w:rsidRPr="003A7366">
        <w:t>са, педагогическим коллективом ежегодно отслеживается социальный состав семей.</w:t>
      </w:r>
    </w:p>
    <w:p w:rsidR="008127C4" w:rsidRPr="003A7366" w:rsidRDefault="008127C4" w:rsidP="003A7366">
      <w:pPr>
        <w:spacing w:line="0" w:lineRule="atLeast"/>
        <w:ind w:right="-239"/>
        <w:rPr>
          <w:b/>
        </w:rPr>
      </w:pPr>
    </w:p>
    <w:p w:rsidR="008127C4" w:rsidRPr="003A7366" w:rsidRDefault="008127C4" w:rsidP="003A7366">
      <w:pPr>
        <w:spacing w:line="0" w:lineRule="atLeast"/>
        <w:ind w:right="-239"/>
        <w:rPr>
          <w:b/>
        </w:rPr>
      </w:pPr>
      <w:r w:rsidRPr="003A7366">
        <w:rPr>
          <w:b/>
        </w:rPr>
        <w:t>Мониторинг социальных паспортов школы</w:t>
      </w:r>
    </w:p>
    <w:p w:rsidR="008127C4" w:rsidRPr="003A7366" w:rsidRDefault="008127C4" w:rsidP="003A7366">
      <w:pPr>
        <w:pStyle w:val="aff1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A7366">
        <w:rPr>
          <w:rFonts w:ascii="Times New Roman" w:hAnsi="Times New Roman" w:cs="Times New Roman"/>
          <w:sz w:val="24"/>
          <w:szCs w:val="24"/>
        </w:rPr>
        <w:t>Обучающиеся школы – это  дети из семей, разных по социальному статусу. Это и многоде</w:t>
      </w:r>
      <w:r w:rsidRPr="003A7366">
        <w:rPr>
          <w:rFonts w:ascii="Times New Roman" w:hAnsi="Times New Roman" w:cs="Times New Roman"/>
          <w:sz w:val="24"/>
          <w:szCs w:val="24"/>
        </w:rPr>
        <w:t>т</w:t>
      </w:r>
      <w:r w:rsidRPr="003A7366">
        <w:rPr>
          <w:rFonts w:ascii="Times New Roman" w:hAnsi="Times New Roman" w:cs="Times New Roman"/>
          <w:sz w:val="24"/>
          <w:szCs w:val="24"/>
        </w:rPr>
        <w:t>ные семьи, и неполные, и неблагополучные, есть приезжие из других регионов</w:t>
      </w:r>
      <w:r w:rsidRPr="003A7366">
        <w:rPr>
          <w:rFonts w:ascii="Times New Roman" w:eastAsia="MS Mincho" w:hAnsi="Times New Roman" w:cs="Times New Roman"/>
          <w:sz w:val="24"/>
          <w:szCs w:val="24"/>
        </w:rPr>
        <w:t xml:space="preserve"> (Кыргызстан, Та</w:t>
      </w:r>
      <w:r w:rsidRPr="003A7366">
        <w:rPr>
          <w:rFonts w:ascii="Times New Roman" w:eastAsia="MS Mincho" w:hAnsi="Times New Roman" w:cs="Times New Roman"/>
          <w:sz w:val="24"/>
          <w:szCs w:val="24"/>
        </w:rPr>
        <w:t>д</w:t>
      </w:r>
      <w:r w:rsidRPr="003A7366">
        <w:rPr>
          <w:rFonts w:ascii="Times New Roman" w:eastAsia="MS Mincho" w:hAnsi="Times New Roman" w:cs="Times New Roman"/>
          <w:sz w:val="24"/>
          <w:szCs w:val="24"/>
        </w:rPr>
        <w:t>жикистан) с разным уровнем владения русским языком</w:t>
      </w:r>
      <w:r w:rsidRPr="003A73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27C4" w:rsidRPr="003A7366" w:rsidRDefault="008127C4" w:rsidP="003A7366">
      <w:pPr>
        <w:pStyle w:val="aff1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A7366">
        <w:rPr>
          <w:rFonts w:ascii="Times New Roman" w:hAnsi="Times New Roman" w:cs="Times New Roman"/>
          <w:sz w:val="24"/>
          <w:szCs w:val="24"/>
        </w:rPr>
        <w:t>В то же время есть семьи, имеющие высокую мотивацию к получению их детьми качестве</w:t>
      </w:r>
      <w:r w:rsidRPr="003A7366">
        <w:rPr>
          <w:rFonts w:ascii="Times New Roman" w:hAnsi="Times New Roman" w:cs="Times New Roman"/>
          <w:sz w:val="24"/>
          <w:szCs w:val="24"/>
        </w:rPr>
        <w:t>н</w:t>
      </w:r>
      <w:r w:rsidRPr="003A7366">
        <w:rPr>
          <w:rFonts w:ascii="Times New Roman" w:hAnsi="Times New Roman" w:cs="Times New Roman"/>
          <w:sz w:val="24"/>
          <w:szCs w:val="24"/>
        </w:rPr>
        <w:t>ного образования. И это заставляет задуматься о ресурсах и внутреннем потенциале педагогическ</w:t>
      </w:r>
      <w:r w:rsidRPr="003A7366">
        <w:rPr>
          <w:rFonts w:ascii="Times New Roman" w:hAnsi="Times New Roman" w:cs="Times New Roman"/>
          <w:sz w:val="24"/>
          <w:szCs w:val="24"/>
        </w:rPr>
        <w:t>о</w:t>
      </w:r>
      <w:r w:rsidRPr="003A7366">
        <w:rPr>
          <w:rFonts w:ascii="Times New Roman" w:hAnsi="Times New Roman" w:cs="Times New Roman"/>
          <w:sz w:val="24"/>
          <w:szCs w:val="24"/>
        </w:rPr>
        <w:t>го коллектива, позволяющем справиться с вызовами внешней среды.</w:t>
      </w:r>
    </w:p>
    <w:p w:rsidR="008127C4" w:rsidRPr="003A7366" w:rsidRDefault="008127C4" w:rsidP="003A7366">
      <w:pPr>
        <w:tabs>
          <w:tab w:val="left" w:pos="142"/>
        </w:tabs>
        <w:spacing w:line="245" w:lineRule="auto"/>
        <w:ind w:right="20" w:firstLine="567"/>
      </w:pPr>
      <w:r w:rsidRPr="003A7366">
        <w:t>Среди проблем, препятствующих эффективному взаимодействию семьи и школы можно в</w:t>
      </w:r>
      <w:r w:rsidRPr="003A7366">
        <w:t>ы</w:t>
      </w:r>
      <w:r w:rsidRPr="003A7366">
        <w:t>делить: занятость родителей и как следствие – недостаточное их общение со своими детьми; небл</w:t>
      </w:r>
      <w:r w:rsidRPr="003A7366">
        <w:t>а</w:t>
      </w:r>
      <w:r w:rsidRPr="003A7366">
        <w:t>гоприятные семейные отношения, неблагополучие определенного количества семей; увеличение семей с повышенной конфликтностью, семей, не обеспечивающих надлежащего развития и восп</w:t>
      </w:r>
      <w:r w:rsidRPr="003A7366">
        <w:t>и</w:t>
      </w:r>
      <w:r w:rsidRPr="003A7366">
        <w:t>тания детей в усвоение общепринятых норм и культурных ценностей общества и как следствие рост социального сиротства, что влечёт за собой резкие формы асоциального поведения отдельных учащихся.</w:t>
      </w:r>
    </w:p>
    <w:p w:rsidR="008127C4" w:rsidRPr="003A7366" w:rsidRDefault="008127C4" w:rsidP="003A7366">
      <w:pPr>
        <w:tabs>
          <w:tab w:val="left" w:pos="142"/>
        </w:tabs>
        <w:spacing w:line="245" w:lineRule="auto"/>
        <w:ind w:right="20" w:firstLine="567"/>
      </w:pPr>
      <w:r w:rsidRPr="003A7366">
        <w:t>Поскольку состав семей учащихся в огромной степени влияет на качество воспитательного процесса, педагогическим коллективом ежегодно отслеживается социальный состав семей.</w:t>
      </w:r>
    </w:p>
    <w:p w:rsidR="008127C4" w:rsidRPr="003A7366" w:rsidRDefault="008127C4" w:rsidP="003A7366">
      <w:pPr>
        <w:pStyle w:val="aff1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127C4" w:rsidRPr="003A7366" w:rsidRDefault="008127C4" w:rsidP="003A7366">
      <w:pPr>
        <w:tabs>
          <w:tab w:val="left" w:pos="142"/>
        </w:tabs>
        <w:spacing w:line="0" w:lineRule="atLeast"/>
        <w:ind w:right="-239" w:firstLine="567"/>
        <w:rPr>
          <w:b/>
        </w:rPr>
      </w:pPr>
      <w:r w:rsidRPr="003A7366">
        <w:rPr>
          <w:b/>
        </w:rPr>
        <w:t>Социальный паспорт школы</w:t>
      </w:r>
    </w:p>
    <w:p w:rsidR="008127C4" w:rsidRPr="003A7366" w:rsidRDefault="008127C4" w:rsidP="003A7366">
      <w:pPr>
        <w:tabs>
          <w:tab w:val="left" w:pos="142"/>
        </w:tabs>
        <w:spacing w:line="0" w:lineRule="atLeast"/>
        <w:ind w:right="-239" w:firstLine="567"/>
        <w:rPr>
          <w:b/>
        </w:rPr>
      </w:pPr>
      <w:r w:rsidRPr="003A7366">
        <w:rPr>
          <w:b/>
          <w:noProof/>
        </w:rPr>
        <w:drawing>
          <wp:inline distT="0" distB="0" distL="0" distR="0">
            <wp:extent cx="5934075" cy="2990850"/>
            <wp:effectExtent l="19050" t="0" r="9525" b="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127C4" w:rsidRPr="003A7366" w:rsidRDefault="008127C4" w:rsidP="003A7366">
      <w:pPr>
        <w:tabs>
          <w:tab w:val="left" w:pos="142"/>
        </w:tabs>
        <w:spacing w:line="21" w:lineRule="exact"/>
        <w:ind w:firstLine="567"/>
      </w:pPr>
    </w:p>
    <w:p w:rsidR="008127C4" w:rsidRPr="003A7366" w:rsidRDefault="008127C4" w:rsidP="003A7366">
      <w:pPr>
        <w:tabs>
          <w:tab w:val="left" w:pos="142"/>
        </w:tabs>
        <w:spacing w:line="242" w:lineRule="auto"/>
        <w:ind w:left="260" w:right="20" w:firstLine="567"/>
      </w:pPr>
      <w:r w:rsidRPr="003A7366">
        <w:t>Результаты мониторинга социальных паспортов свидетельствуют, что количество непо</w:t>
      </w:r>
      <w:r w:rsidRPr="003A7366">
        <w:t>л</w:t>
      </w:r>
      <w:r w:rsidRPr="003A7366">
        <w:t>ных и многодетных семей в этом учебном году стало больше, также увеличилось количество н</w:t>
      </w:r>
      <w:r w:rsidRPr="003A7366">
        <w:t>е</w:t>
      </w:r>
      <w:r w:rsidRPr="003A7366">
        <w:t>полных и малообеспеченных семей. За последние три года наблюдается тенденция на снижение количества детей с ОВЗ,  рост количества семей, педагогически несостоятельных и отрицательно влияющих на детей. Стабильным остается показатель семей, оказавшихся в социально-опасном положении.</w:t>
      </w:r>
    </w:p>
    <w:p w:rsidR="008127C4" w:rsidRPr="003A7366" w:rsidRDefault="003861BB" w:rsidP="003861BB">
      <w:pPr>
        <w:spacing w:line="239" w:lineRule="auto"/>
        <w:ind w:left="260"/>
      </w:pPr>
      <w:r>
        <w:t>Н</w:t>
      </w:r>
      <w:r w:rsidR="008127C4" w:rsidRPr="003A7366">
        <w:t>еобходимо продолжить слаженную работу педагогического коллектива с семьями учащихся, организовывая социальную защиту учащихся в проблемных семьях</w:t>
      </w:r>
      <w:r w:rsidR="003A7366">
        <w:t>.</w:t>
      </w:r>
    </w:p>
    <w:p w:rsidR="008127C4" w:rsidRPr="003A7366" w:rsidRDefault="008127C4" w:rsidP="003A7366"/>
    <w:p w:rsidR="008127C4" w:rsidRPr="003A7366" w:rsidRDefault="008127C4" w:rsidP="003A7366">
      <w:pPr>
        <w:ind w:left="426"/>
      </w:pPr>
    </w:p>
    <w:p w:rsidR="00CC25D0" w:rsidRPr="003A7366" w:rsidRDefault="00CC25D0" w:rsidP="003A7366">
      <w:pPr>
        <w:rPr>
          <w:b/>
        </w:rPr>
      </w:pPr>
    </w:p>
    <w:p w:rsidR="003A7366" w:rsidRPr="001E4FA6" w:rsidRDefault="003A7366" w:rsidP="003A7366">
      <w:pPr>
        <w:tabs>
          <w:tab w:val="left" w:pos="3828"/>
          <w:tab w:val="left" w:pos="7088"/>
        </w:tabs>
        <w:rPr>
          <w:b/>
        </w:rPr>
      </w:pPr>
      <w:r w:rsidRPr="001E4FA6">
        <w:rPr>
          <w:b/>
        </w:rPr>
        <w:t xml:space="preserve">                                                                  АНАЛИЗ</w:t>
      </w:r>
    </w:p>
    <w:p w:rsidR="003A7366" w:rsidRPr="001E4FA6" w:rsidRDefault="003A7366" w:rsidP="003A7366">
      <w:pPr>
        <w:tabs>
          <w:tab w:val="left" w:pos="3828"/>
          <w:tab w:val="left" w:pos="7088"/>
        </w:tabs>
        <w:rPr>
          <w:b/>
        </w:rPr>
      </w:pPr>
      <w:r w:rsidRPr="001E4FA6">
        <w:rPr>
          <w:b/>
        </w:rPr>
        <w:t xml:space="preserve">                                      Расходов  МКОУ  БСШ №3 за  2017 - 2020г.</w:t>
      </w:r>
    </w:p>
    <w:p w:rsidR="003A7366" w:rsidRPr="00DF78C9" w:rsidRDefault="003A7366" w:rsidP="003A7366">
      <w:pPr>
        <w:tabs>
          <w:tab w:val="left" w:pos="3828"/>
          <w:tab w:val="left" w:pos="7088"/>
        </w:tabs>
        <w:rPr>
          <w:b/>
        </w:rPr>
      </w:pPr>
    </w:p>
    <w:tbl>
      <w:tblPr>
        <w:tblpPr w:leftFromText="180" w:rightFromText="180" w:vertAnchor="text" w:horzAnchor="page" w:tblpX="802" w:tblpY="19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850"/>
        <w:gridCol w:w="849"/>
        <w:gridCol w:w="994"/>
        <w:gridCol w:w="709"/>
        <w:gridCol w:w="1134"/>
        <w:gridCol w:w="1134"/>
        <w:gridCol w:w="1559"/>
        <w:gridCol w:w="709"/>
      </w:tblGrid>
      <w:tr w:rsidR="003A7366" w:rsidRPr="00BF7E55" w:rsidTr="00F027D9">
        <w:trPr>
          <w:trHeight w:val="699"/>
        </w:trPr>
        <w:tc>
          <w:tcPr>
            <w:tcW w:w="2802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 w:rsidRPr="001E4FA6">
              <w:rPr>
                <w:b/>
              </w:rPr>
              <w:t>Наименование товаров и услуг</w:t>
            </w:r>
          </w:p>
        </w:tc>
        <w:tc>
          <w:tcPr>
            <w:tcW w:w="1699" w:type="dxa"/>
            <w:gridSpan w:val="2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  <w:lang w:val="en-US"/>
              </w:rPr>
            </w:pPr>
            <w:r w:rsidRPr="001E4FA6">
              <w:rPr>
                <w:b/>
              </w:rPr>
              <w:t>201</w:t>
            </w:r>
            <w:r w:rsidRPr="001E4FA6">
              <w:rPr>
                <w:b/>
                <w:lang w:val="en-US"/>
              </w:rPr>
              <w:t>7</w:t>
            </w:r>
          </w:p>
        </w:tc>
        <w:tc>
          <w:tcPr>
            <w:tcW w:w="1703" w:type="dxa"/>
            <w:gridSpan w:val="2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  <w:lang w:val="en-US"/>
              </w:rPr>
            </w:pPr>
            <w:r w:rsidRPr="001E4FA6">
              <w:rPr>
                <w:b/>
              </w:rPr>
              <w:t>201</w:t>
            </w:r>
            <w:r w:rsidRPr="001E4FA6">
              <w:rPr>
                <w:b/>
                <w:lang w:val="en-US"/>
              </w:rPr>
              <w:t>8</w:t>
            </w:r>
          </w:p>
        </w:tc>
        <w:tc>
          <w:tcPr>
            <w:tcW w:w="2268" w:type="dxa"/>
            <w:gridSpan w:val="2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  <w:lang w:val="en-US"/>
              </w:rPr>
            </w:pPr>
            <w:r w:rsidRPr="001E4FA6">
              <w:rPr>
                <w:b/>
              </w:rPr>
              <w:t>201</w:t>
            </w:r>
            <w:r w:rsidRPr="001E4FA6">
              <w:rPr>
                <w:b/>
                <w:lang w:val="en-US"/>
              </w:rPr>
              <w:t>9</w:t>
            </w:r>
          </w:p>
        </w:tc>
        <w:tc>
          <w:tcPr>
            <w:tcW w:w="2268" w:type="dxa"/>
            <w:gridSpan w:val="2"/>
          </w:tcPr>
          <w:p w:rsidR="003A7366" w:rsidRPr="00784A0F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</w:p>
        </w:tc>
      </w:tr>
      <w:tr w:rsidR="003A7366" w:rsidRPr="00D208C7" w:rsidTr="00F027D9">
        <w:tc>
          <w:tcPr>
            <w:tcW w:w="2802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 w:rsidRPr="001E4FA6">
              <w:rPr>
                <w:b/>
              </w:rPr>
              <w:t>Всего  финансирования</w:t>
            </w:r>
          </w:p>
        </w:tc>
        <w:tc>
          <w:tcPr>
            <w:tcW w:w="1699" w:type="dxa"/>
            <w:gridSpan w:val="2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</w:p>
        </w:tc>
        <w:tc>
          <w:tcPr>
            <w:tcW w:w="1703" w:type="dxa"/>
            <w:gridSpan w:val="2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 w:rsidRPr="001E4FA6">
              <w:rPr>
                <w:b/>
              </w:rPr>
              <w:t>30516433,17</w:t>
            </w:r>
          </w:p>
        </w:tc>
        <w:tc>
          <w:tcPr>
            <w:tcW w:w="1559" w:type="dxa"/>
          </w:tcPr>
          <w:p w:rsidR="003A7366" w:rsidRPr="00BF68D0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>
              <w:rPr>
                <w:b/>
              </w:rPr>
              <w:t>31723990,80</w:t>
            </w:r>
          </w:p>
        </w:tc>
        <w:tc>
          <w:tcPr>
            <w:tcW w:w="709" w:type="dxa"/>
          </w:tcPr>
          <w:p w:rsidR="003A7366" w:rsidRPr="00D208C7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</w:tr>
      <w:tr w:rsidR="003A7366" w:rsidRPr="00D208C7" w:rsidTr="00F027D9">
        <w:tc>
          <w:tcPr>
            <w:tcW w:w="2802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 w:rsidRPr="001E4FA6">
              <w:rPr>
                <w:b/>
              </w:rPr>
              <w:t>За счёт местного бю</w:t>
            </w:r>
            <w:r w:rsidRPr="001E4FA6">
              <w:rPr>
                <w:b/>
              </w:rPr>
              <w:t>д</w:t>
            </w:r>
            <w:r w:rsidRPr="001E4FA6">
              <w:rPr>
                <w:b/>
              </w:rPr>
              <w:t>жета</w:t>
            </w:r>
          </w:p>
        </w:tc>
        <w:tc>
          <w:tcPr>
            <w:tcW w:w="1699" w:type="dxa"/>
            <w:gridSpan w:val="2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</w:p>
        </w:tc>
        <w:tc>
          <w:tcPr>
            <w:tcW w:w="1703" w:type="dxa"/>
            <w:gridSpan w:val="2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 w:rsidRPr="001E4FA6">
              <w:rPr>
                <w:b/>
              </w:rPr>
              <w:t xml:space="preserve">  9443704.11</w:t>
            </w:r>
          </w:p>
        </w:tc>
        <w:tc>
          <w:tcPr>
            <w:tcW w:w="1559" w:type="dxa"/>
          </w:tcPr>
          <w:p w:rsidR="003A7366" w:rsidRPr="00BF68D0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>
              <w:rPr>
                <w:b/>
              </w:rPr>
              <w:t>824430090</w:t>
            </w:r>
          </w:p>
        </w:tc>
        <w:tc>
          <w:tcPr>
            <w:tcW w:w="709" w:type="dxa"/>
          </w:tcPr>
          <w:p w:rsidR="003A7366" w:rsidRPr="00D208C7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</w:tr>
      <w:tr w:rsidR="003A7366" w:rsidRPr="00D208C7" w:rsidTr="00F027D9">
        <w:tc>
          <w:tcPr>
            <w:tcW w:w="2802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 w:rsidRPr="001E4FA6">
              <w:rPr>
                <w:b/>
              </w:rPr>
              <w:t>Всего финансирование без продуктов, з/платы и налогов</w:t>
            </w:r>
          </w:p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</w:p>
        </w:tc>
        <w:tc>
          <w:tcPr>
            <w:tcW w:w="1699" w:type="dxa"/>
            <w:gridSpan w:val="2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 w:rsidRPr="001E4FA6">
              <w:rPr>
                <w:b/>
              </w:rPr>
              <w:t>5027542,78</w:t>
            </w:r>
          </w:p>
        </w:tc>
        <w:tc>
          <w:tcPr>
            <w:tcW w:w="1703" w:type="dxa"/>
            <w:gridSpan w:val="2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 w:rsidRPr="001E4FA6">
              <w:rPr>
                <w:b/>
              </w:rPr>
              <w:t>5537400,65</w:t>
            </w:r>
          </w:p>
        </w:tc>
        <w:tc>
          <w:tcPr>
            <w:tcW w:w="2268" w:type="dxa"/>
            <w:gridSpan w:val="2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</w:p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 w:rsidRPr="001E4FA6">
              <w:rPr>
                <w:b/>
              </w:rPr>
              <w:t xml:space="preserve">  7215816,05</w:t>
            </w:r>
          </w:p>
        </w:tc>
        <w:tc>
          <w:tcPr>
            <w:tcW w:w="1559" w:type="dxa"/>
          </w:tcPr>
          <w:p w:rsidR="003A7366" w:rsidRPr="009B64C3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>
              <w:rPr>
                <w:b/>
              </w:rPr>
              <w:t>21899725,06</w:t>
            </w:r>
          </w:p>
        </w:tc>
        <w:tc>
          <w:tcPr>
            <w:tcW w:w="709" w:type="dxa"/>
          </w:tcPr>
          <w:p w:rsidR="003A7366" w:rsidRPr="00D208C7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</w:tr>
      <w:tr w:rsidR="003A7366" w:rsidRPr="00D208C7" w:rsidTr="00F027D9">
        <w:tc>
          <w:tcPr>
            <w:tcW w:w="2802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 w:rsidRPr="001E4FA6">
              <w:rPr>
                <w:b/>
              </w:rPr>
              <w:t xml:space="preserve">в т.ч. финансирование без  льготного  проезда и  коммунальных услуг </w:t>
            </w:r>
          </w:p>
        </w:tc>
        <w:tc>
          <w:tcPr>
            <w:tcW w:w="1699" w:type="dxa"/>
            <w:gridSpan w:val="2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 w:rsidRPr="001E4FA6">
              <w:rPr>
                <w:b/>
              </w:rPr>
              <w:t>2722988,37</w:t>
            </w:r>
          </w:p>
        </w:tc>
        <w:tc>
          <w:tcPr>
            <w:tcW w:w="1703" w:type="dxa"/>
            <w:gridSpan w:val="2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 w:rsidRPr="001E4FA6">
              <w:rPr>
                <w:b/>
              </w:rPr>
              <w:t>2170542,71</w:t>
            </w:r>
          </w:p>
        </w:tc>
        <w:tc>
          <w:tcPr>
            <w:tcW w:w="2268" w:type="dxa"/>
            <w:gridSpan w:val="2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 w:rsidRPr="001E4FA6">
              <w:rPr>
                <w:b/>
              </w:rPr>
              <w:t xml:space="preserve">  3651922,27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>
              <w:rPr>
                <w:b/>
              </w:rPr>
              <w:t>3408080,80</w:t>
            </w:r>
          </w:p>
          <w:p w:rsidR="003A7366" w:rsidRPr="009B64C3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</w:p>
        </w:tc>
        <w:tc>
          <w:tcPr>
            <w:tcW w:w="709" w:type="dxa"/>
          </w:tcPr>
          <w:p w:rsidR="003A7366" w:rsidRPr="00D208C7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</w:tr>
      <w:tr w:rsidR="003A7366" w:rsidRPr="00D208C7" w:rsidTr="00F027D9">
        <w:tc>
          <w:tcPr>
            <w:tcW w:w="2802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</w:p>
        </w:tc>
        <w:tc>
          <w:tcPr>
            <w:tcW w:w="850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 w:rsidRPr="001E4FA6">
              <w:rPr>
                <w:b/>
              </w:rPr>
              <w:t>Су</w:t>
            </w:r>
            <w:r w:rsidRPr="001E4FA6">
              <w:rPr>
                <w:b/>
              </w:rPr>
              <w:t>м</w:t>
            </w:r>
            <w:r w:rsidRPr="001E4FA6">
              <w:rPr>
                <w:b/>
              </w:rPr>
              <w:t>ма</w:t>
            </w:r>
          </w:p>
        </w:tc>
        <w:tc>
          <w:tcPr>
            <w:tcW w:w="84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94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 w:rsidRPr="001E4FA6">
              <w:rPr>
                <w:b/>
              </w:rPr>
              <w:t>Сумма</w:t>
            </w:r>
          </w:p>
        </w:tc>
        <w:tc>
          <w:tcPr>
            <w:tcW w:w="70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 w:rsidRPr="001E4FA6">
              <w:rPr>
                <w:b/>
              </w:rPr>
              <w:t>%</w:t>
            </w:r>
          </w:p>
        </w:tc>
        <w:tc>
          <w:tcPr>
            <w:tcW w:w="1134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 w:rsidRPr="001E4FA6">
              <w:rPr>
                <w:b/>
              </w:rPr>
              <w:t>Сумма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A7366" w:rsidRPr="00D208C7" w:rsidTr="00F027D9">
        <w:tc>
          <w:tcPr>
            <w:tcW w:w="2802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 w:rsidRPr="001E4FA6">
              <w:rPr>
                <w:b/>
              </w:rPr>
              <w:t>Заработная плата</w:t>
            </w:r>
          </w:p>
          <w:p w:rsidR="003A7366" w:rsidRPr="001E4FA6" w:rsidRDefault="003A7366" w:rsidP="003A7366">
            <w:pPr>
              <w:tabs>
                <w:tab w:val="left" w:pos="1380"/>
                <w:tab w:val="left" w:pos="3828"/>
                <w:tab w:val="left" w:pos="7088"/>
              </w:tabs>
            </w:pPr>
            <w:r w:rsidRPr="001E4FA6">
              <w:rPr>
                <w:b/>
              </w:rPr>
              <w:t xml:space="preserve">  </w:t>
            </w:r>
            <w:r w:rsidRPr="001E4FA6">
              <w:t>В т.ч.</w:t>
            </w:r>
            <w:r w:rsidRPr="001E4FA6">
              <w:tab/>
            </w:r>
          </w:p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</w:pPr>
            <w:r w:rsidRPr="001E4FA6">
              <w:t>краевой бюджет</w:t>
            </w:r>
          </w:p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</w:pPr>
            <w:r w:rsidRPr="001E4FA6">
              <w:t>краевой бюджет  АУП</w:t>
            </w:r>
          </w:p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</w:pPr>
            <w:r w:rsidRPr="001E4FA6">
              <w:t>местный бюджет</w:t>
            </w:r>
          </w:p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bCs/>
              </w:rPr>
            </w:pPr>
            <w:r w:rsidRPr="001E4FA6">
              <w:rPr>
                <w:bCs/>
              </w:rPr>
              <w:t>классное руководство</w:t>
            </w:r>
          </w:p>
        </w:tc>
        <w:tc>
          <w:tcPr>
            <w:tcW w:w="850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 w:rsidRPr="001E4FA6">
              <w:rPr>
                <w:b/>
              </w:rPr>
              <w:t>16423113,85</w:t>
            </w:r>
          </w:p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</w:pPr>
          </w:p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</w:pPr>
            <w:r w:rsidRPr="001E4FA6">
              <w:t>10674332,35</w:t>
            </w:r>
          </w:p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</w:pPr>
            <w:r w:rsidRPr="001E4FA6">
              <w:t xml:space="preserve">  2312310,56</w:t>
            </w:r>
          </w:p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 w:rsidRPr="001E4FA6">
              <w:t xml:space="preserve">  3436470,94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 w:rsidRPr="0095742F">
              <w:rPr>
                <w:b/>
              </w:rPr>
              <w:t>53,82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    65,0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    14,1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t xml:space="preserve">     20,9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rPr>
                <w:b/>
                <w:bCs/>
              </w:rPr>
            </w:pPr>
            <w:r w:rsidRPr="000838CD">
              <w:rPr>
                <w:b/>
                <w:bCs/>
              </w:rPr>
              <w:t>1</w:t>
            </w:r>
            <w:r>
              <w:rPr>
                <w:b/>
                <w:bCs/>
              </w:rPr>
              <w:t>6368979.00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>9726064.00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>2657917.00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>3262500.00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 576000.00</w:t>
            </w:r>
          </w:p>
        </w:tc>
        <w:tc>
          <w:tcPr>
            <w:tcW w:w="709" w:type="dxa"/>
          </w:tcPr>
          <w:p w:rsidR="003A7366" w:rsidRPr="00E01126" w:rsidRDefault="003A7366" w:rsidP="003A7366">
            <w:pPr>
              <w:tabs>
                <w:tab w:val="left" w:pos="3828"/>
                <w:tab w:val="left" w:pos="708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51,6</w:t>
            </w:r>
          </w:p>
        </w:tc>
      </w:tr>
      <w:tr w:rsidR="003A7366" w:rsidRPr="00D208C7" w:rsidTr="00F027D9">
        <w:tc>
          <w:tcPr>
            <w:tcW w:w="2802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 w:rsidRPr="001E4FA6">
              <w:rPr>
                <w:b/>
              </w:rPr>
              <w:t>Начисления на зарпл</w:t>
            </w:r>
            <w:r w:rsidRPr="001E4FA6">
              <w:rPr>
                <w:b/>
              </w:rPr>
              <w:t>а</w:t>
            </w:r>
            <w:r w:rsidRPr="001E4FA6">
              <w:rPr>
                <w:b/>
              </w:rPr>
              <w:t>ту (налоги)</w:t>
            </w:r>
          </w:p>
          <w:p w:rsidR="003A7366" w:rsidRPr="001E4FA6" w:rsidRDefault="003A7366" w:rsidP="003A7366">
            <w:pPr>
              <w:tabs>
                <w:tab w:val="left" w:pos="1380"/>
                <w:tab w:val="left" w:pos="3828"/>
                <w:tab w:val="left" w:pos="7088"/>
              </w:tabs>
            </w:pPr>
            <w:r w:rsidRPr="001E4FA6">
              <w:t>В т.ч.</w:t>
            </w:r>
            <w:r w:rsidRPr="001E4FA6">
              <w:tab/>
            </w:r>
          </w:p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</w:pPr>
            <w:r w:rsidRPr="001E4FA6">
              <w:t>краевой бюджет</w:t>
            </w:r>
          </w:p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</w:pPr>
            <w:r w:rsidRPr="001E4FA6">
              <w:t>краевой бюджет  АУП</w:t>
            </w:r>
          </w:p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</w:pPr>
            <w:r w:rsidRPr="001E4FA6">
              <w:t>местный бюджет</w:t>
            </w:r>
          </w:p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 w:rsidRPr="001E4FA6">
              <w:rPr>
                <w:bCs/>
              </w:rPr>
              <w:t>региональные выплаты</w:t>
            </w:r>
          </w:p>
        </w:tc>
        <w:tc>
          <w:tcPr>
            <w:tcW w:w="850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 w:rsidRPr="001E4FA6">
              <w:rPr>
                <w:b/>
              </w:rPr>
              <w:t xml:space="preserve">  4907294,19</w:t>
            </w:r>
          </w:p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</w:p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</w:pPr>
            <w:r w:rsidRPr="001E4FA6">
              <w:t xml:space="preserve">  3236156,64</w:t>
            </w:r>
          </w:p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</w:pPr>
            <w:r w:rsidRPr="001E4FA6">
              <w:t xml:space="preserve">    711992,80</w:t>
            </w:r>
          </w:p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 w:rsidRPr="001E4FA6">
              <w:t xml:space="preserve">    959144,75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5742F">
              <w:rPr>
                <w:b/>
              </w:rPr>
              <w:t>16,08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    65,9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    14,5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t xml:space="preserve">     19,6</w:t>
            </w:r>
          </w:p>
        </w:tc>
        <w:tc>
          <w:tcPr>
            <w:tcW w:w="1559" w:type="dxa"/>
          </w:tcPr>
          <w:p w:rsidR="003A7366" w:rsidRPr="000838CD" w:rsidRDefault="003A7366" w:rsidP="003A7366">
            <w:pPr>
              <w:tabs>
                <w:tab w:val="left" w:pos="3828"/>
                <w:tab w:val="left" w:pos="7088"/>
              </w:tabs>
              <w:rPr>
                <w:b/>
                <w:bCs/>
              </w:rPr>
            </w:pPr>
            <w:r w:rsidRPr="000838CD">
              <w:rPr>
                <w:b/>
                <w:bCs/>
              </w:rPr>
              <w:t>4</w:t>
            </w:r>
            <w:r>
              <w:rPr>
                <w:b/>
                <w:bCs/>
              </w:rPr>
              <w:t>935915.00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>3043351.00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 808752.00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 909860.00</w:t>
            </w:r>
          </w:p>
          <w:p w:rsidR="003A7366" w:rsidRPr="00333068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 173952.00</w:t>
            </w:r>
          </w:p>
        </w:tc>
        <w:tc>
          <w:tcPr>
            <w:tcW w:w="709" w:type="dxa"/>
          </w:tcPr>
          <w:p w:rsidR="003A7366" w:rsidRPr="00E01126" w:rsidRDefault="003A7366" w:rsidP="003A7366">
            <w:pPr>
              <w:tabs>
                <w:tab w:val="left" w:pos="3828"/>
                <w:tab w:val="left" w:pos="708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15,6 </w:t>
            </w:r>
          </w:p>
        </w:tc>
      </w:tr>
      <w:tr w:rsidR="003A7366" w:rsidRPr="00D208C7" w:rsidTr="00F027D9">
        <w:tc>
          <w:tcPr>
            <w:tcW w:w="2802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 w:rsidRPr="001E4FA6">
              <w:rPr>
                <w:b/>
              </w:rPr>
              <w:t>Выплачено больни</w:t>
            </w:r>
            <w:r w:rsidRPr="001E4FA6">
              <w:rPr>
                <w:b/>
              </w:rPr>
              <w:t>ч</w:t>
            </w:r>
            <w:r w:rsidRPr="001E4FA6">
              <w:rPr>
                <w:b/>
              </w:rPr>
              <w:t>ных листов</w:t>
            </w:r>
          </w:p>
          <w:p w:rsidR="003A7366" w:rsidRPr="001E4FA6" w:rsidRDefault="003A7366" w:rsidP="003A7366">
            <w:pPr>
              <w:tabs>
                <w:tab w:val="left" w:pos="1380"/>
                <w:tab w:val="left" w:pos="3828"/>
                <w:tab w:val="left" w:pos="7088"/>
              </w:tabs>
            </w:pPr>
            <w:r w:rsidRPr="001E4FA6">
              <w:t>В т.ч.</w:t>
            </w:r>
            <w:r w:rsidRPr="001E4FA6">
              <w:tab/>
            </w:r>
          </w:p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</w:pPr>
            <w:r w:rsidRPr="001E4FA6">
              <w:t>краевой бюджет</w:t>
            </w:r>
          </w:p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</w:pPr>
            <w:r w:rsidRPr="001E4FA6">
              <w:t>краевой бюджет  АУП</w:t>
            </w:r>
          </w:p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 w:rsidRPr="001E4FA6">
              <w:t>местный бюджет</w:t>
            </w:r>
          </w:p>
        </w:tc>
        <w:tc>
          <w:tcPr>
            <w:tcW w:w="850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 w:rsidRPr="001E4FA6">
              <w:rPr>
                <w:b/>
              </w:rPr>
              <w:t xml:space="preserve">      45296,74</w:t>
            </w:r>
          </w:p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</w:pPr>
          </w:p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</w:pPr>
            <w:r w:rsidRPr="001E4FA6">
              <w:t xml:space="preserve">      15486,26</w:t>
            </w:r>
          </w:p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</w:pPr>
            <w:r w:rsidRPr="001E4FA6">
              <w:t xml:space="preserve">      16573,88</w:t>
            </w:r>
          </w:p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 w:rsidRPr="001E4FA6">
              <w:t xml:space="preserve">      13236,60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95742F">
              <w:rPr>
                <w:b/>
              </w:rPr>
              <w:t>0,15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    34,2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    36,6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t xml:space="preserve">     29,2</w:t>
            </w:r>
          </w:p>
        </w:tc>
        <w:tc>
          <w:tcPr>
            <w:tcW w:w="1559" w:type="dxa"/>
          </w:tcPr>
          <w:p w:rsidR="003A7366" w:rsidRPr="003875A6" w:rsidRDefault="003A7366" w:rsidP="003A7366">
            <w:pPr>
              <w:tabs>
                <w:tab w:val="left" w:pos="3828"/>
                <w:tab w:val="left" w:pos="7088"/>
              </w:tabs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 xml:space="preserve">  86000.00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rPr>
                <w:b/>
                <w:bCs/>
              </w:rPr>
            </w:pP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   41000.00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   20000.00</w:t>
            </w:r>
          </w:p>
          <w:p w:rsidR="003A7366" w:rsidRPr="00BA6C8D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   25000.00</w:t>
            </w:r>
          </w:p>
        </w:tc>
        <w:tc>
          <w:tcPr>
            <w:tcW w:w="709" w:type="dxa"/>
          </w:tcPr>
          <w:p w:rsidR="003A7366" w:rsidRPr="00E01126" w:rsidRDefault="003A7366" w:rsidP="003A7366">
            <w:pPr>
              <w:tabs>
                <w:tab w:val="left" w:pos="3828"/>
                <w:tab w:val="left" w:pos="708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E01126">
              <w:rPr>
                <w:b/>
                <w:bCs/>
              </w:rPr>
              <w:t>0,2</w:t>
            </w:r>
            <w:r>
              <w:rPr>
                <w:b/>
                <w:bCs/>
              </w:rPr>
              <w:t>7</w:t>
            </w:r>
          </w:p>
        </w:tc>
      </w:tr>
      <w:tr w:rsidR="003A7366" w:rsidRPr="00D208C7" w:rsidTr="00F027D9">
        <w:tc>
          <w:tcPr>
            <w:tcW w:w="2802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>
              <w:rPr>
                <w:b/>
              </w:rPr>
              <w:t>Командировочные расходы</w:t>
            </w:r>
          </w:p>
          <w:p w:rsidR="003A7366" w:rsidRPr="00AF50B7" w:rsidRDefault="003A7366" w:rsidP="003A7366">
            <w:pPr>
              <w:tabs>
                <w:tab w:val="left" w:pos="3828"/>
                <w:tab w:val="left" w:pos="7088"/>
              </w:tabs>
            </w:pPr>
            <w:r w:rsidRPr="00AF50B7">
              <w:t>В т.ч.  проживание в к</w:t>
            </w:r>
            <w:r w:rsidRPr="00AF50B7">
              <w:t>о</w:t>
            </w:r>
            <w:r w:rsidRPr="00AF50B7">
              <w:t>мандировках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3A7366" w:rsidRPr="00FB0977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77236,60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t>32502,62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5742F">
              <w:rPr>
                <w:b/>
              </w:rPr>
              <w:t>0,24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 w:rsidRPr="00A920B9">
              <w:t>42,08</w:t>
            </w:r>
          </w:p>
        </w:tc>
        <w:tc>
          <w:tcPr>
            <w:tcW w:w="1134" w:type="dxa"/>
          </w:tcPr>
          <w:p w:rsidR="003A7366" w:rsidRPr="00FB0977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77236,60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t>32502,62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Pr="0095742F">
              <w:rPr>
                <w:b/>
              </w:rPr>
              <w:t>0,24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>
              <w:t xml:space="preserve">  </w:t>
            </w:r>
            <w:r w:rsidRPr="00A920B9">
              <w:t>42,08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center" w:pos="753"/>
                <w:tab w:val="left" w:pos="3828"/>
                <w:tab w:val="left" w:pos="708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BA6C8D">
              <w:rPr>
                <w:b/>
                <w:bCs/>
              </w:rPr>
              <w:t>22</w:t>
            </w:r>
            <w:r>
              <w:rPr>
                <w:b/>
                <w:bCs/>
              </w:rPr>
              <w:t>65</w:t>
            </w:r>
            <w:r w:rsidRPr="00BA6C8D">
              <w:rPr>
                <w:b/>
                <w:bCs/>
              </w:rPr>
              <w:t>0,00</w:t>
            </w:r>
          </w:p>
          <w:p w:rsidR="003A7366" w:rsidRPr="00BA6C8D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 w:rsidRPr="00BA6C8D">
              <w:t>1</w:t>
            </w:r>
            <w:r>
              <w:t>4650</w:t>
            </w:r>
            <w:r w:rsidRPr="00BA6C8D">
              <w:t>.00</w:t>
            </w:r>
          </w:p>
        </w:tc>
        <w:tc>
          <w:tcPr>
            <w:tcW w:w="709" w:type="dxa"/>
          </w:tcPr>
          <w:p w:rsidR="003A7366" w:rsidRPr="00E0112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  <w:bCs/>
              </w:rPr>
            </w:pPr>
            <w:r w:rsidRPr="00E01126">
              <w:rPr>
                <w:b/>
                <w:bCs/>
              </w:rPr>
              <w:t>0,07</w:t>
            </w:r>
          </w:p>
        </w:tc>
      </w:tr>
      <w:tr w:rsidR="003A7366" w:rsidRPr="00D208C7" w:rsidTr="00F027D9">
        <w:tc>
          <w:tcPr>
            <w:tcW w:w="2802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>
              <w:rPr>
                <w:b/>
              </w:rPr>
              <w:t>Льготный проезд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 w:rsidRPr="00FB0977">
              <w:rPr>
                <w:b/>
              </w:rPr>
              <w:t>69482,10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Pr="0095742F">
              <w:rPr>
                <w:b/>
              </w:rPr>
              <w:t>0,2</w:t>
            </w:r>
          </w:p>
        </w:tc>
        <w:tc>
          <w:tcPr>
            <w:tcW w:w="1559" w:type="dxa"/>
          </w:tcPr>
          <w:p w:rsidR="003A7366" w:rsidRPr="00FB0977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38080.80</w:t>
            </w:r>
          </w:p>
        </w:tc>
        <w:tc>
          <w:tcPr>
            <w:tcW w:w="709" w:type="dxa"/>
          </w:tcPr>
          <w:p w:rsidR="003A7366" w:rsidRPr="0095742F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3A7366" w:rsidRPr="00D208C7" w:rsidTr="00F027D9">
        <w:tc>
          <w:tcPr>
            <w:tcW w:w="2802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>
              <w:rPr>
                <w:b/>
              </w:rPr>
              <w:t>Штрафы и госпошл</w:t>
            </w:r>
            <w:r>
              <w:rPr>
                <w:b/>
              </w:rPr>
              <w:t>и</w:t>
            </w:r>
            <w:r>
              <w:rPr>
                <w:b/>
              </w:rPr>
              <w:t>ны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76215,46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 w:rsidRPr="0095742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5742F">
              <w:rPr>
                <w:b/>
              </w:rPr>
              <w:t xml:space="preserve">  0,21</w:t>
            </w:r>
          </w:p>
        </w:tc>
        <w:tc>
          <w:tcPr>
            <w:tcW w:w="1559" w:type="dxa"/>
          </w:tcPr>
          <w:p w:rsidR="003A7366" w:rsidRPr="007918CD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5000.00</w:t>
            </w:r>
          </w:p>
        </w:tc>
        <w:tc>
          <w:tcPr>
            <w:tcW w:w="709" w:type="dxa"/>
          </w:tcPr>
          <w:p w:rsidR="003A7366" w:rsidRPr="0095742F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>
              <w:rPr>
                <w:b/>
              </w:rPr>
              <w:t xml:space="preserve">     0,01</w:t>
            </w:r>
          </w:p>
        </w:tc>
      </w:tr>
      <w:tr w:rsidR="003A7366" w:rsidRPr="00D208C7" w:rsidTr="00F027D9">
        <w:tc>
          <w:tcPr>
            <w:tcW w:w="2802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>
              <w:rPr>
                <w:b/>
              </w:rPr>
              <w:t>Обеспечение учебного процесса</w:t>
            </w:r>
          </w:p>
        </w:tc>
        <w:tc>
          <w:tcPr>
            <w:tcW w:w="850" w:type="dxa"/>
          </w:tcPr>
          <w:p w:rsidR="003A7366" w:rsidRPr="00316C7D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1252787,77</w:t>
            </w:r>
          </w:p>
        </w:tc>
        <w:tc>
          <w:tcPr>
            <w:tcW w:w="849" w:type="dxa"/>
          </w:tcPr>
          <w:p w:rsidR="003A7366" w:rsidRPr="00316C7D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94" w:type="dxa"/>
          </w:tcPr>
          <w:p w:rsidR="003A7366" w:rsidRPr="00316C7D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1228543,82</w:t>
            </w:r>
          </w:p>
        </w:tc>
        <w:tc>
          <w:tcPr>
            <w:tcW w:w="709" w:type="dxa"/>
          </w:tcPr>
          <w:p w:rsidR="003A7366" w:rsidRPr="00316C7D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56,6</w:t>
            </w:r>
          </w:p>
        </w:tc>
        <w:tc>
          <w:tcPr>
            <w:tcW w:w="1134" w:type="dxa"/>
          </w:tcPr>
          <w:p w:rsidR="003A7366" w:rsidRPr="00316C7D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 w:rsidRPr="00AB2522">
              <w:rPr>
                <w:b/>
              </w:rPr>
              <w:t>1151631,39</w:t>
            </w:r>
          </w:p>
        </w:tc>
        <w:tc>
          <w:tcPr>
            <w:tcW w:w="1134" w:type="dxa"/>
          </w:tcPr>
          <w:p w:rsidR="003A7366" w:rsidRPr="00316C7D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  <w:r w:rsidRPr="0095742F">
              <w:rPr>
                <w:b/>
              </w:rPr>
              <w:t>3,77</w:t>
            </w:r>
          </w:p>
        </w:tc>
        <w:tc>
          <w:tcPr>
            <w:tcW w:w="1559" w:type="dxa"/>
          </w:tcPr>
          <w:p w:rsidR="003A7366" w:rsidRPr="00AB2522" w:rsidRDefault="003A7366" w:rsidP="003A7366">
            <w:pPr>
              <w:tabs>
                <w:tab w:val="center" w:pos="682"/>
                <w:tab w:val="left" w:pos="3828"/>
                <w:tab w:val="left" w:pos="7088"/>
              </w:tabs>
              <w:rPr>
                <w:b/>
              </w:rPr>
            </w:pPr>
            <w:r>
              <w:rPr>
                <w:b/>
              </w:rPr>
              <w:t xml:space="preserve">  2591039,55</w:t>
            </w:r>
          </w:p>
        </w:tc>
        <w:tc>
          <w:tcPr>
            <w:tcW w:w="709" w:type="dxa"/>
          </w:tcPr>
          <w:p w:rsidR="003A7366" w:rsidRPr="0095742F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8,2</w:t>
            </w:r>
          </w:p>
        </w:tc>
      </w:tr>
      <w:tr w:rsidR="003A7366" w:rsidRPr="00D208C7" w:rsidTr="00F027D9">
        <w:tc>
          <w:tcPr>
            <w:tcW w:w="2802" w:type="dxa"/>
          </w:tcPr>
          <w:p w:rsidR="003A7366" w:rsidRPr="00B23C1B" w:rsidRDefault="003A7366" w:rsidP="003A7366">
            <w:pPr>
              <w:tabs>
                <w:tab w:val="left" w:pos="3828"/>
                <w:tab w:val="left" w:pos="7088"/>
              </w:tabs>
            </w:pPr>
            <w:r w:rsidRPr="00B23C1B">
              <w:t>Спорттовары</w:t>
            </w:r>
          </w:p>
        </w:tc>
        <w:tc>
          <w:tcPr>
            <w:tcW w:w="850" w:type="dxa"/>
          </w:tcPr>
          <w:p w:rsidR="003A7366" w:rsidRPr="007811C5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78127,50</w:t>
            </w:r>
          </w:p>
        </w:tc>
        <w:tc>
          <w:tcPr>
            <w:tcW w:w="849" w:type="dxa"/>
          </w:tcPr>
          <w:p w:rsidR="003A7366" w:rsidRPr="007811C5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6,2</w:t>
            </w: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118620</w:t>
            </w:r>
          </w:p>
        </w:tc>
        <w:tc>
          <w:tcPr>
            <w:tcW w:w="709" w:type="dxa"/>
          </w:tcPr>
          <w:p w:rsidR="003A7366" w:rsidRPr="00D208C7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9,6</w:t>
            </w:r>
          </w:p>
        </w:tc>
        <w:tc>
          <w:tcPr>
            <w:tcW w:w="1134" w:type="dxa"/>
          </w:tcPr>
          <w:p w:rsidR="003A7366" w:rsidRPr="00D208C7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70300,00</w:t>
            </w:r>
          </w:p>
        </w:tc>
        <w:tc>
          <w:tcPr>
            <w:tcW w:w="1134" w:type="dxa"/>
          </w:tcPr>
          <w:p w:rsidR="003A7366" w:rsidRPr="00D208C7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     6,1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120809,02</w:t>
            </w:r>
          </w:p>
        </w:tc>
        <w:tc>
          <w:tcPr>
            <w:tcW w:w="709" w:type="dxa"/>
          </w:tcPr>
          <w:p w:rsidR="003A7366" w:rsidRPr="00D208C7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</w:tr>
      <w:tr w:rsidR="003A7366" w:rsidRPr="00BF7E55" w:rsidTr="00F027D9">
        <w:trPr>
          <w:trHeight w:val="273"/>
        </w:trPr>
        <w:tc>
          <w:tcPr>
            <w:tcW w:w="2802" w:type="dxa"/>
          </w:tcPr>
          <w:p w:rsidR="003A7366" w:rsidRPr="00B23C1B" w:rsidRDefault="003A7366" w:rsidP="003A7366">
            <w:pPr>
              <w:tabs>
                <w:tab w:val="left" w:pos="3828"/>
                <w:tab w:val="left" w:pos="7088"/>
              </w:tabs>
            </w:pPr>
            <w:r w:rsidRPr="00B23C1B">
              <w:t>Учебники</w:t>
            </w:r>
          </w:p>
        </w:tc>
        <w:tc>
          <w:tcPr>
            <w:tcW w:w="850" w:type="dxa"/>
          </w:tcPr>
          <w:p w:rsidR="003A7366" w:rsidRPr="007811C5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326149</w:t>
            </w: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26</w:t>
            </w:r>
          </w:p>
        </w:tc>
        <w:tc>
          <w:tcPr>
            <w:tcW w:w="994" w:type="dxa"/>
          </w:tcPr>
          <w:p w:rsidR="003A7366" w:rsidRPr="007811C5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349988,04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28,5</w:t>
            </w:r>
          </w:p>
        </w:tc>
        <w:tc>
          <w:tcPr>
            <w:tcW w:w="1134" w:type="dxa"/>
          </w:tcPr>
          <w:p w:rsidR="003A7366" w:rsidRPr="000A6A2C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430747,01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   37,4</w:t>
            </w:r>
          </w:p>
        </w:tc>
        <w:tc>
          <w:tcPr>
            <w:tcW w:w="1559" w:type="dxa"/>
          </w:tcPr>
          <w:p w:rsidR="003A7366" w:rsidRPr="00D208C7" w:rsidRDefault="003A7366" w:rsidP="003A7366">
            <w:pPr>
              <w:tabs>
                <w:tab w:val="center" w:pos="392"/>
                <w:tab w:val="center" w:pos="682"/>
                <w:tab w:val="left" w:pos="3828"/>
                <w:tab w:val="left" w:pos="7088"/>
              </w:tabs>
            </w:pPr>
            <w:r>
              <w:t xml:space="preserve">    454841,08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rPr>
          <w:trHeight w:val="273"/>
        </w:trPr>
        <w:tc>
          <w:tcPr>
            <w:tcW w:w="2802" w:type="dxa"/>
          </w:tcPr>
          <w:p w:rsidR="003A7366" w:rsidRPr="00B23C1B" w:rsidRDefault="003A7366" w:rsidP="003A7366">
            <w:pPr>
              <w:tabs>
                <w:tab w:val="left" w:pos="3828"/>
                <w:tab w:val="left" w:pos="7088"/>
              </w:tabs>
            </w:pPr>
            <w:r>
              <w:t>Электронные учебники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center" w:pos="392"/>
                <w:tab w:val="center" w:pos="682"/>
                <w:tab w:val="left" w:pos="3828"/>
                <w:tab w:val="left" w:pos="7088"/>
              </w:tabs>
            </w:pPr>
            <w:r>
              <w:t xml:space="preserve">          375.00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rPr>
          <w:trHeight w:val="273"/>
        </w:trPr>
        <w:tc>
          <w:tcPr>
            <w:tcW w:w="2802" w:type="dxa"/>
          </w:tcPr>
          <w:p w:rsidR="003A7366" w:rsidRPr="00B23C1B" w:rsidRDefault="003A7366" w:rsidP="003A7366">
            <w:pPr>
              <w:tabs>
                <w:tab w:val="left" w:pos="3828"/>
                <w:tab w:val="left" w:pos="7088"/>
              </w:tabs>
            </w:pPr>
            <w:r>
              <w:t>Художественная   лит</w:t>
            </w:r>
            <w:r>
              <w:t>е</w:t>
            </w:r>
            <w:r>
              <w:t>ратура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15700,00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     1,4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center" w:pos="392"/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rPr>
          <w:trHeight w:val="277"/>
        </w:trPr>
        <w:tc>
          <w:tcPr>
            <w:tcW w:w="2802" w:type="dxa"/>
          </w:tcPr>
          <w:p w:rsidR="003A7366" w:rsidRPr="00B23C1B" w:rsidRDefault="003A7366" w:rsidP="003A7366">
            <w:pPr>
              <w:tabs>
                <w:tab w:val="left" w:pos="3828"/>
                <w:tab w:val="left" w:pos="7088"/>
              </w:tabs>
            </w:pPr>
            <w:r w:rsidRPr="00B23C1B">
              <w:t>Мебель</w:t>
            </w:r>
          </w:p>
        </w:tc>
        <w:tc>
          <w:tcPr>
            <w:tcW w:w="850" w:type="dxa"/>
          </w:tcPr>
          <w:p w:rsidR="003A7366" w:rsidRPr="007811C5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196262</w:t>
            </w: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15,7</w:t>
            </w:r>
          </w:p>
        </w:tc>
        <w:tc>
          <w:tcPr>
            <w:tcW w:w="994" w:type="dxa"/>
          </w:tcPr>
          <w:p w:rsidR="003A7366" w:rsidRPr="007811C5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192744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15,7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218500,44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</w:tr>
      <w:tr w:rsidR="003A7366" w:rsidRPr="00BF7E55" w:rsidTr="00F027D9">
        <w:trPr>
          <w:trHeight w:val="253"/>
        </w:trPr>
        <w:tc>
          <w:tcPr>
            <w:tcW w:w="2802" w:type="dxa"/>
          </w:tcPr>
          <w:p w:rsidR="003A7366" w:rsidRPr="00B23C1B" w:rsidRDefault="003A7366" w:rsidP="003A7366">
            <w:pPr>
              <w:tabs>
                <w:tab w:val="left" w:pos="3828"/>
                <w:tab w:val="left" w:pos="7088"/>
              </w:tabs>
            </w:pPr>
            <w:r w:rsidRPr="00B23C1B">
              <w:t>Учебно-наглядные п</w:t>
            </w:r>
            <w:r w:rsidRPr="00B23C1B">
              <w:t>о</w:t>
            </w:r>
            <w:r w:rsidRPr="00B23C1B">
              <w:t>собия</w:t>
            </w:r>
            <w:r>
              <w:t>, стенды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72325</w:t>
            </w: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5,8</w:t>
            </w:r>
          </w:p>
        </w:tc>
        <w:tc>
          <w:tcPr>
            <w:tcW w:w="994" w:type="dxa"/>
          </w:tcPr>
          <w:p w:rsidR="003A7366" w:rsidRPr="007811C5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226359,52</w:t>
            </w:r>
          </w:p>
        </w:tc>
        <w:tc>
          <w:tcPr>
            <w:tcW w:w="709" w:type="dxa"/>
          </w:tcPr>
          <w:p w:rsidR="003A7366" w:rsidRPr="000A6A2C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18,4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37949,00</w:t>
            </w:r>
          </w:p>
        </w:tc>
        <w:tc>
          <w:tcPr>
            <w:tcW w:w="1134" w:type="dxa"/>
          </w:tcPr>
          <w:p w:rsidR="003A7366" w:rsidRPr="007811C5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  3,3</w:t>
            </w:r>
          </w:p>
        </w:tc>
        <w:tc>
          <w:tcPr>
            <w:tcW w:w="1559" w:type="dxa"/>
          </w:tcPr>
          <w:p w:rsidR="003A7366" w:rsidRPr="000A6A2C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14375,00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Pr="00B23C1B" w:rsidRDefault="003A7366" w:rsidP="003A7366">
            <w:pPr>
              <w:tabs>
                <w:tab w:val="left" w:pos="3828"/>
                <w:tab w:val="left" w:pos="7088"/>
              </w:tabs>
            </w:pPr>
            <w:r w:rsidRPr="00B23C1B">
              <w:t>Канцелярские прина</w:t>
            </w:r>
            <w:r w:rsidRPr="00B23C1B">
              <w:t>д</w:t>
            </w:r>
            <w:r w:rsidRPr="00B23C1B">
              <w:t>лежности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34843</w:t>
            </w:r>
          </w:p>
        </w:tc>
        <w:tc>
          <w:tcPr>
            <w:tcW w:w="849" w:type="dxa"/>
          </w:tcPr>
          <w:p w:rsidR="003A7366" w:rsidRPr="007811C5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2,8</w:t>
            </w:r>
          </w:p>
        </w:tc>
        <w:tc>
          <w:tcPr>
            <w:tcW w:w="994" w:type="dxa"/>
          </w:tcPr>
          <w:p w:rsidR="003A7366" w:rsidRPr="007811C5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18066,27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86468,00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  7,5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center" w:pos="427"/>
                <w:tab w:val="left" w:pos="3828"/>
                <w:tab w:val="left" w:pos="7088"/>
              </w:tabs>
              <w:jc w:val="center"/>
            </w:pPr>
            <w:r>
              <w:t>165139,89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rPr>
          <w:trHeight w:val="247"/>
        </w:trPr>
        <w:tc>
          <w:tcPr>
            <w:tcW w:w="2802" w:type="dxa"/>
          </w:tcPr>
          <w:p w:rsidR="003A7366" w:rsidRPr="004935DE" w:rsidRDefault="003A7366" w:rsidP="003A7366">
            <w:pPr>
              <w:tabs>
                <w:tab w:val="left" w:pos="3828"/>
                <w:tab w:val="left" w:pos="7088"/>
              </w:tabs>
            </w:pPr>
            <w:r w:rsidRPr="004935DE">
              <w:t xml:space="preserve">       в т.ч:           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Pr="000A6A2C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rPr>
          <w:trHeight w:val="247"/>
        </w:trPr>
        <w:tc>
          <w:tcPr>
            <w:tcW w:w="2802" w:type="dxa"/>
          </w:tcPr>
          <w:p w:rsidR="003A7366" w:rsidRPr="004935DE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 Бумага и изделия из картона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12400</w:t>
            </w: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1,0</w:t>
            </w: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14170</w:t>
            </w:r>
          </w:p>
        </w:tc>
        <w:tc>
          <w:tcPr>
            <w:tcW w:w="709" w:type="dxa"/>
          </w:tcPr>
          <w:p w:rsidR="003A7366" w:rsidRPr="000A6A2C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15900.00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18,3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41437\,69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rPr>
          <w:trHeight w:val="247"/>
        </w:trPr>
        <w:tc>
          <w:tcPr>
            <w:tcW w:w="2802" w:type="dxa"/>
          </w:tcPr>
          <w:p w:rsidR="003A7366" w:rsidRPr="004935DE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 фотобумага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7577.00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  8,8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4962,38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rPr>
          <w:trHeight w:val="251"/>
        </w:trPr>
        <w:tc>
          <w:tcPr>
            <w:tcW w:w="2802" w:type="dxa"/>
          </w:tcPr>
          <w:p w:rsidR="003A7366" w:rsidRPr="00B23C1B" w:rsidRDefault="003A7366" w:rsidP="003A7366">
            <w:pPr>
              <w:tabs>
                <w:tab w:val="left" w:pos="3828"/>
                <w:tab w:val="left" w:pos="7088"/>
              </w:tabs>
            </w:pPr>
            <w:r w:rsidRPr="00B23C1B">
              <w:t>Оргтехника (проекторы, ноутбуки</w:t>
            </w:r>
            <w:r>
              <w:t>, принтеры, системные блоки, ак</w:t>
            </w:r>
            <w:r>
              <w:t>у</w:t>
            </w:r>
            <w:r>
              <w:t>стика</w:t>
            </w:r>
            <w:r w:rsidRPr="00B23C1B">
              <w:t>)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161600,27</w:t>
            </w: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12,9</w:t>
            </w: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58804</w:t>
            </w:r>
          </w:p>
        </w:tc>
        <w:tc>
          <w:tcPr>
            <w:tcW w:w="709" w:type="dxa"/>
          </w:tcPr>
          <w:p w:rsidR="003A7366" w:rsidRPr="000A6A2C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4,8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203847,50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17,7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center" w:pos="682"/>
                <w:tab w:val="left" w:pos="3828"/>
                <w:tab w:val="left" w:pos="7088"/>
              </w:tabs>
            </w:pPr>
            <w:r>
              <w:t xml:space="preserve">    361226,10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rPr>
          <w:trHeight w:val="251"/>
        </w:trPr>
        <w:tc>
          <w:tcPr>
            <w:tcW w:w="2802" w:type="dxa"/>
          </w:tcPr>
          <w:p w:rsidR="003A7366" w:rsidRPr="00B23C1B" w:rsidRDefault="003A7366" w:rsidP="003A7366">
            <w:pPr>
              <w:tabs>
                <w:tab w:val="left" w:pos="3828"/>
                <w:tab w:val="left" w:pos="7088"/>
              </w:tabs>
            </w:pPr>
            <w:r>
              <w:t>Оборудование  и инс</w:t>
            </w:r>
            <w:r>
              <w:t>т</w:t>
            </w:r>
            <w:r>
              <w:t>рументы для кабинетов технологии мальчиков и девочек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53571,00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 4,6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16846,75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rPr>
          <w:trHeight w:val="254"/>
        </w:trPr>
        <w:tc>
          <w:tcPr>
            <w:tcW w:w="2802" w:type="dxa"/>
          </w:tcPr>
          <w:p w:rsidR="003A7366" w:rsidRPr="00B23C1B" w:rsidRDefault="003A7366" w:rsidP="003A7366">
            <w:pPr>
              <w:tabs>
                <w:tab w:val="left" w:pos="3828"/>
                <w:tab w:val="left" w:pos="7088"/>
              </w:tabs>
            </w:pPr>
            <w:r>
              <w:t>Другая техника и обор</w:t>
            </w:r>
            <w:r>
              <w:t>у</w:t>
            </w:r>
            <w:r>
              <w:t>дование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27000</w:t>
            </w: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2,2</w:t>
            </w: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Pr="000A6A2C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66859,54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 5,8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rPr>
          <w:trHeight w:val="254"/>
        </w:trPr>
        <w:tc>
          <w:tcPr>
            <w:tcW w:w="2802" w:type="dxa"/>
          </w:tcPr>
          <w:p w:rsidR="003A7366" w:rsidRPr="00B23C1B" w:rsidRDefault="003A7366" w:rsidP="003A7366">
            <w:pPr>
              <w:tabs>
                <w:tab w:val="left" w:pos="3828"/>
                <w:tab w:val="left" w:pos="7088"/>
              </w:tabs>
            </w:pPr>
            <w:r>
              <w:t>Стол для рисования пе</w:t>
            </w:r>
            <w:r>
              <w:t>с</w:t>
            </w:r>
            <w:r>
              <w:t>ком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11900,00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 1,03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--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rPr>
          <w:trHeight w:val="550"/>
        </w:trPr>
        <w:tc>
          <w:tcPr>
            <w:tcW w:w="2802" w:type="dxa"/>
          </w:tcPr>
          <w:p w:rsidR="003A7366" w:rsidRPr="00B23C1B" w:rsidRDefault="003A7366" w:rsidP="003A7366">
            <w:pPr>
              <w:tabs>
                <w:tab w:val="left" w:pos="3828"/>
                <w:tab w:val="left" w:pos="7088"/>
              </w:tabs>
            </w:pPr>
            <w:r w:rsidRPr="00B23C1B">
              <w:t>Запасные части и ра</w:t>
            </w:r>
            <w:r w:rsidRPr="00B23C1B">
              <w:t>с</w:t>
            </w:r>
            <w:r w:rsidRPr="00B23C1B">
              <w:t>ходные материалы к оргтехнике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84727</w:t>
            </w: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6,76</w:t>
            </w: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37464,50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  <w:p w:rsidR="003A7366" w:rsidRPr="000A6A2C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3,1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    -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23811,49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rPr>
          <w:trHeight w:val="266"/>
        </w:trPr>
        <w:tc>
          <w:tcPr>
            <w:tcW w:w="2802" w:type="dxa"/>
          </w:tcPr>
          <w:p w:rsidR="003A7366" w:rsidRPr="00B23C1B" w:rsidRDefault="003A7366" w:rsidP="003A7366">
            <w:pPr>
              <w:tabs>
                <w:tab w:val="left" w:pos="3828"/>
                <w:tab w:val="left" w:pos="7088"/>
              </w:tabs>
            </w:pPr>
            <w:r w:rsidRPr="00B23C1B">
              <w:t>Интерактивные доски и экраны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50000</w:t>
            </w: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A7366" w:rsidRPr="000A6A2C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    -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60000,00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rPr>
          <w:trHeight w:val="256"/>
        </w:trPr>
        <w:tc>
          <w:tcPr>
            <w:tcW w:w="2802" w:type="dxa"/>
          </w:tcPr>
          <w:p w:rsidR="003A7366" w:rsidRPr="00B23C1B" w:rsidRDefault="003A7366" w:rsidP="003A7366">
            <w:pPr>
              <w:tabs>
                <w:tab w:val="left" w:pos="3828"/>
                <w:tab w:val="left" w:pos="7088"/>
              </w:tabs>
            </w:pPr>
            <w:r w:rsidRPr="00B23C1B">
              <w:t>Призы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30000</w:t>
            </w: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2,4</w:t>
            </w: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25000</w:t>
            </w:r>
          </w:p>
        </w:tc>
        <w:tc>
          <w:tcPr>
            <w:tcW w:w="709" w:type="dxa"/>
          </w:tcPr>
          <w:p w:rsidR="003A7366" w:rsidRPr="000A6A2C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2,04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6615,36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 0,6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rPr>
          <w:trHeight w:val="260"/>
        </w:trPr>
        <w:tc>
          <w:tcPr>
            <w:tcW w:w="2802" w:type="dxa"/>
          </w:tcPr>
          <w:p w:rsidR="003A7366" w:rsidRPr="00B23C1B" w:rsidRDefault="003A7366" w:rsidP="003A7366">
            <w:pPr>
              <w:tabs>
                <w:tab w:val="left" w:pos="3828"/>
                <w:tab w:val="left" w:pos="7088"/>
              </w:tabs>
            </w:pPr>
            <w:r w:rsidRPr="00B23C1B">
              <w:t>Классные журналы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5250</w:t>
            </w: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0,42</w:t>
            </w: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4680</w:t>
            </w:r>
          </w:p>
        </w:tc>
        <w:tc>
          <w:tcPr>
            <w:tcW w:w="709" w:type="dxa"/>
          </w:tcPr>
          <w:p w:rsidR="003A7366" w:rsidRPr="000A6A2C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    -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Pr="00B23C1B" w:rsidRDefault="003A7366" w:rsidP="003A7366">
            <w:pPr>
              <w:tabs>
                <w:tab w:val="left" w:pos="3828"/>
                <w:tab w:val="left" w:pos="7088"/>
              </w:tabs>
            </w:pPr>
            <w:r w:rsidRPr="00B23C1B">
              <w:t>Приобретение аттест</w:t>
            </w:r>
            <w:r w:rsidRPr="00B23C1B">
              <w:t>а</w:t>
            </w:r>
            <w:r w:rsidRPr="00B23C1B">
              <w:t>тов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5075</w:t>
            </w: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0,4</w:t>
            </w:r>
          </w:p>
        </w:tc>
        <w:tc>
          <w:tcPr>
            <w:tcW w:w="994" w:type="dxa"/>
          </w:tcPr>
          <w:p w:rsidR="003A7366" w:rsidRPr="007811C5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6660</w:t>
            </w:r>
          </w:p>
        </w:tc>
        <w:tc>
          <w:tcPr>
            <w:tcW w:w="709" w:type="dxa"/>
          </w:tcPr>
          <w:p w:rsidR="003A7366" w:rsidRPr="000A6A2C" w:rsidRDefault="003A7366" w:rsidP="003A7366">
            <w:pPr>
              <w:tabs>
                <w:tab w:val="center" w:pos="358"/>
                <w:tab w:val="left" w:pos="3828"/>
                <w:tab w:val="left" w:pos="7088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12424,82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 w:rsidRPr="00B23C1B">
              <w:t>Подписка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>В т.ч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>электронная</w:t>
            </w:r>
          </w:p>
          <w:p w:rsidR="003A7366" w:rsidRPr="00B23C1B" w:rsidRDefault="003A7366" w:rsidP="003A7366">
            <w:pPr>
              <w:tabs>
                <w:tab w:val="left" w:pos="3828"/>
                <w:tab w:val="left" w:pos="7088"/>
              </w:tabs>
            </w:pPr>
            <w:r>
              <w:t>для библиотеки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41628,35</w:t>
            </w: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3,3</w:t>
            </w:r>
          </w:p>
        </w:tc>
        <w:tc>
          <w:tcPr>
            <w:tcW w:w="994" w:type="dxa"/>
          </w:tcPr>
          <w:p w:rsidR="003A7366" w:rsidRPr="007811C5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62263,77</w:t>
            </w:r>
          </w:p>
        </w:tc>
        <w:tc>
          <w:tcPr>
            <w:tcW w:w="709" w:type="dxa"/>
          </w:tcPr>
          <w:p w:rsidR="003A7366" w:rsidRPr="000A6A2C" w:rsidRDefault="003A7366" w:rsidP="003A7366">
            <w:pPr>
              <w:tabs>
                <w:tab w:val="center" w:pos="358"/>
                <w:tab w:val="left" w:pos="3828"/>
                <w:tab w:val="left" w:pos="7088"/>
              </w:tabs>
              <w:jc w:val="center"/>
            </w:pPr>
            <w:r>
              <w:t>5,08</w:t>
            </w:r>
          </w:p>
        </w:tc>
        <w:tc>
          <w:tcPr>
            <w:tcW w:w="1134" w:type="dxa"/>
          </w:tcPr>
          <w:p w:rsidR="003A7366" w:rsidRPr="00AB2522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 w:rsidRPr="00AB2522">
              <w:t>51073,98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31812,00 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19261,98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center" w:pos="529"/>
                <w:tab w:val="left" w:pos="3828"/>
                <w:tab w:val="left" w:pos="7088"/>
              </w:tabs>
            </w:pPr>
            <w:r>
              <w:t xml:space="preserve">      4,4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   62,3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37,7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54938,11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7385,20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47552,91</w:t>
            </w:r>
          </w:p>
        </w:tc>
        <w:tc>
          <w:tcPr>
            <w:tcW w:w="709" w:type="dxa"/>
          </w:tcPr>
          <w:p w:rsidR="003A7366" w:rsidRPr="000D664B" w:rsidRDefault="003A7366" w:rsidP="003A7366">
            <w:pPr>
              <w:tabs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Pr="00E145F3" w:rsidRDefault="003A7366" w:rsidP="003A7366">
            <w:pPr>
              <w:tabs>
                <w:tab w:val="left" w:pos="3828"/>
                <w:tab w:val="left" w:pos="7088"/>
              </w:tabs>
            </w:pPr>
            <w:r w:rsidRPr="00E145F3">
              <w:t xml:space="preserve">Обучение 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8500</w:t>
            </w: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0,7</w:t>
            </w:r>
          </w:p>
        </w:tc>
        <w:tc>
          <w:tcPr>
            <w:tcW w:w="994" w:type="dxa"/>
          </w:tcPr>
          <w:p w:rsidR="003A7366" w:rsidRPr="007811C5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34900</w:t>
            </w:r>
          </w:p>
        </w:tc>
        <w:tc>
          <w:tcPr>
            <w:tcW w:w="709" w:type="dxa"/>
          </w:tcPr>
          <w:p w:rsidR="003A7366" w:rsidRPr="000A6A2C" w:rsidRDefault="003A7366" w:rsidP="003A7366">
            <w:pPr>
              <w:tabs>
                <w:tab w:val="center" w:pos="358"/>
                <w:tab w:val="left" w:pos="3828"/>
                <w:tab w:val="left" w:pos="7088"/>
              </w:tabs>
              <w:jc w:val="center"/>
            </w:pPr>
            <w:r>
              <w:t>2,9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23400.00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Pr="00E145F3" w:rsidRDefault="003A7366" w:rsidP="003A7366">
            <w:pPr>
              <w:tabs>
                <w:tab w:val="left" w:pos="3828"/>
                <w:tab w:val="left" w:pos="7088"/>
              </w:tabs>
            </w:pPr>
            <w:r w:rsidRPr="00E145F3">
              <w:t>Аттестация учителей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677,46</w:t>
            </w: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0,06</w:t>
            </w:r>
          </w:p>
        </w:tc>
        <w:tc>
          <w:tcPr>
            <w:tcW w:w="994" w:type="dxa"/>
          </w:tcPr>
          <w:p w:rsidR="003A7366" w:rsidRPr="007811C5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1354,94</w:t>
            </w:r>
          </w:p>
        </w:tc>
        <w:tc>
          <w:tcPr>
            <w:tcW w:w="709" w:type="dxa"/>
          </w:tcPr>
          <w:p w:rsidR="003A7366" w:rsidRPr="000A6A2C" w:rsidRDefault="003A7366" w:rsidP="003A7366">
            <w:pPr>
              <w:tabs>
                <w:tab w:val="center" w:pos="358"/>
                <w:tab w:val="left" w:pos="3828"/>
                <w:tab w:val="left" w:pos="7088"/>
              </w:tabs>
              <w:jc w:val="center"/>
            </w:pPr>
            <w:r>
              <w:t>0,11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</w:tr>
      <w:tr w:rsidR="003A7366" w:rsidRPr="00BF7E55" w:rsidTr="00F027D9">
        <w:tc>
          <w:tcPr>
            <w:tcW w:w="2802" w:type="dxa"/>
          </w:tcPr>
          <w:p w:rsidR="003A7366" w:rsidRPr="00B23C1B" w:rsidRDefault="003A7366" w:rsidP="003A7366">
            <w:pPr>
              <w:tabs>
                <w:tab w:val="left" w:pos="3828"/>
                <w:tab w:val="left" w:pos="7088"/>
              </w:tabs>
            </w:pPr>
            <w:r w:rsidRPr="00B23C1B">
              <w:t>Оборудование полосы препятствий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Pr="007811C5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57860</w:t>
            </w:r>
          </w:p>
        </w:tc>
        <w:tc>
          <w:tcPr>
            <w:tcW w:w="709" w:type="dxa"/>
          </w:tcPr>
          <w:p w:rsidR="003A7366" w:rsidRPr="000A6A2C" w:rsidRDefault="003A7366" w:rsidP="003A7366">
            <w:pPr>
              <w:tabs>
                <w:tab w:val="center" w:pos="358"/>
                <w:tab w:val="left" w:pos="3828"/>
                <w:tab w:val="left" w:pos="7088"/>
              </w:tabs>
              <w:jc w:val="center"/>
            </w:pPr>
            <w:r>
              <w:t>4,6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</w:tr>
      <w:tr w:rsidR="003A7366" w:rsidRPr="00BF7E55" w:rsidTr="00F027D9">
        <w:tc>
          <w:tcPr>
            <w:tcW w:w="2802" w:type="dxa"/>
          </w:tcPr>
          <w:p w:rsidR="003A7366" w:rsidRPr="00B23C1B" w:rsidRDefault="003A7366" w:rsidP="003A7366">
            <w:pPr>
              <w:tabs>
                <w:tab w:val="left" w:pos="3828"/>
                <w:tab w:val="left" w:pos="7088"/>
              </w:tabs>
            </w:pPr>
            <w:r>
              <w:t>Оборудование для п</w:t>
            </w:r>
            <w:r>
              <w:t>и</w:t>
            </w:r>
            <w:r>
              <w:t>щеблока  (ф)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center" w:pos="358"/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center" w:pos="753"/>
                <w:tab w:val="left" w:pos="3828"/>
                <w:tab w:val="left" w:pos="7088"/>
              </w:tabs>
            </w:pPr>
            <w:r>
              <w:t xml:space="preserve">   545438,00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>Жалюзи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center" w:pos="358"/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28000.00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Pr="00B23C1B" w:rsidRDefault="003A7366" w:rsidP="003A7366">
            <w:pPr>
              <w:tabs>
                <w:tab w:val="left" w:pos="3828"/>
                <w:tab w:val="left" w:pos="7088"/>
              </w:tabs>
            </w:pPr>
            <w:r w:rsidRPr="00B23C1B">
              <w:t xml:space="preserve">  Связь  всего</w:t>
            </w:r>
          </w:p>
        </w:tc>
        <w:tc>
          <w:tcPr>
            <w:tcW w:w="850" w:type="dxa"/>
          </w:tcPr>
          <w:p w:rsidR="003A7366" w:rsidRPr="00B45880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  <w:bCs/>
              </w:rPr>
            </w:pPr>
            <w:r w:rsidRPr="00B45880">
              <w:rPr>
                <w:b/>
                <w:bCs/>
              </w:rPr>
              <w:t>60025,32</w:t>
            </w:r>
          </w:p>
        </w:tc>
        <w:tc>
          <w:tcPr>
            <w:tcW w:w="849" w:type="dxa"/>
          </w:tcPr>
          <w:p w:rsidR="003A7366" w:rsidRPr="00B45880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  <w:bCs/>
              </w:rPr>
            </w:pPr>
            <w:r w:rsidRPr="00B45880">
              <w:rPr>
                <w:b/>
                <w:bCs/>
              </w:rPr>
              <w:t>5</w:t>
            </w:r>
          </w:p>
        </w:tc>
        <w:tc>
          <w:tcPr>
            <w:tcW w:w="994" w:type="dxa"/>
          </w:tcPr>
          <w:p w:rsidR="003A7366" w:rsidRPr="00B45880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  <w:bCs/>
              </w:rPr>
            </w:pPr>
            <w:r w:rsidRPr="00B45880">
              <w:rPr>
                <w:b/>
                <w:bCs/>
              </w:rPr>
              <w:t>33285,71</w:t>
            </w:r>
          </w:p>
        </w:tc>
        <w:tc>
          <w:tcPr>
            <w:tcW w:w="709" w:type="dxa"/>
          </w:tcPr>
          <w:p w:rsidR="003A7366" w:rsidRPr="00B45880" w:rsidRDefault="003A7366" w:rsidP="003A7366">
            <w:pPr>
              <w:tabs>
                <w:tab w:val="center" w:pos="358"/>
                <w:tab w:val="left" w:pos="3828"/>
                <w:tab w:val="left" w:pos="7088"/>
              </w:tabs>
              <w:jc w:val="center"/>
              <w:rPr>
                <w:b/>
                <w:bCs/>
              </w:rPr>
            </w:pPr>
            <w:r w:rsidRPr="00B45880">
              <w:rPr>
                <w:b/>
                <w:bCs/>
              </w:rPr>
              <w:t>2,7</w:t>
            </w:r>
          </w:p>
        </w:tc>
        <w:tc>
          <w:tcPr>
            <w:tcW w:w="1134" w:type="dxa"/>
          </w:tcPr>
          <w:p w:rsidR="003A7366" w:rsidRPr="00B45880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  <w:bCs/>
              </w:rPr>
            </w:pPr>
            <w:r w:rsidRPr="00B45880">
              <w:rPr>
                <w:b/>
                <w:bCs/>
              </w:rPr>
              <w:t>56748,00</w:t>
            </w:r>
          </w:p>
        </w:tc>
        <w:tc>
          <w:tcPr>
            <w:tcW w:w="1134" w:type="dxa"/>
          </w:tcPr>
          <w:p w:rsidR="003A7366" w:rsidRPr="00B45880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1559" w:type="dxa"/>
          </w:tcPr>
          <w:p w:rsidR="003A7366" w:rsidRPr="00B45880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  <w:bCs/>
              </w:rPr>
            </w:pPr>
            <w:r w:rsidRPr="00B45880">
              <w:rPr>
                <w:b/>
                <w:bCs/>
              </w:rPr>
              <w:t>56000.00</w:t>
            </w:r>
          </w:p>
        </w:tc>
        <w:tc>
          <w:tcPr>
            <w:tcW w:w="709" w:type="dxa"/>
          </w:tcPr>
          <w:p w:rsidR="003A7366" w:rsidRPr="008468A9" w:rsidRDefault="003A7366" w:rsidP="003A7366">
            <w:pPr>
              <w:tabs>
                <w:tab w:val="center" w:pos="529"/>
                <w:tab w:val="left" w:pos="3828"/>
                <w:tab w:val="left" w:pos="7088"/>
              </w:tabs>
              <w:rPr>
                <w:b/>
                <w:bCs/>
              </w:rPr>
            </w:pPr>
            <w:r w:rsidRPr="008468A9">
              <w:rPr>
                <w:b/>
                <w:bCs/>
              </w:rPr>
              <w:t>0,2</w:t>
            </w:r>
          </w:p>
        </w:tc>
      </w:tr>
      <w:tr w:rsidR="003A7366" w:rsidRPr="00BF7E55" w:rsidTr="00F027D9">
        <w:tc>
          <w:tcPr>
            <w:tcW w:w="2802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в т.ч.  </w:t>
            </w:r>
          </w:p>
          <w:p w:rsidR="003A7366" w:rsidRPr="00A54863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       а</w:t>
            </w:r>
            <w:r w:rsidRPr="00A54863">
              <w:t>бонентская плата  за телефоны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26400</w:t>
            </w: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2,2</w:t>
            </w: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  <w:p w:rsidR="003A7366" w:rsidRPr="007811C5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5816,22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center" w:pos="358"/>
                <w:tab w:val="left" w:pos="3828"/>
                <w:tab w:val="left" w:pos="7088"/>
              </w:tabs>
              <w:jc w:val="center"/>
            </w:pPr>
          </w:p>
          <w:p w:rsidR="003A7366" w:rsidRPr="000A6A2C" w:rsidRDefault="003A7366" w:rsidP="003A7366">
            <w:pPr>
              <w:tabs>
                <w:tab w:val="center" w:pos="358"/>
                <w:tab w:val="left" w:pos="3828"/>
                <w:tab w:val="left" w:pos="7088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21600,00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 38,1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14989,89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20852.00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center" w:pos="529"/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Pr="00A54863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       и</w:t>
            </w:r>
            <w:r w:rsidRPr="00A54863">
              <w:t>нтернет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33625,32</w:t>
            </w: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2,8</w:t>
            </w:r>
          </w:p>
        </w:tc>
        <w:tc>
          <w:tcPr>
            <w:tcW w:w="994" w:type="dxa"/>
          </w:tcPr>
          <w:p w:rsidR="003A7366" w:rsidRPr="007811C5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27469,49</w:t>
            </w:r>
          </w:p>
        </w:tc>
        <w:tc>
          <w:tcPr>
            <w:tcW w:w="709" w:type="dxa"/>
          </w:tcPr>
          <w:p w:rsidR="003A7366" w:rsidRPr="000A6A2C" w:rsidRDefault="003A7366" w:rsidP="003A7366">
            <w:pPr>
              <w:tabs>
                <w:tab w:val="center" w:pos="358"/>
                <w:tab w:val="left" w:pos="3828"/>
                <w:tab w:val="left" w:pos="7088"/>
              </w:tabs>
              <w:jc w:val="center"/>
            </w:pPr>
            <w:r>
              <w:t>2,2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35148,00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61,9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35148,00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Pr="00A54863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О</w:t>
            </w:r>
            <w:r w:rsidRPr="00A54863">
              <w:t>бслуживание сайта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Pr="007811C5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A7366" w:rsidRPr="000A6A2C" w:rsidRDefault="003A7366" w:rsidP="003A7366">
            <w:pPr>
              <w:tabs>
                <w:tab w:val="center" w:pos="358"/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16800,00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1,46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16800,00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>Лицензирования права пользования ПО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10504</w:t>
            </w:r>
          </w:p>
        </w:tc>
        <w:tc>
          <w:tcPr>
            <w:tcW w:w="709" w:type="dxa"/>
          </w:tcPr>
          <w:p w:rsidR="003A7366" w:rsidRPr="000A6A2C" w:rsidRDefault="003A7366" w:rsidP="003A7366">
            <w:pPr>
              <w:tabs>
                <w:tab w:val="center" w:pos="358"/>
                <w:tab w:val="left" w:pos="3828"/>
                <w:tab w:val="left" w:pos="7088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>
              <w:rPr>
                <w:b/>
              </w:rPr>
              <w:t>Безопасность</w:t>
            </w:r>
          </w:p>
        </w:tc>
        <w:tc>
          <w:tcPr>
            <w:tcW w:w="850" w:type="dxa"/>
          </w:tcPr>
          <w:p w:rsidR="003A7366" w:rsidRPr="00FF674C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 w:rsidRPr="00FF674C">
              <w:rPr>
                <w:b/>
              </w:rPr>
              <w:t>135946,4</w:t>
            </w:r>
          </w:p>
        </w:tc>
        <w:tc>
          <w:tcPr>
            <w:tcW w:w="849" w:type="dxa"/>
          </w:tcPr>
          <w:p w:rsidR="003A7366" w:rsidRPr="00FF674C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11,3</w:t>
            </w:r>
          </w:p>
        </w:tc>
        <w:tc>
          <w:tcPr>
            <w:tcW w:w="994" w:type="dxa"/>
          </w:tcPr>
          <w:p w:rsidR="003A7366" w:rsidRPr="00FF674C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128500</w:t>
            </w:r>
          </w:p>
        </w:tc>
        <w:tc>
          <w:tcPr>
            <w:tcW w:w="709" w:type="dxa"/>
          </w:tcPr>
          <w:p w:rsidR="003A7366" w:rsidRPr="00FF674C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4,72</w:t>
            </w:r>
          </w:p>
        </w:tc>
        <w:tc>
          <w:tcPr>
            <w:tcW w:w="1134" w:type="dxa"/>
          </w:tcPr>
          <w:p w:rsidR="003A7366" w:rsidRPr="00FF674C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182126,56</w:t>
            </w:r>
          </w:p>
        </w:tc>
        <w:tc>
          <w:tcPr>
            <w:tcW w:w="1134" w:type="dxa"/>
          </w:tcPr>
          <w:p w:rsidR="003A7366" w:rsidRPr="00E80112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95742F">
              <w:rPr>
                <w:b/>
              </w:rPr>
              <w:t>0,6</w:t>
            </w:r>
          </w:p>
        </w:tc>
        <w:tc>
          <w:tcPr>
            <w:tcW w:w="1559" w:type="dxa"/>
          </w:tcPr>
          <w:p w:rsidR="003A7366" w:rsidRPr="00CE206A" w:rsidRDefault="003A7366" w:rsidP="003A7366">
            <w:pPr>
              <w:tabs>
                <w:tab w:val="center" w:pos="682"/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236750,79</w:t>
            </w:r>
          </w:p>
        </w:tc>
        <w:tc>
          <w:tcPr>
            <w:tcW w:w="709" w:type="dxa"/>
          </w:tcPr>
          <w:p w:rsidR="003A7366" w:rsidRPr="0095742F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>
              <w:rPr>
                <w:b/>
              </w:rPr>
              <w:t>0,7</w:t>
            </w:r>
          </w:p>
        </w:tc>
      </w:tr>
      <w:tr w:rsidR="003A7366" w:rsidRPr="00BF7E55" w:rsidTr="00F027D9">
        <w:tc>
          <w:tcPr>
            <w:tcW w:w="2802" w:type="dxa"/>
          </w:tcPr>
          <w:p w:rsidR="003A7366" w:rsidRPr="00A54863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Контент-фильтрация 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6000,00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   3,3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6000,00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Pr="00A54863" w:rsidRDefault="003A7366" w:rsidP="003A7366">
            <w:pPr>
              <w:tabs>
                <w:tab w:val="left" w:pos="3828"/>
                <w:tab w:val="left" w:pos="7088"/>
              </w:tabs>
            </w:pPr>
            <w:r w:rsidRPr="00A54863">
              <w:t xml:space="preserve">Пожарная </w:t>
            </w:r>
            <w:r>
              <w:t xml:space="preserve"> сигнализация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48000</w:t>
            </w: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Pr="007811C5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</w:pPr>
            <w:r>
              <w:t>48000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48000,00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26,3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center" w:pos="753"/>
                <w:tab w:val="left" w:pos="3828"/>
                <w:tab w:val="left" w:pos="7088"/>
              </w:tabs>
            </w:pPr>
            <w:r>
              <w:t xml:space="preserve">    48000,00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Pr="00A54863" w:rsidRDefault="003A7366" w:rsidP="003A7366">
            <w:pPr>
              <w:tabs>
                <w:tab w:val="left" w:pos="3828"/>
                <w:tab w:val="left" w:pos="7088"/>
              </w:tabs>
            </w:pPr>
            <w:r>
              <w:t>Изготовление Плана эвакуации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3600.00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Pr="00A54863" w:rsidRDefault="003A7366" w:rsidP="003A7366">
            <w:pPr>
              <w:tabs>
                <w:tab w:val="left" w:pos="3828"/>
                <w:tab w:val="left" w:pos="7088"/>
              </w:tabs>
            </w:pPr>
            <w:r>
              <w:t>Дублирующий сигнал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33000</w:t>
            </w: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Pr="007811C5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</w:pPr>
            <w:r>
              <w:t>36000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36000,00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19,8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center" w:pos="753"/>
                <w:tab w:val="left" w:pos="3828"/>
                <w:tab w:val="left" w:pos="7088"/>
              </w:tabs>
            </w:pPr>
            <w:r>
              <w:t xml:space="preserve">    36000.00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Pr="00A54863" w:rsidRDefault="003A7366" w:rsidP="003A7366">
            <w:pPr>
              <w:tabs>
                <w:tab w:val="left" w:pos="3828"/>
                <w:tab w:val="left" w:pos="7088"/>
              </w:tabs>
            </w:pPr>
            <w:r w:rsidRPr="00A54863">
              <w:t>Охрана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42431,40</w:t>
            </w: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Pr="007811C5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</w:pPr>
            <w:r>
              <w:t>24000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24000,00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13,2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center" w:pos="753"/>
                <w:tab w:val="left" w:pos="3828"/>
                <w:tab w:val="left" w:pos="7088"/>
              </w:tabs>
            </w:pPr>
            <w:r>
              <w:t xml:space="preserve">    24000,00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Pr="00A54863" w:rsidRDefault="003A7366" w:rsidP="003A7366">
            <w:pPr>
              <w:tabs>
                <w:tab w:val="left" w:pos="3828"/>
                <w:tab w:val="left" w:pos="7088"/>
              </w:tabs>
            </w:pPr>
            <w:r>
              <w:t>Дератизация и дезинсе</w:t>
            </w:r>
            <w:r>
              <w:t>к</w:t>
            </w:r>
            <w:r>
              <w:t>ция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4800,00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 2,6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6600.00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>Санитарно гигиенич</w:t>
            </w:r>
            <w:r>
              <w:t>е</w:t>
            </w:r>
            <w:r>
              <w:t>ские мероприятия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10347,56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 5,7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Pr="00A54863" w:rsidRDefault="003A7366" w:rsidP="003A7366">
            <w:pPr>
              <w:tabs>
                <w:tab w:val="left" w:pos="3828"/>
                <w:tab w:val="left" w:pos="7088"/>
              </w:tabs>
            </w:pPr>
            <w:r w:rsidRPr="00A54863">
              <w:t>Испытание лестниц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Pr="007811C5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</w:pPr>
            <w:r>
              <w:t>20500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     -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Pr="00A54863" w:rsidRDefault="003A7366" w:rsidP="003A7366">
            <w:pPr>
              <w:tabs>
                <w:tab w:val="left" w:pos="3828"/>
                <w:tab w:val="left" w:pos="7088"/>
              </w:tabs>
            </w:pPr>
            <w:r>
              <w:t>Обслуживание тепл</w:t>
            </w:r>
            <w:r>
              <w:t>о</w:t>
            </w:r>
            <w:r>
              <w:t>счетчиков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48000,00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26,4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48000.00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Pr="00A54863" w:rsidRDefault="003A7366" w:rsidP="003A7366">
            <w:pPr>
              <w:tabs>
                <w:tab w:val="left" w:pos="3828"/>
                <w:tab w:val="left" w:pos="7088"/>
              </w:tabs>
            </w:pPr>
            <w:r>
              <w:t>Зарядка огнетушителей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Pr="007811C5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4979,00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   2,7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Pr="00A54863" w:rsidRDefault="003A7366" w:rsidP="003A7366">
            <w:pPr>
              <w:tabs>
                <w:tab w:val="left" w:pos="3828"/>
                <w:tab w:val="left" w:pos="7088"/>
              </w:tabs>
            </w:pPr>
            <w:r>
              <w:t>Доводчик,ГЗДК, автомат до прибора учёта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12515</w:t>
            </w: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Pr="007811C5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    -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Pr="00780EB9" w:rsidRDefault="003A7366" w:rsidP="003A7366">
            <w:pPr>
              <w:tabs>
                <w:tab w:val="left" w:pos="3828"/>
                <w:tab w:val="left" w:pos="7088"/>
              </w:tabs>
            </w:pPr>
            <w:r w:rsidRPr="00780EB9">
              <w:t xml:space="preserve">Установка </w:t>
            </w:r>
            <w:r>
              <w:t xml:space="preserve"> видеонабл</w:t>
            </w:r>
            <w:r>
              <w:t>ю</w:t>
            </w:r>
            <w:r>
              <w:t>дения</w:t>
            </w:r>
          </w:p>
        </w:tc>
        <w:tc>
          <w:tcPr>
            <w:tcW w:w="850" w:type="dxa"/>
          </w:tcPr>
          <w:p w:rsidR="003A7366" w:rsidRPr="00780EB9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Pr="00780EB9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Pr="00780EB9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Pr="00780EB9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  <w:p w:rsidR="003A7366" w:rsidRPr="00780EB9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    -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23786,64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Pr="00780EB9" w:rsidRDefault="003A7366" w:rsidP="003A7366">
            <w:pPr>
              <w:tabs>
                <w:tab w:val="left" w:pos="3828"/>
                <w:tab w:val="left" w:pos="7088"/>
              </w:tabs>
            </w:pPr>
            <w:r>
              <w:t>Промывка отопления</w:t>
            </w:r>
          </w:p>
        </w:tc>
        <w:tc>
          <w:tcPr>
            <w:tcW w:w="850" w:type="dxa"/>
          </w:tcPr>
          <w:p w:rsidR="003A7366" w:rsidRPr="00780EB9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Pr="00780EB9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Pr="00780EB9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Pr="00780EB9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40764,15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Pr="006A6BF7" w:rsidRDefault="003A7366" w:rsidP="003A7366">
            <w:pPr>
              <w:tabs>
                <w:tab w:val="left" w:pos="3828"/>
                <w:tab w:val="left" w:pos="7088"/>
              </w:tabs>
              <w:rPr>
                <w:b/>
                <w:bCs/>
              </w:rPr>
            </w:pPr>
            <w:r w:rsidRPr="006A6BF7">
              <w:rPr>
                <w:b/>
                <w:bCs/>
              </w:rPr>
              <w:t>Расходы  в период  пандемии</w:t>
            </w:r>
          </w:p>
        </w:tc>
        <w:tc>
          <w:tcPr>
            <w:tcW w:w="850" w:type="dxa"/>
          </w:tcPr>
          <w:p w:rsidR="003A7366" w:rsidRPr="00780EB9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Pr="00780EB9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Pr="00780EB9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Pr="00780EB9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</w:tc>
        <w:tc>
          <w:tcPr>
            <w:tcW w:w="1559" w:type="dxa"/>
          </w:tcPr>
          <w:p w:rsidR="003A7366" w:rsidRPr="0056033D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  <w:bCs/>
              </w:rPr>
            </w:pPr>
            <w:r w:rsidRPr="0056033D">
              <w:rPr>
                <w:b/>
                <w:bCs/>
              </w:rPr>
              <w:t>56543.00</w:t>
            </w:r>
          </w:p>
        </w:tc>
        <w:tc>
          <w:tcPr>
            <w:tcW w:w="709" w:type="dxa"/>
          </w:tcPr>
          <w:p w:rsidR="003A7366" w:rsidRPr="0056033D" w:rsidRDefault="003A7366" w:rsidP="003A7366">
            <w:pPr>
              <w:tabs>
                <w:tab w:val="left" w:pos="3828"/>
                <w:tab w:val="left" w:pos="7088"/>
              </w:tabs>
              <w:rPr>
                <w:b/>
                <w:bCs/>
              </w:rPr>
            </w:pPr>
            <w:r>
              <w:rPr>
                <w:b/>
                <w:bCs/>
              </w:rPr>
              <w:t>0.18</w:t>
            </w:r>
          </w:p>
        </w:tc>
      </w:tr>
      <w:tr w:rsidR="003A7366" w:rsidRPr="00BF7E55" w:rsidTr="00F027D9">
        <w:tc>
          <w:tcPr>
            <w:tcW w:w="2802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b/>
                <w:bCs/>
                <w:color w:val="002060"/>
              </w:rPr>
            </w:pPr>
            <w:r w:rsidRPr="001E4FA6">
              <w:rPr>
                <w:color w:val="002060"/>
              </w:rPr>
              <w:t>Рециркулятор  со сто</w:t>
            </w:r>
            <w:r w:rsidRPr="001E4FA6">
              <w:rPr>
                <w:color w:val="002060"/>
              </w:rPr>
              <w:t>й</w:t>
            </w:r>
            <w:r w:rsidRPr="001E4FA6">
              <w:rPr>
                <w:color w:val="002060"/>
              </w:rPr>
              <w:t>кой</w:t>
            </w:r>
          </w:p>
        </w:tc>
        <w:tc>
          <w:tcPr>
            <w:tcW w:w="850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84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994" w:type="dxa"/>
          </w:tcPr>
          <w:p w:rsidR="003A7366" w:rsidRPr="001E4FA6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70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color w:val="002060"/>
              </w:rPr>
            </w:pPr>
          </w:p>
        </w:tc>
        <w:tc>
          <w:tcPr>
            <w:tcW w:w="155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  <w:r w:rsidRPr="001E4FA6">
              <w:rPr>
                <w:color w:val="002060"/>
              </w:rPr>
              <w:t>30000,00</w:t>
            </w:r>
          </w:p>
        </w:tc>
        <w:tc>
          <w:tcPr>
            <w:tcW w:w="70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color w:val="002060"/>
              </w:rPr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color w:val="002060"/>
              </w:rPr>
            </w:pPr>
            <w:r w:rsidRPr="001E4FA6">
              <w:rPr>
                <w:color w:val="002060"/>
              </w:rPr>
              <w:t>Приобретение беска</w:t>
            </w:r>
            <w:r w:rsidRPr="001E4FA6">
              <w:rPr>
                <w:color w:val="002060"/>
              </w:rPr>
              <w:t>н</w:t>
            </w:r>
            <w:r w:rsidRPr="001E4FA6">
              <w:rPr>
                <w:color w:val="002060"/>
              </w:rPr>
              <w:t>тактного термометра</w:t>
            </w:r>
          </w:p>
        </w:tc>
        <w:tc>
          <w:tcPr>
            <w:tcW w:w="850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84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994" w:type="dxa"/>
          </w:tcPr>
          <w:p w:rsidR="003A7366" w:rsidRPr="001E4FA6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70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color w:val="002060"/>
              </w:rPr>
            </w:pPr>
          </w:p>
        </w:tc>
        <w:tc>
          <w:tcPr>
            <w:tcW w:w="155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  <w:r w:rsidRPr="001E4FA6">
              <w:rPr>
                <w:color w:val="002060"/>
              </w:rPr>
              <w:t>3800.00</w:t>
            </w:r>
          </w:p>
        </w:tc>
        <w:tc>
          <w:tcPr>
            <w:tcW w:w="70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color w:val="002060"/>
              </w:rPr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color w:val="002060"/>
              </w:rPr>
            </w:pPr>
            <w:r w:rsidRPr="001E4FA6">
              <w:rPr>
                <w:color w:val="002060"/>
              </w:rPr>
              <w:t xml:space="preserve">Приобретение масок, перчаток </w:t>
            </w:r>
          </w:p>
        </w:tc>
        <w:tc>
          <w:tcPr>
            <w:tcW w:w="850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84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994" w:type="dxa"/>
          </w:tcPr>
          <w:p w:rsidR="003A7366" w:rsidRPr="001E4FA6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70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color w:val="002060"/>
              </w:rPr>
            </w:pPr>
          </w:p>
        </w:tc>
        <w:tc>
          <w:tcPr>
            <w:tcW w:w="155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  <w:r w:rsidRPr="001E4FA6">
              <w:rPr>
                <w:color w:val="002060"/>
              </w:rPr>
              <w:t>5200.00</w:t>
            </w:r>
          </w:p>
        </w:tc>
        <w:tc>
          <w:tcPr>
            <w:tcW w:w="70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color w:val="002060"/>
              </w:rPr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b/>
                <w:bCs/>
                <w:color w:val="002060"/>
              </w:rPr>
            </w:pPr>
            <w:r w:rsidRPr="001E4FA6">
              <w:rPr>
                <w:color w:val="002060"/>
              </w:rPr>
              <w:t>Дезинфицирующие и антисептические  сре</w:t>
            </w:r>
            <w:r w:rsidRPr="001E4FA6">
              <w:rPr>
                <w:color w:val="002060"/>
              </w:rPr>
              <w:t>д</w:t>
            </w:r>
            <w:r w:rsidRPr="001E4FA6">
              <w:rPr>
                <w:color w:val="002060"/>
              </w:rPr>
              <w:t>ства</w:t>
            </w:r>
          </w:p>
        </w:tc>
        <w:tc>
          <w:tcPr>
            <w:tcW w:w="850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84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994" w:type="dxa"/>
          </w:tcPr>
          <w:p w:rsidR="003A7366" w:rsidRPr="001E4FA6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70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color w:val="002060"/>
              </w:rPr>
            </w:pPr>
          </w:p>
        </w:tc>
        <w:tc>
          <w:tcPr>
            <w:tcW w:w="1559" w:type="dxa"/>
          </w:tcPr>
          <w:p w:rsidR="003A7366" w:rsidRPr="001E4FA6" w:rsidRDefault="003A7366" w:rsidP="003A7366">
            <w:pPr>
              <w:tabs>
                <w:tab w:val="center" w:pos="753"/>
                <w:tab w:val="left" w:pos="3828"/>
                <w:tab w:val="left" w:pos="7088"/>
              </w:tabs>
              <w:rPr>
                <w:color w:val="002060"/>
              </w:rPr>
            </w:pPr>
            <w:r w:rsidRPr="001E4FA6">
              <w:rPr>
                <w:color w:val="002060"/>
              </w:rPr>
              <w:t xml:space="preserve">    17543.00</w:t>
            </w:r>
          </w:p>
        </w:tc>
        <w:tc>
          <w:tcPr>
            <w:tcW w:w="70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color w:val="002060"/>
              </w:rPr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b/>
                <w:bCs/>
                <w:color w:val="002060"/>
              </w:rPr>
            </w:pPr>
            <w:r w:rsidRPr="001E4FA6">
              <w:rPr>
                <w:b/>
                <w:bCs/>
                <w:color w:val="002060"/>
              </w:rPr>
              <w:t>Получено  в Управл</w:t>
            </w:r>
            <w:r w:rsidRPr="001E4FA6">
              <w:rPr>
                <w:b/>
                <w:bCs/>
                <w:color w:val="002060"/>
              </w:rPr>
              <w:t>е</w:t>
            </w:r>
            <w:r w:rsidRPr="001E4FA6">
              <w:rPr>
                <w:b/>
                <w:bCs/>
                <w:color w:val="002060"/>
              </w:rPr>
              <w:t>нии образования</w:t>
            </w:r>
          </w:p>
        </w:tc>
        <w:tc>
          <w:tcPr>
            <w:tcW w:w="850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84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994" w:type="dxa"/>
          </w:tcPr>
          <w:p w:rsidR="003A7366" w:rsidRPr="001E4FA6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70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color w:val="002060"/>
              </w:rPr>
            </w:pPr>
          </w:p>
        </w:tc>
        <w:tc>
          <w:tcPr>
            <w:tcW w:w="155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70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color w:val="002060"/>
              </w:rPr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color w:val="002060"/>
              </w:rPr>
            </w:pPr>
            <w:r w:rsidRPr="001E4FA6">
              <w:rPr>
                <w:color w:val="002060"/>
              </w:rPr>
              <w:t xml:space="preserve">Антисептик  </w:t>
            </w:r>
          </w:p>
        </w:tc>
        <w:tc>
          <w:tcPr>
            <w:tcW w:w="850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84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994" w:type="dxa"/>
          </w:tcPr>
          <w:p w:rsidR="003A7366" w:rsidRPr="001E4FA6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70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color w:val="002060"/>
              </w:rPr>
            </w:pPr>
          </w:p>
        </w:tc>
        <w:tc>
          <w:tcPr>
            <w:tcW w:w="2268" w:type="dxa"/>
            <w:gridSpan w:val="2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  <w:r w:rsidRPr="001E4FA6">
              <w:rPr>
                <w:color w:val="002060"/>
              </w:rPr>
              <w:t xml:space="preserve">   15 лит.</w:t>
            </w:r>
          </w:p>
        </w:tc>
      </w:tr>
      <w:tr w:rsidR="003A7366" w:rsidRPr="00BF7E55" w:rsidTr="00F027D9">
        <w:tc>
          <w:tcPr>
            <w:tcW w:w="2802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color w:val="002060"/>
              </w:rPr>
            </w:pPr>
            <w:r w:rsidRPr="001E4FA6">
              <w:rPr>
                <w:color w:val="002060"/>
              </w:rPr>
              <w:t>Термометров беско</w:t>
            </w:r>
            <w:r w:rsidRPr="001E4FA6">
              <w:rPr>
                <w:color w:val="002060"/>
              </w:rPr>
              <w:t>н</w:t>
            </w:r>
            <w:r w:rsidRPr="001E4FA6">
              <w:rPr>
                <w:color w:val="002060"/>
              </w:rPr>
              <w:t xml:space="preserve">тактных </w:t>
            </w:r>
          </w:p>
        </w:tc>
        <w:tc>
          <w:tcPr>
            <w:tcW w:w="850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84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994" w:type="dxa"/>
          </w:tcPr>
          <w:p w:rsidR="003A7366" w:rsidRPr="001E4FA6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70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color w:val="002060"/>
              </w:rPr>
            </w:pPr>
          </w:p>
        </w:tc>
        <w:tc>
          <w:tcPr>
            <w:tcW w:w="2268" w:type="dxa"/>
            <w:gridSpan w:val="2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  <w:r w:rsidRPr="001E4FA6">
              <w:rPr>
                <w:color w:val="002060"/>
              </w:rPr>
              <w:t xml:space="preserve">      2 шт.</w:t>
            </w:r>
          </w:p>
        </w:tc>
      </w:tr>
      <w:tr w:rsidR="003A7366" w:rsidRPr="00BF7E55" w:rsidTr="00F027D9">
        <w:tc>
          <w:tcPr>
            <w:tcW w:w="2802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color w:val="002060"/>
              </w:rPr>
            </w:pPr>
            <w:r w:rsidRPr="001E4FA6">
              <w:rPr>
                <w:color w:val="002060"/>
              </w:rPr>
              <w:t>Перчатки одноразовые</w:t>
            </w:r>
          </w:p>
        </w:tc>
        <w:tc>
          <w:tcPr>
            <w:tcW w:w="850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84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994" w:type="dxa"/>
          </w:tcPr>
          <w:p w:rsidR="003A7366" w:rsidRPr="001E4FA6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70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color w:val="002060"/>
              </w:rPr>
            </w:pPr>
          </w:p>
        </w:tc>
        <w:tc>
          <w:tcPr>
            <w:tcW w:w="2268" w:type="dxa"/>
            <w:gridSpan w:val="2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  <w:r w:rsidRPr="001E4FA6">
              <w:rPr>
                <w:color w:val="002060"/>
              </w:rPr>
              <w:t xml:space="preserve">  300 шт</w:t>
            </w:r>
          </w:p>
        </w:tc>
      </w:tr>
      <w:tr w:rsidR="003A7366" w:rsidRPr="00BF7E55" w:rsidTr="00F027D9">
        <w:tc>
          <w:tcPr>
            <w:tcW w:w="2802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color w:val="002060"/>
              </w:rPr>
            </w:pPr>
            <w:r w:rsidRPr="001E4FA6">
              <w:rPr>
                <w:color w:val="002060"/>
              </w:rPr>
              <w:t>Маски</w:t>
            </w:r>
          </w:p>
        </w:tc>
        <w:tc>
          <w:tcPr>
            <w:tcW w:w="850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84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994" w:type="dxa"/>
          </w:tcPr>
          <w:p w:rsidR="003A7366" w:rsidRPr="001E4FA6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709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rPr>
                <w:color w:val="002060"/>
              </w:rPr>
            </w:pPr>
          </w:p>
        </w:tc>
        <w:tc>
          <w:tcPr>
            <w:tcW w:w="2268" w:type="dxa"/>
            <w:gridSpan w:val="2"/>
          </w:tcPr>
          <w:p w:rsidR="003A7366" w:rsidRPr="001E4FA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color w:val="002060"/>
              </w:rPr>
            </w:pPr>
            <w:r w:rsidRPr="001E4FA6">
              <w:rPr>
                <w:color w:val="002060"/>
              </w:rPr>
              <w:t>2050 шт</w:t>
            </w:r>
          </w:p>
        </w:tc>
      </w:tr>
      <w:tr w:rsidR="003A7366" w:rsidRPr="00BF7E55" w:rsidTr="00F027D9">
        <w:tc>
          <w:tcPr>
            <w:tcW w:w="2802" w:type="dxa"/>
          </w:tcPr>
          <w:p w:rsidR="003A7366" w:rsidRPr="001F6668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 w:rsidRPr="001F6668">
              <w:rPr>
                <w:b/>
              </w:rPr>
              <w:t>Медикаменты</w:t>
            </w:r>
          </w:p>
        </w:tc>
        <w:tc>
          <w:tcPr>
            <w:tcW w:w="850" w:type="dxa"/>
          </w:tcPr>
          <w:p w:rsidR="003A7366" w:rsidRPr="001F6668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 w:rsidRPr="001F6668">
              <w:rPr>
                <w:b/>
              </w:rPr>
              <w:t>3530</w:t>
            </w:r>
          </w:p>
        </w:tc>
        <w:tc>
          <w:tcPr>
            <w:tcW w:w="849" w:type="dxa"/>
          </w:tcPr>
          <w:p w:rsidR="003A7366" w:rsidRPr="001F6668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 w:rsidRPr="001F6668">
              <w:rPr>
                <w:b/>
              </w:rPr>
              <w:t>0,</w:t>
            </w:r>
            <w:r>
              <w:rPr>
                <w:b/>
              </w:rPr>
              <w:t>3</w:t>
            </w:r>
          </w:p>
        </w:tc>
        <w:tc>
          <w:tcPr>
            <w:tcW w:w="994" w:type="dxa"/>
          </w:tcPr>
          <w:p w:rsidR="003A7366" w:rsidRPr="001F6668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 w:rsidRPr="001F6668">
              <w:rPr>
                <w:b/>
              </w:rPr>
              <w:t>11270</w:t>
            </w:r>
          </w:p>
        </w:tc>
        <w:tc>
          <w:tcPr>
            <w:tcW w:w="709" w:type="dxa"/>
          </w:tcPr>
          <w:p w:rsidR="003A7366" w:rsidRPr="00FF674C" w:rsidRDefault="003A7366" w:rsidP="003A7366">
            <w:pPr>
              <w:tabs>
                <w:tab w:val="center" w:pos="358"/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134" w:type="dxa"/>
          </w:tcPr>
          <w:p w:rsidR="003A7366" w:rsidRPr="00FF674C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C95645">
              <w:rPr>
                <w:b/>
              </w:rPr>
              <w:t>4930</w:t>
            </w:r>
            <w:r>
              <w:rPr>
                <w:b/>
              </w:rPr>
              <w:t>,00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rPr>
                <w:b/>
              </w:rPr>
              <w:t xml:space="preserve"> </w:t>
            </w:r>
            <w:r w:rsidRPr="0095742F">
              <w:rPr>
                <w:b/>
              </w:rPr>
              <w:t>0,02</w:t>
            </w:r>
          </w:p>
        </w:tc>
        <w:tc>
          <w:tcPr>
            <w:tcW w:w="1559" w:type="dxa"/>
          </w:tcPr>
          <w:p w:rsidR="003A7366" w:rsidRPr="00C95645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5305.00</w:t>
            </w:r>
          </w:p>
        </w:tc>
        <w:tc>
          <w:tcPr>
            <w:tcW w:w="709" w:type="dxa"/>
          </w:tcPr>
          <w:p w:rsidR="003A7366" w:rsidRPr="0095742F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</w:tr>
      <w:tr w:rsidR="003A7366" w:rsidRPr="00BF7E55" w:rsidTr="00F027D9">
        <w:tc>
          <w:tcPr>
            <w:tcW w:w="2802" w:type="dxa"/>
          </w:tcPr>
          <w:p w:rsidR="003A7366" w:rsidRPr="001F6668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>
              <w:rPr>
                <w:b/>
              </w:rPr>
              <w:t>Гигиеническая атт</w:t>
            </w:r>
            <w:r>
              <w:rPr>
                <w:b/>
              </w:rPr>
              <w:t>е</w:t>
            </w:r>
            <w:r>
              <w:rPr>
                <w:b/>
              </w:rPr>
              <w:t>стация и производс</w:t>
            </w:r>
            <w:r>
              <w:rPr>
                <w:b/>
              </w:rPr>
              <w:t>т</w:t>
            </w:r>
            <w:r>
              <w:rPr>
                <w:b/>
              </w:rPr>
              <w:t>венный контроль</w:t>
            </w:r>
          </w:p>
        </w:tc>
        <w:tc>
          <w:tcPr>
            <w:tcW w:w="850" w:type="dxa"/>
          </w:tcPr>
          <w:p w:rsidR="003A7366" w:rsidRPr="001F6668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3A7366" w:rsidRPr="001F6668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3A7366" w:rsidRPr="001F6668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center" w:pos="358"/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A7366" w:rsidRPr="00C95645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23163,28</w:t>
            </w:r>
          </w:p>
        </w:tc>
        <w:tc>
          <w:tcPr>
            <w:tcW w:w="709" w:type="dxa"/>
          </w:tcPr>
          <w:p w:rsidR="003A7366" w:rsidRPr="0095742F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0,07</w:t>
            </w:r>
          </w:p>
        </w:tc>
      </w:tr>
      <w:tr w:rsidR="003A7366" w:rsidRPr="00BF7E55" w:rsidTr="00F027D9">
        <w:tc>
          <w:tcPr>
            <w:tcW w:w="2802" w:type="dxa"/>
          </w:tcPr>
          <w:p w:rsidR="003A7366" w:rsidRPr="001F6668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>
              <w:rPr>
                <w:b/>
              </w:rPr>
              <w:t>Медосмотры</w:t>
            </w:r>
          </w:p>
        </w:tc>
        <w:tc>
          <w:tcPr>
            <w:tcW w:w="850" w:type="dxa"/>
          </w:tcPr>
          <w:p w:rsidR="003A7366" w:rsidRPr="001F6668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3A7366" w:rsidRPr="001F6668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3A7366" w:rsidRPr="001F6668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center" w:pos="358"/>
                <w:tab w:val="left" w:pos="3828"/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7366" w:rsidRPr="00FF674C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695F5D">
              <w:rPr>
                <w:b/>
              </w:rPr>
              <w:t>94136</w:t>
            </w:r>
            <w:r>
              <w:rPr>
                <w:b/>
              </w:rPr>
              <w:t>,00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rPr>
                <w:b/>
              </w:rPr>
              <w:t xml:space="preserve"> </w:t>
            </w:r>
            <w:r w:rsidRPr="0095742F">
              <w:rPr>
                <w:b/>
              </w:rPr>
              <w:t>0,3</w:t>
            </w:r>
          </w:p>
        </w:tc>
        <w:tc>
          <w:tcPr>
            <w:tcW w:w="1559" w:type="dxa"/>
          </w:tcPr>
          <w:p w:rsidR="003A7366" w:rsidRPr="00695F5D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97906,00</w:t>
            </w:r>
          </w:p>
        </w:tc>
        <w:tc>
          <w:tcPr>
            <w:tcW w:w="709" w:type="dxa"/>
          </w:tcPr>
          <w:p w:rsidR="003A7366" w:rsidRPr="0095742F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3A7366" w:rsidRPr="00BF7E55" w:rsidTr="00F027D9">
        <w:tc>
          <w:tcPr>
            <w:tcW w:w="2802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>
              <w:rPr>
                <w:b/>
              </w:rPr>
              <w:t>Прочие расходы и пр</w:t>
            </w:r>
            <w:r>
              <w:rPr>
                <w:b/>
              </w:rPr>
              <w:t>и</w:t>
            </w:r>
            <w:r>
              <w:rPr>
                <w:b/>
              </w:rPr>
              <w:t>обретение материал</w:t>
            </w:r>
            <w:r>
              <w:rPr>
                <w:b/>
              </w:rPr>
              <w:t>ь</w:t>
            </w:r>
            <w:r>
              <w:rPr>
                <w:b/>
              </w:rPr>
              <w:t>ных запасов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Pr="007811C5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Pr="00780EB9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A7366" w:rsidRPr="008468A9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312622,62</w:t>
            </w:r>
          </w:p>
        </w:tc>
        <w:tc>
          <w:tcPr>
            <w:tcW w:w="1134" w:type="dxa"/>
          </w:tcPr>
          <w:p w:rsidR="003A7366" w:rsidRPr="0095742F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1,02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rPr>
                <w:b/>
              </w:rPr>
              <w:t xml:space="preserve">      </w:t>
            </w:r>
          </w:p>
        </w:tc>
        <w:tc>
          <w:tcPr>
            <w:tcW w:w="1559" w:type="dxa"/>
          </w:tcPr>
          <w:p w:rsidR="003A7366" w:rsidRPr="00695F5D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1270327,10</w:t>
            </w:r>
          </w:p>
        </w:tc>
        <w:tc>
          <w:tcPr>
            <w:tcW w:w="709" w:type="dxa"/>
          </w:tcPr>
          <w:p w:rsidR="003A7366" w:rsidRPr="0095742F" w:rsidRDefault="003A7366" w:rsidP="003A7366">
            <w:pPr>
              <w:tabs>
                <w:tab w:val="left" w:pos="180"/>
                <w:tab w:val="center" w:pos="529"/>
                <w:tab w:val="left" w:pos="3828"/>
                <w:tab w:val="left" w:pos="7088"/>
              </w:tabs>
              <w:rPr>
                <w:b/>
              </w:rPr>
            </w:pPr>
            <w:r>
              <w:rPr>
                <w:b/>
              </w:rPr>
              <w:t xml:space="preserve">     3,9</w:t>
            </w:r>
          </w:p>
        </w:tc>
      </w:tr>
      <w:tr w:rsidR="003A7366" w:rsidRPr="00BF7E55" w:rsidTr="00F027D9">
        <w:tc>
          <w:tcPr>
            <w:tcW w:w="2802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>Ремонт оборудования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12000,00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3,8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26525.00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center" w:pos="529"/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>Заправка картриджей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6300,00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2,0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7200.00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>Ремонт пищеблока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147493,07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 47,2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center" w:pos="753"/>
                <w:tab w:val="left" w:pos="3828"/>
                <w:tab w:val="left" w:pos="7088"/>
              </w:tabs>
            </w:pPr>
            <w:r>
              <w:t xml:space="preserve">  </w:t>
            </w:r>
            <w:r>
              <w:tab/>
              <w:t>1148423,10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center" w:pos="529"/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Pr="004935DE" w:rsidRDefault="003A7366" w:rsidP="003A7366">
            <w:pPr>
              <w:tabs>
                <w:tab w:val="left" w:pos="3828"/>
                <w:tab w:val="left" w:pos="7088"/>
              </w:tabs>
            </w:pPr>
            <w:r>
              <w:t>Посуда и кухонная у</w:t>
            </w:r>
            <w:r>
              <w:t>т</w:t>
            </w:r>
            <w:r>
              <w:t>варь, стол раздел.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25891,00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8,3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6198,00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Светильники,  лампы  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16152,62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5,2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28940,00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>Аттестация рабочих мест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12800,00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4,1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>Устройство крыльца  к туалету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48849,58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15,6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center" w:pos="529"/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>Страхование автомобиля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7650,35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2,4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>Хозтовары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25090,00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8,1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13998.00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>Спецодежда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10396,00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3,3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    12500,00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240"/>
                <w:tab w:val="center" w:pos="529"/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Pr="006A5D77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 w:rsidRPr="006A5D77">
              <w:rPr>
                <w:b/>
              </w:rPr>
              <w:t>Строительные мат</w:t>
            </w:r>
            <w:r w:rsidRPr="006A5D77">
              <w:rPr>
                <w:b/>
              </w:rPr>
              <w:t>е</w:t>
            </w:r>
            <w:r w:rsidRPr="006A5D77">
              <w:rPr>
                <w:b/>
              </w:rPr>
              <w:t>риалы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rPr>
                <w:b/>
              </w:rPr>
              <w:t xml:space="preserve">  104916,00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rPr>
                <w:b/>
              </w:rPr>
              <w:t xml:space="preserve">    </w:t>
            </w:r>
            <w:r w:rsidRPr="0095742F">
              <w:rPr>
                <w:b/>
              </w:rPr>
              <w:t>0,34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3A7366" w:rsidRPr="006A5D77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>
              <w:rPr>
                <w:b/>
              </w:rPr>
              <w:t xml:space="preserve">     29659.00</w:t>
            </w:r>
          </w:p>
        </w:tc>
        <w:tc>
          <w:tcPr>
            <w:tcW w:w="709" w:type="dxa"/>
          </w:tcPr>
          <w:p w:rsidR="003A7366" w:rsidRPr="0095742F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0,01</w:t>
            </w:r>
          </w:p>
        </w:tc>
      </w:tr>
      <w:tr w:rsidR="003A7366" w:rsidRPr="00BF7E55" w:rsidTr="00F027D9">
        <w:tc>
          <w:tcPr>
            <w:tcW w:w="2802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В т.ч.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      панели ПВХ для  пищеблока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      пиломатериал для тротуаров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      краска, валики, ки</w:t>
            </w:r>
            <w:r>
              <w:t>с</w:t>
            </w:r>
            <w:r>
              <w:t>ти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   44400,00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   20644,00 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39872,00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42,3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19,7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38,0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    29659.00</w:t>
            </w:r>
          </w:p>
        </w:tc>
        <w:tc>
          <w:tcPr>
            <w:tcW w:w="709" w:type="dxa"/>
          </w:tcPr>
          <w:p w:rsidR="003A7366" w:rsidRPr="00144921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>
              <w:rPr>
                <w:b/>
              </w:rPr>
              <w:t>Коммунальные услуги всего</w:t>
            </w:r>
          </w:p>
        </w:tc>
        <w:tc>
          <w:tcPr>
            <w:tcW w:w="850" w:type="dxa"/>
          </w:tcPr>
          <w:p w:rsidR="003A7366" w:rsidRPr="00FF674C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 w:rsidRPr="00FF674C">
              <w:rPr>
                <w:b/>
              </w:rPr>
              <w:t>3056887,6</w:t>
            </w:r>
          </w:p>
        </w:tc>
        <w:tc>
          <w:tcPr>
            <w:tcW w:w="849" w:type="dxa"/>
          </w:tcPr>
          <w:p w:rsidR="003A7366" w:rsidRPr="00FF674C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60,8</w:t>
            </w:r>
          </w:p>
        </w:tc>
        <w:tc>
          <w:tcPr>
            <w:tcW w:w="994" w:type="dxa"/>
          </w:tcPr>
          <w:p w:rsidR="003A7366" w:rsidRPr="00FF674C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  <w:rPr>
                <w:b/>
              </w:rPr>
            </w:pPr>
            <w:r w:rsidRPr="00FF674C">
              <w:rPr>
                <w:b/>
              </w:rPr>
              <w:t>2073444,24</w:t>
            </w:r>
          </w:p>
        </w:tc>
        <w:tc>
          <w:tcPr>
            <w:tcW w:w="709" w:type="dxa"/>
          </w:tcPr>
          <w:p w:rsidR="003A7366" w:rsidRPr="00FF674C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41,2</w:t>
            </w:r>
          </w:p>
        </w:tc>
        <w:tc>
          <w:tcPr>
            <w:tcW w:w="1134" w:type="dxa"/>
          </w:tcPr>
          <w:p w:rsidR="003A7366" w:rsidRPr="00FF674C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3494411,68</w:t>
            </w:r>
          </w:p>
        </w:tc>
        <w:tc>
          <w:tcPr>
            <w:tcW w:w="1134" w:type="dxa"/>
          </w:tcPr>
          <w:p w:rsidR="003A7366" w:rsidRPr="003046FD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11,5</w:t>
            </w:r>
          </w:p>
        </w:tc>
        <w:tc>
          <w:tcPr>
            <w:tcW w:w="1559" w:type="dxa"/>
          </w:tcPr>
          <w:p w:rsidR="003A7366" w:rsidRPr="006C6B5B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>
              <w:rPr>
                <w:b/>
              </w:rPr>
              <w:t xml:space="preserve">  3145492,57</w:t>
            </w:r>
          </w:p>
        </w:tc>
        <w:tc>
          <w:tcPr>
            <w:tcW w:w="709" w:type="dxa"/>
          </w:tcPr>
          <w:p w:rsidR="003A7366" w:rsidRPr="006C6B5B" w:rsidRDefault="003A7366" w:rsidP="003A7366">
            <w:pPr>
              <w:tabs>
                <w:tab w:val="center" w:pos="529"/>
                <w:tab w:val="left" w:pos="3828"/>
                <w:tab w:val="left" w:pos="7088"/>
              </w:tabs>
              <w:rPr>
                <w:b/>
              </w:rPr>
            </w:pPr>
            <w:r>
              <w:rPr>
                <w:b/>
              </w:rPr>
              <w:t>9,9</w:t>
            </w:r>
          </w:p>
        </w:tc>
      </w:tr>
      <w:tr w:rsidR="003A7366" w:rsidRPr="00BF7E55" w:rsidTr="00F027D9">
        <w:tc>
          <w:tcPr>
            <w:tcW w:w="2802" w:type="dxa"/>
          </w:tcPr>
          <w:p w:rsidR="003A7366" w:rsidRPr="00A54863" w:rsidRDefault="003A7366" w:rsidP="003A7366">
            <w:pPr>
              <w:tabs>
                <w:tab w:val="left" w:pos="3828"/>
                <w:tab w:val="left" w:pos="7088"/>
              </w:tabs>
            </w:pPr>
            <w:r w:rsidRPr="00A54863">
              <w:t xml:space="preserve">  В т.ч:              тепло</w:t>
            </w:r>
            <w:r>
              <w:t xml:space="preserve">  и вода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2773718,6</w:t>
            </w: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Pr="007811C5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</w:pPr>
            <w:r>
              <w:t>1749724,24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3097982,31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 88,6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>2773939,83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center" w:pos="529"/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Pr="00A54863" w:rsidRDefault="003A7366" w:rsidP="003A7366">
            <w:pPr>
              <w:tabs>
                <w:tab w:val="left" w:pos="3828"/>
                <w:tab w:val="left" w:pos="7088"/>
              </w:tabs>
            </w:pPr>
            <w:r w:rsidRPr="00A54863">
              <w:t xml:space="preserve">                          вода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Pr="007811C5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36490,37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rPr>
                <w:lang w:val="en-US"/>
              </w:rPr>
              <w:t xml:space="preserve">      </w:t>
            </w:r>
            <w:r>
              <w:t>1,1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     4436,74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Pr="00A54863" w:rsidRDefault="003A7366" w:rsidP="003A7366">
            <w:pPr>
              <w:tabs>
                <w:tab w:val="left" w:pos="3828"/>
                <w:tab w:val="left" w:pos="7088"/>
              </w:tabs>
            </w:pPr>
            <w:r w:rsidRPr="00A54863">
              <w:t xml:space="preserve">                          свет     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283169</w:t>
            </w: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Pr="007811C5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</w:pPr>
            <w:r>
              <w:t>323720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359939,00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 10,3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 367116,00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center" w:pos="529"/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Pr="001469DE" w:rsidRDefault="003A7366" w:rsidP="003A7366">
            <w:pPr>
              <w:tabs>
                <w:tab w:val="left" w:pos="3828"/>
                <w:tab w:val="left" w:pos="7088"/>
              </w:tabs>
              <w:rPr>
                <w:b/>
                <w:bCs/>
              </w:rPr>
            </w:pPr>
            <w:r w:rsidRPr="001469DE">
              <w:rPr>
                <w:b/>
                <w:bCs/>
              </w:rPr>
              <w:t>Вывоз мусора</w:t>
            </w:r>
          </w:p>
        </w:tc>
        <w:tc>
          <w:tcPr>
            <w:tcW w:w="850" w:type="dxa"/>
          </w:tcPr>
          <w:p w:rsidR="003A7366" w:rsidRPr="001469DE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  <w:bCs/>
              </w:rPr>
            </w:pPr>
          </w:p>
        </w:tc>
        <w:tc>
          <w:tcPr>
            <w:tcW w:w="849" w:type="dxa"/>
          </w:tcPr>
          <w:p w:rsidR="003A7366" w:rsidRPr="001469DE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3A7366" w:rsidRPr="001469DE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A7366" w:rsidRPr="001469DE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A7366" w:rsidRPr="001469DE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A7366" w:rsidRPr="001469DE" w:rsidRDefault="003A7366" w:rsidP="003A7366">
            <w:pPr>
              <w:tabs>
                <w:tab w:val="left" w:pos="3828"/>
                <w:tab w:val="left" w:pos="7088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A7366" w:rsidRPr="001469DE" w:rsidRDefault="003A7366" w:rsidP="003A7366">
            <w:pPr>
              <w:tabs>
                <w:tab w:val="left" w:pos="3828"/>
                <w:tab w:val="left" w:pos="708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33858,40</w:t>
            </w:r>
          </w:p>
        </w:tc>
        <w:tc>
          <w:tcPr>
            <w:tcW w:w="709" w:type="dxa"/>
          </w:tcPr>
          <w:p w:rsidR="003A7366" w:rsidRPr="001469DE" w:rsidRDefault="003A7366" w:rsidP="003A7366">
            <w:pPr>
              <w:tabs>
                <w:tab w:val="center" w:pos="529"/>
                <w:tab w:val="left" w:pos="3828"/>
                <w:tab w:val="left" w:pos="7088"/>
              </w:tabs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3A7366" w:rsidRPr="00BF7E55" w:rsidTr="00F027D9">
        <w:tc>
          <w:tcPr>
            <w:tcW w:w="2802" w:type="dxa"/>
          </w:tcPr>
          <w:p w:rsidR="003A7366" w:rsidRPr="00695F5D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 w:rsidRPr="00695F5D">
              <w:rPr>
                <w:b/>
              </w:rPr>
              <w:t>Продукты питания всего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Pr="007811C5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rPr>
                <w:b/>
              </w:rPr>
              <w:t>1970209,08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rPr>
                <w:b/>
              </w:rPr>
              <w:t xml:space="preserve">       </w:t>
            </w:r>
            <w:r w:rsidRPr="0095742F">
              <w:rPr>
                <w:b/>
              </w:rPr>
              <w:t>6,5</w:t>
            </w:r>
          </w:p>
        </w:tc>
        <w:tc>
          <w:tcPr>
            <w:tcW w:w="1559" w:type="dxa"/>
          </w:tcPr>
          <w:p w:rsidR="003A7366" w:rsidRPr="00695F5D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>
              <w:rPr>
                <w:b/>
              </w:rPr>
              <w:t>1646195,51</w:t>
            </w:r>
          </w:p>
        </w:tc>
        <w:tc>
          <w:tcPr>
            <w:tcW w:w="709" w:type="dxa"/>
          </w:tcPr>
          <w:p w:rsidR="003A7366" w:rsidRPr="0095742F" w:rsidRDefault="003A7366" w:rsidP="003A7366">
            <w:pPr>
              <w:tabs>
                <w:tab w:val="center" w:pos="529"/>
                <w:tab w:val="left" w:pos="3828"/>
                <w:tab w:val="left" w:pos="7088"/>
              </w:tabs>
              <w:rPr>
                <w:b/>
              </w:rPr>
            </w:pPr>
            <w:r>
              <w:rPr>
                <w:b/>
              </w:rPr>
              <w:t>5,2</w:t>
            </w:r>
          </w:p>
        </w:tc>
      </w:tr>
      <w:tr w:rsidR="003A7366" w:rsidRPr="00BF7E55" w:rsidTr="00F027D9">
        <w:tc>
          <w:tcPr>
            <w:tcW w:w="2802" w:type="dxa"/>
          </w:tcPr>
          <w:p w:rsidR="003A7366" w:rsidRPr="00951F25" w:rsidRDefault="003A7366" w:rsidP="003A7366">
            <w:pPr>
              <w:tabs>
                <w:tab w:val="left" w:pos="3828"/>
                <w:tab w:val="left" w:pos="7088"/>
              </w:tabs>
            </w:pPr>
            <w:r w:rsidRPr="00951F25">
              <w:t xml:space="preserve">В т.ч.   </w:t>
            </w:r>
          </w:p>
          <w:p w:rsidR="003A7366" w:rsidRPr="00951F25" w:rsidRDefault="003A7366" w:rsidP="003A7366">
            <w:pPr>
              <w:tabs>
                <w:tab w:val="left" w:pos="3828"/>
                <w:tab w:val="left" w:pos="7088"/>
              </w:tabs>
            </w:pPr>
            <w:r w:rsidRPr="00951F25">
              <w:t>за счёт местн</w:t>
            </w:r>
            <w:r>
              <w:t>ого</w:t>
            </w:r>
            <w:r w:rsidRPr="00951F25">
              <w:t xml:space="preserve"> бюдж</w:t>
            </w:r>
            <w:r w:rsidRPr="00951F25">
              <w:t>е</w:t>
            </w:r>
            <w:r w:rsidRPr="00951F25">
              <w:t>т</w:t>
            </w:r>
            <w:r>
              <w:t>а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Pr="007811C5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300000,00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 15,2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>1017381,88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center" w:pos="529"/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Pr="00951F25" w:rsidRDefault="003A7366" w:rsidP="003A7366">
            <w:pPr>
              <w:tabs>
                <w:tab w:val="left" w:pos="3828"/>
                <w:tab w:val="left" w:pos="7088"/>
              </w:tabs>
            </w:pPr>
            <w:r w:rsidRPr="00951F25">
              <w:t>Продукты на площадку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Pr="007811C5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   256681.08</w:t>
            </w:r>
          </w:p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 13,1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       0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center" w:pos="529"/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Pr="00951F25" w:rsidRDefault="003A7366" w:rsidP="003A7366">
            <w:pPr>
              <w:tabs>
                <w:tab w:val="left" w:pos="3828"/>
                <w:tab w:val="left" w:pos="7088"/>
              </w:tabs>
            </w:pPr>
            <w:r w:rsidRPr="00951F25">
              <w:t>Продукты</w:t>
            </w:r>
            <w:r>
              <w:t xml:space="preserve">   льготникам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Pr="007811C5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>1413528,20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t xml:space="preserve">     71,7</w:t>
            </w: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  <w:r>
              <w:t xml:space="preserve"> 628813,63</w:t>
            </w: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center" w:pos="529"/>
                <w:tab w:val="left" w:pos="3828"/>
                <w:tab w:val="left" w:pos="7088"/>
              </w:tabs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Pr="00951F25" w:rsidRDefault="003A7366" w:rsidP="003A7366">
            <w:pPr>
              <w:tabs>
                <w:tab w:val="left" w:pos="3828"/>
                <w:tab w:val="left" w:pos="7088"/>
              </w:tabs>
            </w:pP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Pr="007811C5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55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</w:tr>
      <w:tr w:rsidR="003A7366" w:rsidRPr="00BF7E55" w:rsidTr="00F027D9">
        <w:tc>
          <w:tcPr>
            <w:tcW w:w="2802" w:type="dxa"/>
          </w:tcPr>
          <w:p w:rsidR="003A7366" w:rsidRPr="0095742F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 w:rsidRPr="0095742F">
              <w:rPr>
                <w:b/>
              </w:rPr>
              <w:t>Строительство туалета</w:t>
            </w:r>
          </w:p>
        </w:tc>
        <w:tc>
          <w:tcPr>
            <w:tcW w:w="850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84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994" w:type="dxa"/>
          </w:tcPr>
          <w:p w:rsidR="003A7366" w:rsidRPr="007811C5" w:rsidRDefault="003A7366" w:rsidP="003A7366">
            <w:pPr>
              <w:tabs>
                <w:tab w:val="center" w:pos="370"/>
                <w:tab w:val="left" w:pos="3828"/>
                <w:tab w:val="left" w:pos="7088"/>
              </w:tabs>
              <w:jc w:val="center"/>
            </w:pPr>
          </w:p>
        </w:tc>
        <w:tc>
          <w:tcPr>
            <w:tcW w:w="709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 w:rsidRPr="0095742F">
              <w:rPr>
                <w:b/>
              </w:rPr>
              <w:t>1602810,9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3A7366" w:rsidRDefault="003A7366" w:rsidP="003A7366">
            <w:pPr>
              <w:tabs>
                <w:tab w:val="left" w:pos="3828"/>
                <w:tab w:val="left" w:pos="7088"/>
              </w:tabs>
              <w:jc w:val="center"/>
            </w:pPr>
            <w:r>
              <w:rPr>
                <w:b/>
              </w:rPr>
              <w:t xml:space="preserve">     </w:t>
            </w:r>
            <w:r w:rsidRPr="0095742F">
              <w:rPr>
                <w:b/>
              </w:rPr>
              <w:t>5,25</w:t>
            </w:r>
          </w:p>
        </w:tc>
        <w:tc>
          <w:tcPr>
            <w:tcW w:w="1559" w:type="dxa"/>
          </w:tcPr>
          <w:p w:rsidR="003A7366" w:rsidRPr="0095742F" w:rsidRDefault="003A7366" w:rsidP="003A7366">
            <w:pPr>
              <w:tabs>
                <w:tab w:val="left" w:pos="3828"/>
                <w:tab w:val="left" w:pos="7088"/>
              </w:tabs>
              <w:rPr>
                <w:b/>
              </w:rPr>
            </w:pPr>
            <w:r>
              <w:rPr>
                <w:b/>
              </w:rPr>
              <w:t>1101668.00</w:t>
            </w:r>
          </w:p>
        </w:tc>
        <w:tc>
          <w:tcPr>
            <w:tcW w:w="709" w:type="dxa"/>
          </w:tcPr>
          <w:p w:rsidR="003A7366" w:rsidRPr="0095742F" w:rsidRDefault="003A7366" w:rsidP="003A7366">
            <w:pPr>
              <w:tabs>
                <w:tab w:val="center" w:pos="529"/>
                <w:tab w:val="left" w:pos="3828"/>
                <w:tab w:val="left" w:pos="7088"/>
              </w:tabs>
              <w:rPr>
                <w:b/>
              </w:rPr>
            </w:pPr>
            <w:r>
              <w:rPr>
                <w:b/>
              </w:rPr>
              <w:t>3,47</w:t>
            </w:r>
          </w:p>
        </w:tc>
      </w:tr>
    </w:tbl>
    <w:p w:rsidR="00F23851" w:rsidRPr="00F027D9" w:rsidRDefault="003A7366" w:rsidP="00F027D9">
      <w:pPr>
        <w:tabs>
          <w:tab w:val="left" w:pos="3828"/>
          <w:tab w:val="left" w:pos="7088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="00F23851" w:rsidRPr="003A7366">
        <w:t>Приложение № 1</w:t>
      </w:r>
    </w:p>
    <w:p w:rsidR="00F23851" w:rsidRPr="003A7366" w:rsidRDefault="00F23851" w:rsidP="003A7366">
      <w:pPr>
        <w:spacing w:before="100" w:beforeAutospacing="1" w:after="100" w:afterAutospacing="1"/>
      </w:pPr>
      <w:bookmarkStart w:id="0" w:name="bssPhr70"/>
      <w:bookmarkStart w:id="1" w:name="ZAP2CDU3E7"/>
      <w:bookmarkStart w:id="2" w:name="ZAP26VC3CM"/>
      <w:bookmarkEnd w:id="0"/>
      <w:bookmarkEnd w:id="1"/>
      <w:bookmarkEnd w:id="2"/>
      <w:r w:rsidRPr="003A7366">
        <w:t>Показатели деятельности общеобразовательной организации, подлежащей самообследованию за 20</w:t>
      </w:r>
      <w:r w:rsidR="008127C4" w:rsidRPr="003A7366">
        <w:t>20</w:t>
      </w:r>
      <w:r w:rsidRPr="003A7366">
        <w:t xml:space="preserve"> год.</w:t>
      </w:r>
    </w:p>
    <w:tbl>
      <w:tblPr>
        <w:tblW w:w="0" w:type="auto"/>
        <w:tblCellSpacing w:w="15" w:type="dxa"/>
        <w:tblLook w:val="04A0"/>
      </w:tblPr>
      <w:tblGrid>
        <w:gridCol w:w="968"/>
        <w:gridCol w:w="6177"/>
        <w:gridCol w:w="2300"/>
      </w:tblGrid>
      <w:tr w:rsidR="00F23851" w:rsidRPr="003A7366" w:rsidTr="00F23851">
        <w:trPr>
          <w:tblCellSpacing w:w="15" w:type="dxa"/>
        </w:trPr>
        <w:tc>
          <w:tcPr>
            <w:tcW w:w="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851" w:rsidRPr="003A7366" w:rsidRDefault="00F23851" w:rsidP="003A736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61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851" w:rsidRPr="003A7366" w:rsidRDefault="00F23851" w:rsidP="003A736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851" w:rsidRPr="003A7366" w:rsidRDefault="00F23851" w:rsidP="003A7366">
            <w:pPr>
              <w:spacing w:after="200" w:line="276" w:lineRule="auto"/>
              <w:rPr>
                <w:lang w:eastAsia="en-US"/>
              </w:rPr>
            </w:pP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3" w:name="bssPhr71"/>
            <w:bookmarkStart w:id="4" w:name="ZAP1Q1K38Q"/>
            <w:bookmarkStart w:id="5" w:name="ZAP1PU238P"/>
            <w:bookmarkStart w:id="6" w:name="ZAP1PQG38O"/>
            <w:bookmarkEnd w:id="3"/>
            <w:bookmarkEnd w:id="4"/>
            <w:bookmarkEnd w:id="5"/>
            <w:bookmarkEnd w:id="6"/>
            <w:r w:rsidRPr="003A7366">
              <w:t xml:space="preserve">№ п/п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7" w:name="ZAP20KM37B"/>
            <w:bookmarkEnd w:id="7"/>
            <w:r w:rsidRPr="003A7366">
              <w:t xml:space="preserve">Показатели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8" w:name="ZAP1Q82372"/>
            <w:bookmarkEnd w:id="8"/>
            <w:r w:rsidRPr="003A7366">
              <w:t>Единица измер</w:t>
            </w:r>
            <w:r w:rsidRPr="003A7366">
              <w:t>е</w:t>
            </w:r>
            <w:r w:rsidRPr="003A7366">
              <w:t xml:space="preserve">ния 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9" w:name="ZAP1HG036V"/>
            <w:bookmarkStart w:id="10" w:name="bssPhr72"/>
            <w:bookmarkEnd w:id="9"/>
            <w:bookmarkEnd w:id="10"/>
            <w:r w:rsidRPr="003A7366">
              <w:rPr>
                <w:b/>
                <w:bCs/>
              </w:rPr>
              <w:t xml:space="preserve">1.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1" w:name="ZAP1OEO3AQ"/>
            <w:bookmarkEnd w:id="11"/>
            <w:r w:rsidRPr="003A7366"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line="276" w:lineRule="auto"/>
              <w:rPr>
                <w:lang w:eastAsia="en-US"/>
              </w:rPr>
            </w:pP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2" w:name="bssPhr73"/>
            <w:bookmarkStart w:id="13" w:name="ZAP1KP4363"/>
            <w:bookmarkEnd w:id="12"/>
            <w:bookmarkEnd w:id="13"/>
            <w:r w:rsidRPr="003A7366">
              <w:t xml:space="preserve">1.1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4" w:name="ZAP22FG3BI"/>
            <w:bookmarkEnd w:id="14"/>
            <w:r w:rsidRPr="003A7366">
              <w:t xml:space="preserve">Общая численность учащихся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8127C4" w:rsidP="003A7366">
            <w:pPr>
              <w:spacing w:before="100" w:beforeAutospacing="1" w:after="100" w:afterAutospacing="1"/>
            </w:pPr>
            <w:bookmarkStart w:id="15" w:name="ZAP1OT839Q"/>
            <w:bookmarkEnd w:id="15"/>
            <w:r w:rsidRPr="003A7366">
              <w:t>278</w:t>
            </w:r>
            <w:r w:rsidR="00F23851" w:rsidRPr="003A7366">
              <w:t xml:space="preserve">человек 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6" w:name="bssPhr74"/>
            <w:bookmarkStart w:id="17" w:name="ZAP1I8438B"/>
            <w:bookmarkEnd w:id="16"/>
            <w:bookmarkEnd w:id="17"/>
            <w:r w:rsidRPr="003A7366">
              <w:t xml:space="preserve">1.2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8" w:name="ZAP22HK3EH"/>
            <w:bookmarkEnd w:id="18"/>
            <w:r w:rsidRPr="003A7366"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9" w:name="ZAP1OVG39R"/>
            <w:bookmarkEnd w:id="19"/>
            <w:r w:rsidRPr="003A7366">
              <w:t>1</w:t>
            </w:r>
            <w:r w:rsidR="008127C4" w:rsidRPr="003A7366">
              <w:t>17</w:t>
            </w:r>
            <w:r w:rsidRPr="003A7366">
              <w:t xml:space="preserve"> человек 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20" w:name="bssPhr75"/>
            <w:bookmarkStart w:id="21" w:name="ZAP1IB0385"/>
            <w:bookmarkEnd w:id="20"/>
            <w:bookmarkEnd w:id="21"/>
            <w:r w:rsidRPr="003A7366">
              <w:t xml:space="preserve">1.3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22" w:name="ZAP22BM3EA"/>
            <w:bookmarkEnd w:id="22"/>
            <w:r w:rsidRPr="003A7366"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23" w:name="ZAP1P1O39S"/>
            <w:bookmarkEnd w:id="23"/>
            <w:r w:rsidRPr="003A7366">
              <w:t>14</w:t>
            </w:r>
            <w:r w:rsidR="008127C4" w:rsidRPr="003A7366">
              <w:t>7</w:t>
            </w:r>
            <w:r w:rsidRPr="003A7366">
              <w:t xml:space="preserve"> человек 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24" w:name="bssPhr76"/>
            <w:bookmarkStart w:id="25" w:name="ZAP1I7O38K"/>
            <w:bookmarkEnd w:id="24"/>
            <w:bookmarkEnd w:id="25"/>
            <w:r w:rsidRPr="003A7366">
              <w:t xml:space="preserve">1.4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26" w:name="ZAP22I03EO"/>
            <w:bookmarkEnd w:id="26"/>
            <w:r w:rsidRPr="003A7366"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8127C4" w:rsidP="003A7366">
            <w:pPr>
              <w:spacing w:before="100" w:beforeAutospacing="1" w:after="100" w:afterAutospacing="1"/>
            </w:pPr>
            <w:bookmarkStart w:id="27" w:name="ZAP20M63DL"/>
            <w:bookmarkEnd w:id="27"/>
            <w:r w:rsidRPr="003A7366">
              <w:t>14</w:t>
            </w:r>
            <w:r w:rsidR="00F23851" w:rsidRPr="003A7366">
              <w:t xml:space="preserve"> 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28" w:name="bssPhr77"/>
            <w:bookmarkStart w:id="29" w:name="ZAP1R2Q3AB"/>
            <w:bookmarkEnd w:id="28"/>
            <w:bookmarkEnd w:id="29"/>
            <w:r w:rsidRPr="003A7366">
              <w:t xml:space="preserve">1.5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30" w:name="ZAP29CE39O"/>
            <w:bookmarkEnd w:id="30"/>
            <w:r w:rsidRPr="003A7366">
              <w:t>Численность/удельный вес численности учащихся, у</w:t>
            </w:r>
            <w:r w:rsidRPr="003A7366">
              <w:t>с</w:t>
            </w:r>
            <w:r w:rsidRPr="003A7366">
              <w:t xml:space="preserve">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8127C4" w:rsidP="003A7366">
            <w:pPr>
              <w:spacing w:before="100" w:beforeAutospacing="1" w:after="100" w:afterAutospacing="1"/>
            </w:pPr>
            <w:bookmarkStart w:id="31" w:name="ZAP1NS4378"/>
            <w:bookmarkEnd w:id="31"/>
            <w:r w:rsidRPr="003A7366">
              <w:t>44,15%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32" w:name="bssPhr78"/>
            <w:bookmarkStart w:id="33" w:name="ZAP1GBU372"/>
            <w:bookmarkEnd w:id="32"/>
            <w:bookmarkEnd w:id="33"/>
            <w:r w:rsidRPr="003A7366">
              <w:t xml:space="preserve">1.6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34" w:name="ZAP1SCC3A0"/>
            <w:bookmarkEnd w:id="34"/>
            <w:r w:rsidRPr="003A7366"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8127C4" w:rsidP="003A7366">
            <w:pPr>
              <w:spacing w:before="100" w:beforeAutospacing="1" w:after="100" w:afterAutospacing="1"/>
            </w:pPr>
            <w:bookmarkStart w:id="35" w:name="ZAP1LBK36H"/>
            <w:bookmarkEnd w:id="35"/>
            <w:r w:rsidRPr="003A7366">
              <w:t>отменен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36" w:name="bssPhr79"/>
            <w:bookmarkStart w:id="37" w:name="ZAP1GEK373"/>
            <w:bookmarkEnd w:id="36"/>
            <w:bookmarkEnd w:id="37"/>
            <w:r w:rsidRPr="003A7366">
              <w:t xml:space="preserve">1.7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38" w:name="ZAP21QU3BH"/>
            <w:bookmarkEnd w:id="38"/>
            <w:r w:rsidRPr="003A7366"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8127C4" w:rsidP="003A7366">
            <w:pPr>
              <w:spacing w:before="100" w:beforeAutospacing="1" w:after="100" w:afterAutospacing="1"/>
            </w:pPr>
            <w:bookmarkStart w:id="39" w:name="ZAP1MVQ39H"/>
            <w:bookmarkEnd w:id="39"/>
            <w:r w:rsidRPr="003A7366">
              <w:t>отменен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40" w:name="bssPhr80"/>
            <w:bookmarkStart w:id="41" w:name="ZAP1JCQ3A3"/>
            <w:bookmarkEnd w:id="40"/>
            <w:bookmarkEnd w:id="41"/>
            <w:r w:rsidRPr="003A7366">
              <w:t xml:space="preserve">1.8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42" w:name="ZAP231C3F1"/>
            <w:bookmarkEnd w:id="42"/>
            <w:r w:rsidRPr="003A7366">
              <w:t>Средний балл единого государственного экзамена в</w:t>
            </w:r>
            <w:r w:rsidRPr="003A7366">
              <w:t>ы</w:t>
            </w:r>
            <w:r w:rsidRPr="003A7366">
              <w:t xml:space="preserve">пускников 11 класса по русскому языку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43" w:name="ZAP1N2239I"/>
            <w:bookmarkEnd w:id="43"/>
            <w:r w:rsidRPr="003A7366">
              <w:t>5</w:t>
            </w:r>
            <w:r w:rsidR="008127C4" w:rsidRPr="003A7366">
              <w:t>5</w:t>
            </w:r>
            <w:r w:rsidRPr="003A7366">
              <w:t xml:space="preserve"> балл 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44" w:name="bssPhr81"/>
            <w:bookmarkStart w:id="45" w:name="ZAP1JFG3A4"/>
            <w:bookmarkEnd w:id="44"/>
            <w:bookmarkEnd w:id="45"/>
            <w:r w:rsidRPr="003A7366">
              <w:t xml:space="preserve">1.9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46" w:name="ZAP28FU3GI"/>
            <w:bookmarkEnd w:id="46"/>
            <w:r w:rsidRPr="003A7366">
              <w:t>Средний балл единого государственного экзамена в</w:t>
            </w:r>
            <w:r w:rsidRPr="003A7366">
              <w:t>ы</w:t>
            </w:r>
            <w:r w:rsidRPr="003A7366">
              <w:t xml:space="preserve">пускников 11 класса по математике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8127C4" w:rsidP="003A7366">
            <w:pPr>
              <w:spacing w:before="100" w:beforeAutospacing="1" w:after="100" w:afterAutospacing="1"/>
            </w:pPr>
            <w:bookmarkStart w:id="47" w:name="ZAP23BM3ED"/>
            <w:bookmarkEnd w:id="47"/>
            <w:r w:rsidRPr="003A7366">
              <w:t>отменен</w:t>
            </w:r>
          </w:p>
          <w:p w:rsidR="00F23851" w:rsidRPr="003A7366" w:rsidRDefault="008127C4" w:rsidP="003A7366">
            <w:pPr>
              <w:spacing w:before="100" w:beforeAutospacing="1" w:after="100" w:afterAutospacing="1"/>
            </w:pPr>
            <w:r w:rsidRPr="003A7366">
              <w:t>23</w:t>
            </w:r>
            <w:r w:rsidR="00F23851" w:rsidRPr="003A7366">
              <w:t xml:space="preserve"> баллов - пр</w:t>
            </w:r>
            <w:r w:rsidR="00F23851" w:rsidRPr="003A7366">
              <w:t>о</w:t>
            </w:r>
            <w:r w:rsidR="00F23851" w:rsidRPr="003A7366">
              <w:t>филь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48" w:name="bssPhr82"/>
            <w:bookmarkStart w:id="49" w:name="ZAP21FE3E5"/>
            <w:bookmarkEnd w:id="48"/>
            <w:bookmarkEnd w:id="49"/>
            <w:r w:rsidRPr="003A7366">
              <w:t xml:space="preserve">1.10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50" w:name="ZAP2DFA3GM"/>
            <w:bookmarkEnd w:id="50"/>
            <w:r w:rsidRPr="003A7366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51" w:name="ZAP260M3F6"/>
            <w:bookmarkEnd w:id="51"/>
            <w:r w:rsidRPr="003A7366">
              <w:t>0 человек/ 0 %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52" w:name="bssPhr83"/>
            <w:bookmarkStart w:id="53" w:name="ZAP21I43E6"/>
            <w:bookmarkEnd w:id="52"/>
            <w:bookmarkEnd w:id="53"/>
            <w:r w:rsidRPr="003A7366">
              <w:t xml:space="preserve">1.11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54" w:name="ZAP2ITS3I7"/>
            <w:bookmarkEnd w:id="54"/>
            <w:r w:rsidRPr="003A7366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55" w:name="ZAP23N03G3"/>
            <w:bookmarkEnd w:id="55"/>
            <w:r w:rsidRPr="003A7366">
              <w:t>0 человек/ 0 %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56" w:name="bssPhr84"/>
            <w:bookmarkStart w:id="57" w:name="ZAP1VL43F3"/>
            <w:bookmarkEnd w:id="56"/>
            <w:bookmarkEnd w:id="57"/>
            <w:r w:rsidRPr="003A7366">
              <w:t xml:space="preserve">1.12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58" w:name="ZAP2GHQ3IP"/>
            <w:bookmarkEnd w:id="58"/>
            <w:r w:rsidRPr="003A7366">
              <w:t>Численность/удельный вес численности выпускников 11 класса, получивших результаты ниже установленн</w:t>
            </w:r>
            <w:r w:rsidRPr="003A7366">
              <w:t>о</w:t>
            </w:r>
            <w:r w:rsidRPr="003A7366">
              <w:t>го минимального количества баллов единого государс</w:t>
            </w:r>
            <w:r w:rsidRPr="003A7366">
              <w:t>т</w:t>
            </w:r>
            <w:r w:rsidRPr="003A7366">
              <w:t>венного экзамена по русскому языку, в общей числе</w:t>
            </w:r>
            <w:r w:rsidRPr="003A7366">
              <w:t>н</w:t>
            </w:r>
            <w:r w:rsidRPr="003A7366">
              <w:t xml:space="preserve">ности выпускников 11 класса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59" w:name="ZAP23P83G4"/>
            <w:bookmarkEnd w:id="59"/>
            <w:r w:rsidRPr="003A7366">
              <w:t>0 человек/0 %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60" w:name="bssPhr85"/>
            <w:bookmarkStart w:id="61" w:name="ZAP1VNQ3F4"/>
            <w:bookmarkEnd w:id="60"/>
            <w:bookmarkEnd w:id="61"/>
            <w:r w:rsidRPr="003A7366">
              <w:t xml:space="preserve">1.13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62" w:name="ZAP2M0C3KA"/>
            <w:bookmarkEnd w:id="62"/>
            <w:r w:rsidRPr="003A7366">
              <w:t>Численность/удельный вес численности выпускников 11 класса, получивших результаты ниже установленн</w:t>
            </w:r>
            <w:r w:rsidRPr="003A7366">
              <w:t>о</w:t>
            </w:r>
            <w:r w:rsidRPr="003A7366">
              <w:t>го минимального количества баллов единого государс</w:t>
            </w:r>
            <w:r w:rsidRPr="003A7366">
              <w:t>т</w:t>
            </w:r>
            <w:r w:rsidRPr="003A7366">
              <w:t xml:space="preserve">венного экзамена по математике, в общей численности выпускников 11 класса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63" w:name="ZAP23I03E3"/>
            <w:bookmarkEnd w:id="63"/>
            <w:r w:rsidRPr="003A7366">
              <w:t>1 человек/6.</w:t>
            </w:r>
            <w:r w:rsidR="008127C4" w:rsidRPr="003A7366">
              <w:t>7</w:t>
            </w:r>
            <w:r w:rsidRPr="003A7366">
              <w:t xml:space="preserve"> %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64" w:name="bssPhr86"/>
            <w:bookmarkStart w:id="65" w:name="ZAP1UK43D3"/>
            <w:bookmarkEnd w:id="64"/>
            <w:bookmarkEnd w:id="65"/>
            <w:r w:rsidRPr="003A7366">
              <w:t xml:space="preserve">1.14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66" w:name="ZAP2C903FD"/>
            <w:bookmarkEnd w:id="66"/>
            <w:r w:rsidRPr="003A7366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</w:t>
            </w:r>
            <w:r w:rsidRPr="003A7366">
              <w:t>с</w:t>
            </w:r>
            <w:r w:rsidRPr="003A7366">
              <w:t xml:space="preserve">са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8127C4" w:rsidP="003A7366">
            <w:pPr>
              <w:spacing w:before="100" w:beforeAutospacing="1" w:after="100" w:afterAutospacing="1"/>
            </w:pPr>
            <w:bookmarkStart w:id="67" w:name="ZAP23TO3G6"/>
            <w:bookmarkEnd w:id="67"/>
            <w:r w:rsidRPr="003A7366">
              <w:t>0</w:t>
            </w:r>
            <w:r w:rsidR="00F23851" w:rsidRPr="003A7366">
              <w:t xml:space="preserve"> человек/ </w:t>
            </w:r>
            <w:r w:rsidRPr="003A7366">
              <w:t>0</w:t>
            </w:r>
            <w:r w:rsidR="00F23851" w:rsidRPr="003A7366">
              <w:t xml:space="preserve"> %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68" w:name="bssPhr87"/>
            <w:bookmarkStart w:id="69" w:name="ZAP1VT63F6"/>
            <w:bookmarkEnd w:id="68"/>
            <w:bookmarkEnd w:id="69"/>
            <w:r w:rsidRPr="003A7366">
              <w:t xml:space="preserve">1.15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70" w:name="ZAP2F943HF"/>
            <w:bookmarkEnd w:id="70"/>
            <w:r w:rsidRPr="003A7366"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8127C4" w:rsidP="003A7366">
            <w:pPr>
              <w:spacing w:before="100" w:beforeAutospacing="1" w:after="100" w:afterAutospacing="1"/>
            </w:pPr>
            <w:bookmarkStart w:id="71" w:name="ZAP23MG3E5"/>
            <w:bookmarkEnd w:id="71"/>
            <w:r w:rsidRPr="003A7366">
              <w:t>0</w:t>
            </w:r>
            <w:r w:rsidR="00F23851" w:rsidRPr="003A7366">
              <w:t xml:space="preserve"> человек/ </w:t>
            </w:r>
            <w:r w:rsidRPr="003A7366">
              <w:t>0%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72" w:name="bssPhr88"/>
            <w:bookmarkStart w:id="73" w:name="ZAP1UPG3D5"/>
            <w:bookmarkEnd w:id="72"/>
            <w:bookmarkEnd w:id="73"/>
            <w:r w:rsidRPr="003A7366">
              <w:t xml:space="preserve">1.16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74" w:name="ZAP2DLS3HR"/>
            <w:bookmarkEnd w:id="74"/>
            <w:r w:rsidRPr="003A7366">
              <w:t>Численность/удельный вес численности выпускников 9 класса, получивших аттестаты об основном общем о</w:t>
            </w:r>
            <w:r w:rsidRPr="003A7366">
              <w:t>б</w:t>
            </w:r>
            <w:r w:rsidRPr="003A7366">
              <w:t>разовании с отличием, в общей численности выпускн</w:t>
            </w:r>
            <w:r w:rsidRPr="003A7366">
              <w:t>и</w:t>
            </w:r>
            <w:r w:rsidRPr="003A7366">
              <w:t xml:space="preserve">ков 9 класса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8127C4" w:rsidP="003A7366">
            <w:pPr>
              <w:spacing w:before="100" w:beforeAutospacing="1" w:after="100" w:afterAutospacing="1"/>
            </w:pPr>
            <w:bookmarkStart w:id="75" w:name="ZAP24283G8"/>
            <w:bookmarkEnd w:id="75"/>
            <w:r w:rsidRPr="003A7366">
              <w:t>1</w:t>
            </w:r>
            <w:r w:rsidR="00F23851" w:rsidRPr="003A7366">
              <w:t xml:space="preserve"> человек/</w:t>
            </w:r>
            <w:r w:rsidRPr="003A7366">
              <w:t>5,3</w:t>
            </w:r>
            <w:r w:rsidR="00F23851" w:rsidRPr="003A7366">
              <w:t xml:space="preserve"> %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76" w:name="bssPhr89"/>
            <w:bookmarkStart w:id="77" w:name="ZAP202I3F8"/>
            <w:bookmarkEnd w:id="76"/>
            <w:bookmarkEnd w:id="77"/>
            <w:r w:rsidRPr="003A7366">
              <w:t xml:space="preserve">1.17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78" w:name="ZAP2GM03JT"/>
            <w:bookmarkEnd w:id="78"/>
            <w:r w:rsidRPr="003A7366">
              <w:t>Численность/удельный вес численности выпускников 11 класса, получивших аттестаты о среднем общем о</w:t>
            </w:r>
            <w:r w:rsidRPr="003A7366">
              <w:t>б</w:t>
            </w:r>
            <w:r w:rsidRPr="003A7366">
              <w:t>разовании с отличием, в общей численности выпускн</w:t>
            </w:r>
            <w:r w:rsidRPr="003A7366">
              <w:t>и</w:t>
            </w:r>
            <w:r w:rsidRPr="003A7366">
              <w:t xml:space="preserve">ков 11 класса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79" w:name="ZAP242I3FE"/>
            <w:bookmarkEnd w:id="79"/>
            <w:r w:rsidRPr="003A7366">
              <w:t>0 человек/0%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80" w:name="bssPhr90"/>
            <w:bookmarkStart w:id="81" w:name="ZAP1VQM3E6"/>
            <w:bookmarkEnd w:id="80"/>
            <w:bookmarkEnd w:id="81"/>
            <w:r w:rsidRPr="003A7366">
              <w:t xml:space="preserve">1.18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82" w:name="ZAP2I8O3MQ"/>
            <w:bookmarkEnd w:id="82"/>
            <w:r w:rsidRPr="003A7366">
              <w:t>Численность/удельный вес численности учащихся, пр</w:t>
            </w:r>
            <w:r w:rsidRPr="003A7366">
              <w:t>и</w:t>
            </w:r>
            <w:r w:rsidRPr="003A7366">
              <w:t>нявших участие в различных олимпиадах, смотрах, ко</w:t>
            </w:r>
            <w:r w:rsidRPr="003A7366">
              <w:t>н</w:t>
            </w:r>
            <w:r w:rsidRPr="003A7366">
              <w:t xml:space="preserve">курсах, в общей численности учащихся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8127C4" w:rsidP="003A7366">
            <w:pPr>
              <w:spacing w:before="100" w:beforeAutospacing="1" w:after="100" w:afterAutospacing="1"/>
            </w:pPr>
            <w:bookmarkStart w:id="83" w:name="ZAP22JA3BD"/>
            <w:bookmarkEnd w:id="83"/>
            <w:r w:rsidRPr="003A7366">
              <w:t>187</w:t>
            </w:r>
            <w:r w:rsidR="00F23851" w:rsidRPr="003A7366">
              <w:t xml:space="preserve"> человек/</w:t>
            </w:r>
            <w:r w:rsidRPr="003A7366">
              <w:t>74</w:t>
            </w:r>
            <w:r w:rsidR="00F23851" w:rsidRPr="003A7366">
              <w:t>%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84" w:name="bssPhr91"/>
            <w:bookmarkStart w:id="85" w:name="ZAP1SQ23AT"/>
            <w:bookmarkEnd w:id="84"/>
            <w:bookmarkEnd w:id="85"/>
            <w:r w:rsidRPr="003A7366">
              <w:t xml:space="preserve">1.19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86" w:name="ZAP29VM3DO"/>
            <w:bookmarkEnd w:id="86"/>
            <w:r w:rsidRPr="003A7366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A04CA2" w:rsidP="003A7366">
            <w:pPr>
              <w:spacing w:before="100" w:beforeAutospacing="1" w:after="100" w:afterAutospacing="1"/>
            </w:pPr>
            <w:bookmarkStart w:id="87" w:name="ZAP1NUM37Q"/>
            <w:bookmarkEnd w:id="87"/>
            <w:r w:rsidRPr="003A7366">
              <w:t>75</w:t>
            </w:r>
            <w:r w:rsidR="00F23851" w:rsidRPr="003A7366">
              <w:t xml:space="preserve"> человек/</w:t>
            </w:r>
            <w:r w:rsidRPr="003A7366">
              <w:t>27</w:t>
            </w:r>
            <w:r w:rsidR="00F23851" w:rsidRPr="003A7366">
              <w:t>%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88" w:name="bssPhr92"/>
            <w:bookmarkStart w:id="89" w:name="ZAP1FUI35B"/>
            <w:bookmarkEnd w:id="88"/>
            <w:bookmarkEnd w:id="89"/>
            <w:r w:rsidRPr="003A7366">
              <w:t xml:space="preserve">1.19.1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90" w:name="ZAP1S2A397"/>
            <w:bookmarkEnd w:id="90"/>
            <w:r w:rsidRPr="003A7366">
              <w:t xml:space="preserve">Регионального уровня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91" w:name="ZAP1O4G37Q"/>
            <w:bookmarkEnd w:id="91"/>
            <w:r w:rsidRPr="003A7366">
              <w:t>0 человек/0 %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92" w:name="bssPhr93"/>
            <w:bookmarkStart w:id="93" w:name="ZAP1G4C35B"/>
            <w:bookmarkEnd w:id="92"/>
            <w:bookmarkEnd w:id="93"/>
            <w:r w:rsidRPr="003A7366">
              <w:t xml:space="preserve">1.19.2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94" w:name="ZAP1S5239C"/>
            <w:bookmarkEnd w:id="94"/>
            <w:r w:rsidRPr="003A7366">
              <w:t xml:space="preserve">Федерального уровня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95" w:name="ZAP1OA8380"/>
            <w:bookmarkEnd w:id="95"/>
            <w:r w:rsidRPr="003A7366">
              <w:t>0 человек/0 %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96" w:name="bssPhr94"/>
            <w:bookmarkStart w:id="97" w:name="ZAP1GFC36I"/>
            <w:bookmarkEnd w:id="96"/>
            <w:bookmarkEnd w:id="97"/>
            <w:r w:rsidRPr="003A7366">
              <w:t xml:space="preserve">1.19.3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98" w:name="ZAP249O3GO"/>
            <w:bookmarkEnd w:id="98"/>
            <w:r w:rsidRPr="003A7366">
              <w:t xml:space="preserve">Международного уровня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99" w:name="ZAP26GO3HL"/>
            <w:bookmarkEnd w:id="99"/>
            <w:r w:rsidRPr="003A7366">
              <w:t>0 человек/0 %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00" w:name="bssPhr95"/>
            <w:bookmarkStart w:id="101" w:name="ZAP237E3GD"/>
            <w:bookmarkEnd w:id="100"/>
            <w:bookmarkEnd w:id="101"/>
            <w:r w:rsidRPr="003A7366">
              <w:t xml:space="preserve">1.20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02" w:name="ZAP2FA63HD"/>
            <w:bookmarkEnd w:id="102"/>
            <w:r w:rsidRPr="003A7366">
              <w:t>Численность/удельный вес численности учащихся, п</w:t>
            </w:r>
            <w:r w:rsidRPr="003A7366">
              <w:t>о</w:t>
            </w:r>
            <w:r w:rsidRPr="003A7366">
              <w:t>лучающих образование с углубленным изучением о</w:t>
            </w:r>
            <w:r w:rsidRPr="003A7366">
              <w:t>т</w:t>
            </w:r>
            <w:r w:rsidRPr="003A7366">
              <w:t xml:space="preserve">дельных учебных предметов, в общей численности учащихся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03" w:name="ZAP26J03HM"/>
            <w:bookmarkEnd w:id="103"/>
            <w:r w:rsidRPr="003A7366">
              <w:t>0 человек/0 %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04" w:name="bssPhr96"/>
            <w:bookmarkStart w:id="105" w:name="ZAP23A43GE"/>
            <w:bookmarkEnd w:id="104"/>
            <w:bookmarkEnd w:id="105"/>
            <w:r w:rsidRPr="003A7366">
              <w:t xml:space="preserve">1.21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06" w:name="ZAP2K2U3OI"/>
            <w:bookmarkEnd w:id="106"/>
            <w:r w:rsidRPr="003A7366">
              <w:t>Численность/удельный вес численности учащихся, п</w:t>
            </w:r>
            <w:r w:rsidRPr="003A7366">
              <w:t>о</w:t>
            </w:r>
            <w:r w:rsidRPr="003A7366">
              <w:t>лучающих образование в рамках профильного обуч</w:t>
            </w:r>
            <w:r w:rsidRPr="003A7366">
              <w:t>е</w:t>
            </w:r>
            <w:r w:rsidRPr="003A7366">
              <w:t xml:space="preserve">ния, в общей численности учащихся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07" w:name="ZAP262A3EB"/>
            <w:bookmarkEnd w:id="107"/>
            <w:r w:rsidRPr="003A7366">
              <w:t>0 человек/ 0%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08" w:name="bssPhr97"/>
            <w:bookmarkStart w:id="109" w:name="ZAP21HA3DN"/>
            <w:bookmarkEnd w:id="108"/>
            <w:bookmarkEnd w:id="109"/>
            <w:r w:rsidRPr="003A7366">
              <w:t xml:space="preserve">1.22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10" w:name="ZAP2CUQ3IB"/>
            <w:bookmarkEnd w:id="110"/>
            <w:r w:rsidRPr="003A7366">
              <w:t>Численность/удельный вес численности обучающихся с применением дистанционных образовательных техн</w:t>
            </w:r>
            <w:r w:rsidRPr="003A7366">
              <w:t>о</w:t>
            </w:r>
            <w:r w:rsidRPr="003A7366">
              <w:t xml:space="preserve">логий, электронного обучения, в общей численности учащихся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11" w:name="ZAP27EC3KK"/>
            <w:bookmarkEnd w:id="111"/>
            <w:r w:rsidRPr="003A7366">
              <w:t>0 человек/0 %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12" w:name="bssPhr98"/>
            <w:bookmarkStart w:id="113" w:name="ZAP25V83KR"/>
            <w:bookmarkEnd w:id="112"/>
            <w:bookmarkEnd w:id="113"/>
            <w:r w:rsidRPr="003A7366">
              <w:t xml:space="preserve">1.23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14" w:name="ZAP2NK03OC"/>
            <w:bookmarkEnd w:id="114"/>
            <w:r w:rsidRPr="003A7366"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15" w:name="ZAP239U3IT"/>
            <w:bookmarkEnd w:id="115"/>
            <w:r w:rsidRPr="003A7366">
              <w:t>0 человек/0 %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16" w:name="bssPhr99"/>
            <w:bookmarkStart w:id="117" w:name="ZAP201Q3FB"/>
            <w:bookmarkEnd w:id="116"/>
            <w:bookmarkEnd w:id="117"/>
            <w:r w:rsidRPr="003A7366">
              <w:t xml:space="preserve">1.24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18" w:name="ZAP2HMO3K4"/>
            <w:bookmarkEnd w:id="118"/>
            <w:r w:rsidRPr="003A7366">
              <w:t>Общая численность педагогических работников, в том числе: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19" w:name="ZAP26RS3I0"/>
            <w:bookmarkEnd w:id="119"/>
            <w:r w:rsidRPr="003A7366">
              <w:t>2</w:t>
            </w:r>
            <w:r w:rsidR="00A04CA2" w:rsidRPr="003A7366">
              <w:t>6</w:t>
            </w:r>
            <w:r w:rsidRPr="003A7366">
              <w:t xml:space="preserve"> человек 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20" w:name="bssPhr100"/>
            <w:bookmarkStart w:id="121" w:name="ZAP23J23G0"/>
            <w:bookmarkEnd w:id="120"/>
            <w:bookmarkEnd w:id="121"/>
            <w:r w:rsidRPr="003A7366">
              <w:t xml:space="preserve">1.25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22" w:name="ZAP2ML03KS"/>
            <w:bookmarkEnd w:id="122"/>
            <w:r w:rsidRPr="003A7366"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23" w:name="ZAP26U43I1"/>
            <w:bookmarkEnd w:id="123"/>
            <w:r w:rsidRPr="003A7366">
              <w:t>23человек/8</w:t>
            </w:r>
            <w:r w:rsidR="00A04CA2" w:rsidRPr="003A7366">
              <w:t>8,46</w:t>
            </w:r>
            <w:r w:rsidRPr="003A7366">
              <w:t>%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24" w:name="bssPhr101"/>
            <w:bookmarkStart w:id="125" w:name="ZAP23LO3G1"/>
            <w:bookmarkEnd w:id="124"/>
            <w:bookmarkEnd w:id="125"/>
            <w:r w:rsidRPr="003A7366">
              <w:t xml:space="preserve">1.26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26" w:name="ZAP2MOI3KT"/>
            <w:bookmarkEnd w:id="126"/>
            <w:r w:rsidRPr="003A7366">
              <w:t>Численность/удельный вес численности педагогических работников, имеющих высшее образование педагогич</w:t>
            </w:r>
            <w:r w:rsidRPr="003A7366">
              <w:t>е</w:t>
            </w:r>
            <w:r w:rsidRPr="003A7366">
              <w:t xml:space="preserve">ской направленности (профиля), в общей численности педагогических работников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27" w:name="ZAP270C3I2"/>
            <w:bookmarkEnd w:id="127"/>
            <w:r w:rsidRPr="003A7366">
              <w:t>21 человек/</w:t>
            </w:r>
            <w:r w:rsidR="00A04CA2" w:rsidRPr="003A7366">
              <w:t>80,8</w:t>
            </w:r>
            <w:r w:rsidRPr="003A7366">
              <w:t>%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28" w:name="bssPhr102"/>
            <w:bookmarkStart w:id="129" w:name="ZAP23OE3G2"/>
            <w:bookmarkEnd w:id="128"/>
            <w:bookmarkEnd w:id="129"/>
            <w:r w:rsidRPr="003A7366">
              <w:t xml:space="preserve">1.27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30" w:name="ZAP2N0E3MS"/>
            <w:bookmarkEnd w:id="130"/>
            <w:r w:rsidRPr="003A7366">
              <w:t>Численность/удельный вес численности педагогических работников, имеющих среднее профессиональное обр</w:t>
            </w:r>
            <w:r w:rsidRPr="003A7366">
              <w:t>а</w:t>
            </w:r>
            <w:r w:rsidRPr="003A7366">
              <w:t>зование, в общей численности педагогических работн</w:t>
            </w:r>
            <w:r w:rsidRPr="003A7366">
              <w:t>и</w:t>
            </w:r>
            <w:r w:rsidRPr="003A7366">
              <w:t xml:space="preserve">ков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A04CA2" w:rsidP="003A7366">
            <w:pPr>
              <w:spacing w:before="100" w:beforeAutospacing="1" w:after="100" w:afterAutospacing="1"/>
            </w:pPr>
            <w:bookmarkStart w:id="131" w:name="ZAP21LC3FN"/>
            <w:bookmarkEnd w:id="131"/>
            <w:r w:rsidRPr="003A7366">
              <w:t>3</w:t>
            </w:r>
            <w:r w:rsidR="00F23851" w:rsidRPr="003A7366">
              <w:t xml:space="preserve"> человек/ </w:t>
            </w:r>
            <w:r w:rsidRPr="003A7366">
              <w:t>11,6</w:t>
            </w:r>
            <w:r w:rsidR="00F23851" w:rsidRPr="003A7366">
              <w:t>%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32" w:name="bssPhr103"/>
            <w:bookmarkStart w:id="133" w:name="ZAP1TCK3DN"/>
            <w:bookmarkEnd w:id="132"/>
            <w:bookmarkEnd w:id="133"/>
            <w:r w:rsidRPr="003A7366">
              <w:t xml:space="preserve">1.28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34" w:name="ZAP2N403MT"/>
            <w:bookmarkEnd w:id="134"/>
            <w:r w:rsidRPr="003A7366">
              <w:t>Численность/удельный вес численности педагогических работников, имеющих среднее профессиональное обр</w:t>
            </w:r>
            <w:r w:rsidRPr="003A7366">
              <w:t>а</w:t>
            </w:r>
            <w:r w:rsidRPr="003A7366">
              <w:t xml:space="preserve">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A04CA2" w:rsidP="003A7366">
            <w:pPr>
              <w:spacing w:before="100" w:beforeAutospacing="1" w:after="100" w:afterAutospacing="1"/>
            </w:pPr>
            <w:bookmarkStart w:id="135" w:name="ZAP21NK3FO"/>
            <w:bookmarkEnd w:id="135"/>
            <w:r w:rsidRPr="003A7366">
              <w:t>3 человек/ 11,6%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36" w:name="bssPhr104"/>
            <w:bookmarkStart w:id="137" w:name="ZAP1U1M3G8"/>
            <w:bookmarkEnd w:id="136"/>
            <w:bookmarkEnd w:id="137"/>
            <w:r w:rsidRPr="003A7366">
              <w:t xml:space="preserve">1.29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38" w:name="ZAP2MUM3KL"/>
            <w:bookmarkEnd w:id="138"/>
            <w:r w:rsidRPr="003A7366">
              <w:t>Численность/удельный вес численности педагогических работников, которым по результатам аттестации пр</w:t>
            </w:r>
            <w:r w:rsidRPr="003A7366">
              <w:t>и</w:t>
            </w:r>
            <w:r w:rsidRPr="003A7366">
              <w:t>своена квалификационная категория в общей численн</w:t>
            </w:r>
            <w:r w:rsidRPr="003A7366">
              <w:t>о</w:t>
            </w:r>
            <w:r w:rsidRPr="003A7366">
              <w:t>сти педагогических работников, в том числе: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39" w:name="ZAP1OG436S"/>
            <w:bookmarkEnd w:id="139"/>
            <w:r w:rsidRPr="003A7366">
              <w:t>12человек/43%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40" w:name="bssPhr105"/>
            <w:bookmarkStart w:id="141" w:name="ZAP1FQO332"/>
            <w:bookmarkEnd w:id="140"/>
            <w:bookmarkEnd w:id="141"/>
            <w:r w:rsidRPr="003A7366">
              <w:t xml:space="preserve">1.29.1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42" w:name="ZAP202I38N"/>
            <w:bookmarkEnd w:id="142"/>
            <w:r w:rsidRPr="003A7366">
              <w:t xml:space="preserve">Высшая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43" w:name="ZAP1K1S350"/>
            <w:bookmarkEnd w:id="143"/>
            <w:r w:rsidRPr="003A7366">
              <w:t>0 человек/0 %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44" w:name="bssPhr106"/>
            <w:bookmarkStart w:id="145" w:name="ZAP1BAO34I"/>
            <w:bookmarkEnd w:id="144"/>
            <w:bookmarkEnd w:id="145"/>
            <w:r w:rsidRPr="003A7366">
              <w:t xml:space="preserve">1.29.2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46" w:name="ZAP21G23F5"/>
            <w:bookmarkEnd w:id="146"/>
            <w:r w:rsidRPr="003A7366">
              <w:t xml:space="preserve">Первая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47" w:name="ZAP242E3GP"/>
            <w:bookmarkEnd w:id="147"/>
            <w:r w:rsidRPr="003A7366">
              <w:t>13 человек/</w:t>
            </w:r>
            <w:r w:rsidR="00A04CA2" w:rsidRPr="003A7366">
              <w:t>50</w:t>
            </w:r>
            <w:r w:rsidRPr="003A7366">
              <w:t>%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48" w:name="bssPhr107"/>
            <w:bookmarkStart w:id="149" w:name="ZAP219A3JE"/>
            <w:bookmarkEnd w:id="148"/>
            <w:bookmarkEnd w:id="149"/>
            <w:r w:rsidRPr="003A7366">
              <w:t xml:space="preserve">1.30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50" w:name="ZAP2S7E3Q0"/>
            <w:bookmarkEnd w:id="150"/>
            <w:r w:rsidRPr="003A7366">
              <w:t>Численность/удельный вес численности педагогических работников в общей численности педагогических р</w:t>
            </w:r>
            <w:r w:rsidRPr="003A7366">
              <w:t>а</w:t>
            </w:r>
            <w:r w:rsidRPr="003A7366">
              <w:t>ботников, педагогический стаж работы которых соста</w:t>
            </w:r>
            <w:r w:rsidRPr="003A7366">
              <w:t>в</w:t>
            </w:r>
            <w:r w:rsidRPr="003A7366">
              <w:t>ляет: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51" w:name="ZAP1NKS385"/>
            <w:bookmarkEnd w:id="151"/>
            <w:r w:rsidRPr="003A7366">
              <w:t>человек/%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52" w:name="bssPhr108"/>
            <w:bookmarkStart w:id="153" w:name="ZAP1FHC34A"/>
            <w:bookmarkEnd w:id="152"/>
            <w:bookmarkEnd w:id="153"/>
            <w:r w:rsidRPr="003A7366">
              <w:t xml:space="preserve">1.30.1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54" w:name="ZAP1QLE37P"/>
            <w:bookmarkEnd w:id="154"/>
            <w:r w:rsidRPr="003A7366">
              <w:t xml:space="preserve">До 5 лет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A04CA2" w:rsidP="003A7366">
            <w:pPr>
              <w:spacing w:before="100" w:beforeAutospacing="1" w:after="100" w:afterAutospacing="1"/>
            </w:pPr>
            <w:bookmarkStart w:id="155" w:name="ZAP1N5E388"/>
            <w:bookmarkEnd w:id="155"/>
            <w:r w:rsidRPr="003A7366">
              <w:t>4</w:t>
            </w:r>
            <w:r w:rsidR="00F23851" w:rsidRPr="003A7366">
              <w:t xml:space="preserve"> человек/</w:t>
            </w:r>
            <w:r w:rsidRPr="003A7366">
              <w:t>15,4</w:t>
            </w:r>
            <w:r w:rsidR="00F23851" w:rsidRPr="003A7366">
              <w:t>%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56" w:name="bssPhr109"/>
            <w:bookmarkStart w:id="157" w:name="ZAP1F3834D"/>
            <w:bookmarkEnd w:id="156"/>
            <w:bookmarkEnd w:id="157"/>
            <w:r w:rsidRPr="003A7366">
              <w:t xml:space="preserve">1.30.2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58" w:name="ZAP1SUE3DT"/>
            <w:bookmarkEnd w:id="158"/>
            <w:r w:rsidRPr="003A7366">
              <w:t xml:space="preserve">Свыше 30 лет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E23C50" w:rsidP="003A7366">
            <w:pPr>
              <w:spacing w:before="100" w:beforeAutospacing="1" w:after="100" w:afterAutospacing="1"/>
            </w:pPr>
            <w:bookmarkStart w:id="159" w:name="ZAP244M3GQ"/>
            <w:bookmarkEnd w:id="159"/>
            <w:r w:rsidRPr="003A7366">
              <w:t>9</w:t>
            </w:r>
            <w:r w:rsidR="00F23851" w:rsidRPr="003A7366">
              <w:t xml:space="preserve"> человек/</w:t>
            </w:r>
            <w:r w:rsidRPr="003A7366">
              <w:t>34,6</w:t>
            </w:r>
            <w:r w:rsidR="00F23851" w:rsidRPr="003A7366">
              <w:t>%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60" w:name="bssPhr110"/>
            <w:bookmarkStart w:id="161" w:name="ZAP21C03JF"/>
            <w:bookmarkEnd w:id="160"/>
            <w:bookmarkEnd w:id="161"/>
            <w:r w:rsidRPr="003A7366">
              <w:t xml:space="preserve">1.31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62" w:name="ZAP2SB03Q1"/>
            <w:bookmarkEnd w:id="162"/>
            <w:r w:rsidRPr="003A7366">
              <w:t>Численность/удельный вес численности педагогических работников в общей численности педагогических р</w:t>
            </w:r>
            <w:r w:rsidRPr="003A7366">
              <w:t>а</w:t>
            </w:r>
            <w:r w:rsidRPr="003A7366">
              <w:t xml:space="preserve">ботников в возрасте до 30 лет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A04CA2" w:rsidP="003A7366">
            <w:pPr>
              <w:spacing w:before="100" w:beforeAutospacing="1" w:after="100" w:afterAutospacing="1"/>
            </w:pPr>
            <w:bookmarkStart w:id="163" w:name="ZAP246U3GR"/>
            <w:bookmarkEnd w:id="163"/>
            <w:r w:rsidRPr="003A7366">
              <w:t>4 человек/15,4%</w:t>
            </w:r>
          </w:p>
        </w:tc>
      </w:tr>
      <w:tr w:rsidR="00E23C50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3C50" w:rsidRPr="003A7366" w:rsidRDefault="00E23C50" w:rsidP="003A7366">
            <w:pPr>
              <w:spacing w:before="100" w:beforeAutospacing="1" w:after="100" w:afterAutospacing="1"/>
            </w:pPr>
            <w:bookmarkStart w:id="164" w:name="bssPhr111"/>
            <w:bookmarkStart w:id="165" w:name="ZAP21EM3JG"/>
            <w:bookmarkEnd w:id="164"/>
            <w:bookmarkEnd w:id="165"/>
            <w:r w:rsidRPr="003A7366">
              <w:t xml:space="preserve">1.32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3C50" w:rsidRPr="003A7366" w:rsidRDefault="00E23C50" w:rsidP="003A7366">
            <w:pPr>
              <w:spacing w:before="100" w:beforeAutospacing="1" w:after="100" w:afterAutospacing="1"/>
            </w:pPr>
            <w:bookmarkStart w:id="166" w:name="ZAP2SEI3Q2"/>
            <w:bookmarkEnd w:id="166"/>
            <w:r w:rsidRPr="003A7366">
              <w:t>Численность/удельный вес численности педагогических работников в общей численности педагогических р</w:t>
            </w:r>
            <w:r w:rsidRPr="003A7366">
              <w:t>а</w:t>
            </w:r>
            <w:r w:rsidRPr="003A7366">
              <w:t xml:space="preserve">ботников в возрасте от 55 лет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3C50" w:rsidRPr="003A7366" w:rsidRDefault="00E23C50" w:rsidP="003A7366">
            <w:pPr>
              <w:spacing w:before="100" w:beforeAutospacing="1" w:after="100" w:afterAutospacing="1"/>
            </w:pPr>
            <w:bookmarkStart w:id="167" w:name="ZAP238A3CI"/>
            <w:bookmarkEnd w:id="167"/>
            <w:r w:rsidRPr="003A7366">
              <w:t>9 человек/34,6%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68" w:name="bssPhr112"/>
            <w:bookmarkStart w:id="169" w:name="ZAP1TIC3AQ"/>
            <w:bookmarkEnd w:id="168"/>
            <w:bookmarkEnd w:id="169"/>
            <w:r w:rsidRPr="003A7366">
              <w:t xml:space="preserve">1.33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70" w:name="ZAP2GS83J8"/>
            <w:bookmarkEnd w:id="170"/>
            <w:r w:rsidRPr="003A7366">
              <w:t>Численность/удельный вес численности педагогических и административно-хозяйственных работников, пр</w:t>
            </w:r>
            <w:r w:rsidRPr="003A7366">
              <w:t>о</w:t>
            </w:r>
            <w:r w:rsidRPr="003A7366">
              <w:t>шедших за последние 5 лет повышение квалифик</w:t>
            </w:r>
            <w:r w:rsidRPr="003A7366">
              <w:t>а</w:t>
            </w:r>
            <w:r w:rsidRPr="003A7366">
              <w:t xml:space="preserve">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A04CA2" w:rsidP="003A7366">
            <w:pPr>
              <w:spacing w:before="100" w:beforeAutospacing="1" w:after="100" w:afterAutospacing="1"/>
            </w:pPr>
            <w:bookmarkStart w:id="171" w:name="ZAP23AI3CJ"/>
            <w:bookmarkEnd w:id="171"/>
            <w:r w:rsidRPr="003A7366">
              <w:t>19</w:t>
            </w:r>
            <w:r w:rsidR="00F23851" w:rsidRPr="003A7366">
              <w:t xml:space="preserve"> человек/</w:t>
            </w:r>
            <w:r w:rsidRPr="003A7366">
              <w:t>46,3</w:t>
            </w:r>
            <w:r w:rsidR="00F23851" w:rsidRPr="003A7366">
              <w:t>%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72" w:name="bssPhr113"/>
            <w:bookmarkStart w:id="173" w:name="ZAP1TL23AR"/>
            <w:bookmarkEnd w:id="172"/>
            <w:bookmarkEnd w:id="173"/>
            <w:r w:rsidRPr="003A7366">
              <w:t xml:space="preserve">1.34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74" w:name="ZAP2GVQ3J9"/>
            <w:bookmarkEnd w:id="174"/>
            <w:r w:rsidRPr="003A7366">
              <w:t>Численность/удельный вес численности педагогических и административно-хозяйственных работников, пр</w:t>
            </w:r>
            <w:r w:rsidRPr="003A7366">
              <w:t>о</w:t>
            </w:r>
            <w:r w:rsidRPr="003A7366">
              <w:t>шедших повышение квалификации по применению в образовательном процессе федеральных государстве</w:t>
            </w:r>
            <w:r w:rsidRPr="003A7366">
              <w:t>н</w:t>
            </w:r>
            <w:r w:rsidRPr="003A7366">
              <w:t>ных образовательных стандартов в общей численности педагогических и административно-хозяйственных р</w:t>
            </w:r>
            <w:r w:rsidRPr="003A7366">
              <w:t>а</w:t>
            </w:r>
            <w:r w:rsidRPr="003A7366">
              <w:t xml:space="preserve">ботников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A04CA2" w:rsidP="003A7366">
            <w:pPr>
              <w:spacing w:before="100" w:beforeAutospacing="1" w:after="100" w:afterAutospacing="1"/>
            </w:pPr>
            <w:bookmarkStart w:id="175" w:name="ZAP1TJ03FJ"/>
            <w:bookmarkEnd w:id="175"/>
            <w:r w:rsidRPr="003A7366">
              <w:t>0/0%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76" w:name="ZAP1PBS3EQ"/>
            <w:bookmarkStart w:id="177" w:name="bssPhr114"/>
            <w:bookmarkEnd w:id="176"/>
            <w:bookmarkEnd w:id="177"/>
            <w:r w:rsidRPr="003A7366">
              <w:rPr>
                <w:b/>
                <w:bCs/>
              </w:rPr>
              <w:t xml:space="preserve">2.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78" w:name="ZAP22LQ3FA"/>
            <w:bookmarkEnd w:id="178"/>
            <w:r w:rsidRPr="003A7366"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line="276" w:lineRule="auto"/>
              <w:rPr>
                <w:lang w:eastAsia="en-US"/>
              </w:rPr>
            </w:pP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79" w:name="bssPhr115"/>
            <w:bookmarkStart w:id="180" w:name="ZAP1UQ23F1"/>
            <w:bookmarkEnd w:id="179"/>
            <w:bookmarkEnd w:id="180"/>
            <w:r w:rsidRPr="003A7366">
              <w:t xml:space="preserve">2.1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81" w:name="ZAP2L6C3NI"/>
            <w:bookmarkEnd w:id="181"/>
            <w:r w:rsidRPr="003A7366">
              <w:t>Количество компьютеров в расчете на одного учащег</w:t>
            </w:r>
            <w:r w:rsidRPr="003A7366">
              <w:t>о</w:t>
            </w:r>
            <w:r w:rsidRPr="003A7366">
              <w:t xml:space="preserve">ся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82" w:name="ZAP1SUQ38O"/>
            <w:bookmarkEnd w:id="182"/>
            <w:r w:rsidRPr="003A7366">
              <w:t xml:space="preserve"> 0,2единиц (1 компьютер на 6 учащихся)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83" w:name="bssPhr116"/>
            <w:bookmarkStart w:id="184" w:name="ZAP1HNE368"/>
            <w:bookmarkEnd w:id="183"/>
            <w:bookmarkEnd w:id="184"/>
            <w:r w:rsidRPr="003A7366">
              <w:t xml:space="preserve">2.2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85" w:name="ZAP1TO83AA"/>
            <w:bookmarkEnd w:id="185"/>
            <w:r w:rsidRPr="003A7366"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86" w:name="ZAP24CQ3H8"/>
            <w:bookmarkEnd w:id="186"/>
            <w:r w:rsidRPr="003A7366">
              <w:t>38 единиц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87" w:name="bssPhr117"/>
            <w:bookmarkStart w:id="188" w:name="ZAP1T903G2"/>
            <w:bookmarkEnd w:id="187"/>
            <w:bookmarkEnd w:id="188"/>
            <w:r w:rsidRPr="003A7366">
              <w:t xml:space="preserve">2.3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89" w:name="ZAP2J8O3LP"/>
            <w:bookmarkEnd w:id="189"/>
            <w:r w:rsidRPr="003A7366">
              <w:t>Наличие в образовательной организации системы эле</w:t>
            </w:r>
            <w:r w:rsidRPr="003A7366">
              <w:t>к</w:t>
            </w:r>
            <w:r w:rsidRPr="003A7366">
              <w:t xml:space="preserve">тронного документооборота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90" w:name="ZAP1OJM3EH"/>
            <w:bookmarkEnd w:id="190"/>
            <w:r w:rsidRPr="003A7366">
              <w:t xml:space="preserve">да 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91" w:name="bssPhr118"/>
            <w:bookmarkStart w:id="192" w:name="ZAP1LEI3BH"/>
            <w:bookmarkEnd w:id="191"/>
            <w:bookmarkEnd w:id="192"/>
            <w:r w:rsidRPr="003A7366">
              <w:t xml:space="preserve">2.4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93" w:name="ZAP270Q3GK"/>
            <w:bookmarkEnd w:id="193"/>
            <w:r w:rsidRPr="003A7366">
              <w:t>Наличие читального зала библиотеки, в том числе: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94" w:name="ZAP1OOQ3BM"/>
            <w:bookmarkEnd w:id="194"/>
            <w:r w:rsidRPr="003A7366">
              <w:t xml:space="preserve">да 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95" w:name="bssPhr119"/>
            <w:bookmarkStart w:id="196" w:name="ZAP1KA438U"/>
            <w:bookmarkEnd w:id="195"/>
            <w:bookmarkEnd w:id="196"/>
            <w:r w:rsidRPr="003A7366">
              <w:t xml:space="preserve">2.4.1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97" w:name="ZAP2BAI3D7"/>
            <w:bookmarkEnd w:id="197"/>
            <w:r w:rsidRPr="003A7366">
              <w:t>С обеспечением возможности работы на стационарных компьютерах или использования переносных компь</w:t>
            </w:r>
            <w:r w:rsidRPr="003A7366">
              <w:t>ю</w:t>
            </w:r>
            <w:r w:rsidRPr="003A7366">
              <w:t xml:space="preserve">теров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98" w:name="ZAP1OFK38M"/>
            <w:bookmarkEnd w:id="198"/>
            <w:r w:rsidRPr="003A7366">
              <w:t xml:space="preserve">да 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199" w:name="bssPhr120"/>
            <w:bookmarkStart w:id="200" w:name="ZAP1IK035G"/>
            <w:bookmarkEnd w:id="199"/>
            <w:bookmarkEnd w:id="200"/>
            <w:r w:rsidRPr="003A7366">
              <w:t xml:space="preserve">2.4.2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201" w:name="ZAP259G3DA"/>
            <w:bookmarkEnd w:id="201"/>
            <w:r w:rsidRPr="003A7366">
              <w:t xml:space="preserve">С медиатекой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202" w:name="ZAP1N12383"/>
            <w:bookmarkEnd w:id="202"/>
            <w:r w:rsidRPr="003A7366">
              <w:t xml:space="preserve">да 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203" w:name="bssPhr121"/>
            <w:bookmarkStart w:id="204" w:name="ZAP1HAG369"/>
            <w:bookmarkEnd w:id="203"/>
            <w:bookmarkEnd w:id="204"/>
            <w:r w:rsidRPr="003A7366">
              <w:t xml:space="preserve">2.4.3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205" w:name="ZAP27AS3CF"/>
            <w:bookmarkEnd w:id="205"/>
            <w:r w:rsidRPr="003A7366">
              <w:t>Оснащенного средствами сканирования и распознав</w:t>
            </w:r>
            <w:r w:rsidRPr="003A7366">
              <w:t>а</w:t>
            </w:r>
            <w:r w:rsidRPr="003A7366">
              <w:t xml:space="preserve">ния текстов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206" w:name="ZAP1S6U3HK"/>
            <w:bookmarkEnd w:id="206"/>
            <w:r w:rsidRPr="003A7366">
              <w:t xml:space="preserve">да 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207" w:name="bssPhr122"/>
            <w:bookmarkStart w:id="208" w:name="ZAP1Q803E9"/>
            <w:bookmarkEnd w:id="207"/>
            <w:bookmarkEnd w:id="208"/>
            <w:r w:rsidRPr="003A7366">
              <w:t xml:space="preserve">2.4.4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209" w:name="ZAP2TRG3SU"/>
            <w:bookmarkEnd w:id="209"/>
            <w:r w:rsidRPr="003A7366"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210" w:name="ZAP1OBU3C3"/>
            <w:bookmarkEnd w:id="210"/>
            <w:r w:rsidRPr="003A7366">
              <w:t xml:space="preserve">да 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211" w:name="bssPhr123"/>
            <w:bookmarkStart w:id="212" w:name="ZAP1KPG3CG"/>
            <w:bookmarkEnd w:id="211"/>
            <w:bookmarkEnd w:id="212"/>
            <w:r w:rsidRPr="003A7366">
              <w:t xml:space="preserve">2.4.5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213" w:name="ZAP2GMC3FM"/>
            <w:bookmarkEnd w:id="213"/>
            <w:r w:rsidRPr="003A7366">
              <w:t xml:space="preserve">С контролируемой распечаткой бумажных материалов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214" w:name="ZAP1VPA3FI"/>
            <w:bookmarkEnd w:id="214"/>
            <w:r w:rsidRPr="003A7366">
              <w:t xml:space="preserve">да 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215" w:name="bssPhr124"/>
            <w:bookmarkStart w:id="216" w:name="ZAP1TNG3F7"/>
            <w:bookmarkEnd w:id="215"/>
            <w:bookmarkEnd w:id="216"/>
            <w:r w:rsidRPr="003A7366">
              <w:t xml:space="preserve">2.5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217" w:name="ZAP2IJO3LH"/>
            <w:bookmarkEnd w:id="217"/>
            <w:r w:rsidRPr="003A7366">
              <w:t>Численность/удельный вес численности учащихся, к</w:t>
            </w:r>
            <w:r w:rsidRPr="003A7366">
              <w:t>о</w:t>
            </w:r>
            <w:r w:rsidRPr="003A7366">
              <w:t>торым обеспечена возможность пользоваться широк</w:t>
            </w:r>
            <w:r w:rsidRPr="003A7366">
              <w:t>о</w:t>
            </w:r>
            <w:r w:rsidRPr="003A7366">
              <w:t>полосным Интернетом (не менее 2 Мб/с), в общей чи</w:t>
            </w:r>
            <w:r w:rsidRPr="003A7366">
              <w:t>с</w:t>
            </w:r>
            <w:r w:rsidRPr="003A7366">
              <w:t xml:space="preserve">ленности учащихся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218" w:name="ZAP21MO3I3"/>
            <w:bookmarkEnd w:id="218"/>
            <w:r w:rsidRPr="003A7366">
              <w:t>2</w:t>
            </w:r>
            <w:r w:rsidR="00E23C50" w:rsidRPr="003A7366">
              <w:t>78</w:t>
            </w:r>
            <w:r w:rsidRPr="003A7366">
              <w:t xml:space="preserve"> человек/100 %</w:t>
            </w:r>
          </w:p>
        </w:tc>
      </w:tr>
      <w:tr w:rsidR="00F23851" w:rsidRPr="003A7366" w:rsidTr="00F23851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219" w:name="bssPhr125"/>
            <w:bookmarkStart w:id="220" w:name="ZAP1US03IJ"/>
            <w:bookmarkEnd w:id="219"/>
            <w:bookmarkEnd w:id="220"/>
            <w:r w:rsidRPr="003A7366">
              <w:t xml:space="preserve">2.6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221" w:name="ZAP2SCE3PG"/>
            <w:bookmarkEnd w:id="221"/>
            <w:r w:rsidRPr="003A7366">
              <w:t>Общая площадь помещений, в которых осуществляется образовательная деятельность, в расчете на одного уч</w:t>
            </w:r>
            <w:r w:rsidRPr="003A7366">
              <w:t>а</w:t>
            </w:r>
            <w:r w:rsidRPr="003A7366">
              <w:t xml:space="preserve">щегося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851" w:rsidRPr="003A7366" w:rsidRDefault="00F23851" w:rsidP="003A7366">
            <w:pPr>
              <w:spacing w:before="100" w:beforeAutospacing="1" w:after="100" w:afterAutospacing="1"/>
            </w:pPr>
            <w:bookmarkStart w:id="222" w:name="ZAP1J3O38M"/>
            <w:bookmarkEnd w:id="222"/>
            <w:r w:rsidRPr="003A7366">
              <w:t xml:space="preserve">8.5кв.м </w:t>
            </w:r>
          </w:p>
        </w:tc>
      </w:tr>
    </w:tbl>
    <w:p w:rsidR="00F23851" w:rsidRPr="003A7366" w:rsidRDefault="00F23851" w:rsidP="003A7366">
      <w:pPr>
        <w:rPr>
          <w:rFonts w:eastAsiaTheme="minorHAnsi"/>
          <w:lang w:eastAsia="en-US"/>
        </w:rPr>
      </w:pPr>
    </w:p>
    <w:p w:rsidR="003A7366" w:rsidRPr="003A7366" w:rsidRDefault="003A7366">
      <w:pPr>
        <w:rPr>
          <w:rFonts w:eastAsiaTheme="minorHAnsi"/>
          <w:lang w:eastAsia="en-US"/>
        </w:rPr>
      </w:pPr>
    </w:p>
    <w:sectPr w:rsidR="003A7366" w:rsidRPr="003A7366" w:rsidSect="003861BB">
      <w:headerReference w:type="default" r:id="rId14"/>
      <w:footerReference w:type="default" r:id="rId15"/>
      <w:pgSz w:w="11906" w:h="16838" w:code="9"/>
      <w:pgMar w:top="709" w:right="851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D58" w:rsidRDefault="00695D58">
      <w:r>
        <w:separator/>
      </w:r>
    </w:p>
  </w:endnote>
  <w:endnote w:type="continuationSeparator" w:id="1">
    <w:p w:rsidR="00695D58" w:rsidRDefault="00695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66" w:rsidRDefault="003A7366">
    <w:pPr>
      <w:pStyle w:val="aa"/>
      <w:framePr w:wrap="auto" w:vAnchor="text" w:hAnchor="margin" w:xAlign="right" w:y="1"/>
      <w:rPr>
        <w:rStyle w:val="a7"/>
      </w:rPr>
    </w:pPr>
  </w:p>
  <w:p w:rsidR="003A7366" w:rsidRDefault="003A736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D58" w:rsidRDefault="00695D58">
      <w:r>
        <w:separator/>
      </w:r>
    </w:p>
  </w:footnote>
  <w:footnote w:type="continuationSeparator" w:id="1">
    <w:p w:rsidR="00695D58" w:rsidRDefault="00695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66" w:rsidRDefault="002361E2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A73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4855">
      <w:rPr>
        <w:rStyle w:val="a7"/>
        <w:noProof/>
      </w:rPr>
      <w:t>30</w:t>
    </w:r>
    <w:r>
      <w:rPr>
        <w:rStyle w:val="a7"/>
      </w:rPr>
      <w:fldChar w:fldCharType="end"/>
    </w:r>
  </w:p>
  <w:p w:rsidR="003A7366" w:rsidRDefault="003A736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4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795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sz w:val="28"/>
        <w:szCs w:val="28"/>
      </w:rPr>
    </w:lvl>
  </w:abstractNum>
  <w:abstractNum w:abstractNumId="2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00000007"/>
    <w:name w:val="WW8Num23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</w:abstractNum>
  <w:abstractNum w:abstractNumId="5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9"/>
    <w:multiLevelType w:val="singleLevel"/>
    <w:tmpl w:val="00000009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7"/>
    <w:multiLevelType w:val="multilevel"/>
    <w:tmpl w:val="00000016"/>
    <w:name w:val="WW8Num2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2C"/>
    <w:multiLevelType w:val="hybridMultilevel"/>
    <w:tmpl w:val="1716703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16C5"/>
    <w:multiLevelType w:val="hybridMultilevel"/>
    <w:tmpl w:val="45A0850E"/>
    <w:lvl w:ilvl="0" w:tplc="F1FA9490">
      <w:start w:val="1"/>
      <w:numFmt w:val="bullet"/>
      <w:lvlText w:val="с"/>
      <w:lvlJc w:val="left"/>
    </w:lvl>
    <w:lvl w:ilvl="1" w:tplc="EE98F5DE">
      <w:numFmt w:val="decimal"/>
      <w:lvlText w:val=""/>
      <w:lvlJc w:val="left"/>
    </w:lvl>
    <w:lvl w:ilvl="2" w:tplc="FDFC6340">
      <w:numFmt w:val="decimal"/>
      <w:lvlText w:val=""/>
      <w:lvlJc w:val="left"/>
    </w:lvl>
    <w:lvl w:ilvl="3" w:tplc="07BAC626">
      <w:numFmt w:val="decimal"/>
      <w:lvlText w:val=""/>
      <w:lvlJc w:val="left"/>
    </w:lvl>
    <w:lvl w:ilvl="4" w:tplc="3892B59E">
      <w:numFmt w:val="decimal"/>
      <w:lvlText w:val=""/>
      <w:lvlJc w:val="left"/>
    </w:lvl>
    <w:lvl w:ilvl="5" w:tplc="2594F20C">
      <w:numFmt w:val="decimal"/>
      <w:lvlText w:val=""/>
      <w:lvlJc w:val="left"/>
    </w:lvl>
    <w:lvl w:ilvl="6" w:tplc="3DEAAE7A">
      <w:numFmt w:val="decimal"/>
      <w:lvlText w:val=""/>
      <w:lvlJc w:val="left"/>
    </w:lvl>
    <w:lvl w:ilvl="7" w:tplc="ECA61D62">
      <w:numFmt w:val="decimal"/>
      <w:lvlText w:val=""/>
      <w:lvlJc w:val="left"/>
    </w:lvl>
    <w:lvl w:ilvl="8" w:tplc="AD10B4D6">
      <w:numFmt w:val="decimal"/>
      <w:lvlText w:val=""/>
      <w:lvlJc w:val="left"/>
    </w:lvl>
  </w:abstractNum>
  <w:abstractNum w:abstractNumId="11">
    <w:nsid w:val="000048CC"/>
    <w:multiLevelType w:val="hybridMultilevel"/>
    <w:tmpl w:val="57548228"/>
    <w:lvl w:ilvl="0" w:tplc="C750D74A">
      <w:start w:val="1"/>
      <w:numFmt w:val="bullet"/>
      <w:lvlText w:val="В"/>
      <w:lvlJc w:val="left"/>
    </w:lvl>
    <w:lvl w:ilvl="1" w:tplc="C4D0D868">
      <w:numFmt w:val="decimal"/>
      <w:lvlText w:val=""/>
      <w:lvlJc w:val="left"/>
    </w:lvl>
    <w:lvl w:ilvl="2" w:tplc="8D94D878">
      <w:numFmt w:val="decimal"/>
      <w:lvlText w:val=""/>
      <w:lvlJc w:val="left"/>
    </w:lvl>
    <w:lvl w:ilvl="3" w:tplc="2332A5AC">
      <w:numFmt w:val="decimal"/>
      <w:lvlText w:val=""/>
      <w:lvlJc w:val="left"/>
    </w:lvl>
    <w:lvl w:ilvl="4" w:tplc="26C49F90">
      <w:numFmt w:val="decimal"/>
      <w:lvlText w:val=""/>
      <w:lvlJc w:val="left"/>
    </w:lvl>
    <w:lvl w:ilvl="5" w:tplc="F2DED62E">
      <w:numFmt w:val="decimal"/>
      <w:lvlText w:val=""/>
      <w:lvlJc w:val="left"/>
    </w:lvl>
    <w:lvl w:ilvl="6" w:tplc="583C53D8">
      <w:numFmt w:val="decimal"/>
      <w:lvlText w:val=""/>
      <w:lvlJc w:val="left"/>
    </w:lvl>
    <w:lvl w:ilvl="7" w:tplc="F3A250EC">
      <w:numFmt w:val="decimal"/>
      <w:lvlText w:val=""/>
      <w:lvlJc w:val="left"/>
    </w:lvl>
    <w:lvl w:ilvl="8" w:tplc="E3108C38">
      <w:numFmt w:val="decimal"/>
      <w:lvlText w:val=""/>
      <w:lvlJc w:val="left"/>
    </w:lvl>
  </w:abstractNum>
  <w:abstractNum w:abstractNumId="12">
    <w:nsid w:val="05A122D9"/>
    <w:multiLevelType w:val="hybridMultilevel"/>
    <w:tmpl w:val="2FCAC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D6731C"/>
    <w:multiLevelType w:val="hybridMultilevel"/>
    <w:tmpl w:val="B4C8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F922E1"/>
    <w:multiLevelType w:val="hybridMultilevel"/>
    <w:tmpl w:val="898A11D6"/>
    <w:lvl w:ilvl="0" w:tplc="04190001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5">
    <w:nsid w:val="0E254F17"/>
    <w:multiLevelType w:val="hybridMultilevel"/>
    <w:tmpl w:val="AC585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4D75A4"/>
    <w:multiLevelType w:val="hybridMultilevel"/>
    <w:tmpl w:val="AC585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75689D"/>
    <w:multiLevelType w:val="hybridMultilevel"/>
    <w:tmpl w:val="23827504"/>
    <w:lvl w:ilvl="0" w:tplc="25164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7032CC"/>
    <w:multiLevelType w:val="hybridMultilevel"/>
    <w:tmpl w:val="D35AB0A6"/>
    <w:lvl w:ilvl="0" w:tplc="25164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E9370A"/>
    <w:multiLevelType w:val="hybridMultilevel"/>
    <w:tmpl w:val="7E225D44"/>
    <w:lvl w:ilvl="0" w:tplc="25164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924A0"/>
    <w:multiLevelType w:val="hybridMultilevel"/>
    <w:tmpl w:val="9F80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B27464"/>
    <w:multiLevelType w:val="hybridMultilevel"/>
    <w:tmpl w:val="C35C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5577CA"/>
    <w:multiLevelType w:val="hybridMultilevel"/>
    <w:tmpl w:val="06740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F93085"/>
    <w:multiLevelType w:val="hybridMultilevel"/>
    <w:tmpl w:val="1F8CAA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D0D625D"/>
    <w:multiLevelType w:val="hybridMultilevel"/>
    <w:tmpl w:val="977C0B74"/>
    <w:lvl w:ilvl="0" w:tplc="8B000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FA565F"/>
    <w:multiLevelType w:val="hybridMultilevel"/>
    <w:tmpl w:val="7400A7E8"/>
    <w:lvl w:ilvl="0" w:tplc="F1F028B0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6">
    <w:nsid w:val="44B516C8"/>
    <w:multiLevelType w:val="hybridMultilevel"/>
    <w:tmpl w:val="06344B76"/>
    <w:lvl w:ilvl="0" w:tplc="CD5241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87858"/>
    <w:multiLevelType w:val="hybridMultilevel"/>
    <w:tmpl w:val="C63438DE"/>
    <w:lvl w:ilvl="0" w:tplc="25164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50B58"/>
    <w:multiLevelType w:val="hybridMultilevel"/>
    <w:tmpl w:val="D812A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07767"/>
    <w:multiLevelType w:val="hybridMultilevel"/>
    <w:tmpl w:val="E270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708BC"/>
    <w:multiLevelType w:val="hybridMultilevel"/>
    <w:tmpl w:val="E5EE7E66"/>
    <w:lvl w:ilvl="0" w:tplc="CD5241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E21A98"/>
    <w:multiLevelType w:val="hybridMultilevel"/>
    <w:tmpl w:val="BBD6B1BC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2">
    <w:nsid w:val="562812AE"/>
    <w:multiLevelType w:val="hybridMultilevel"/>
    <w:tmpl w:val="C16255F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5C4341FC"/>
    <w:multiLevelType w:val="hybridMultilevel"/>
    <w:tmpl w:val="6AC6C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107921"/>
    <w:multiLevelType w:val="multilevel"/>
    <w:tmpl w:val="504A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E4D6E9C"/>
    <w:multiLevelType w:val="hybridMultilevel"/>
    <w:tmpl w:val="3B14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C6F48"/>
    <w:multiLevelType w:val="hybridMultilevel"/>
    <w:tmpl w:val="F864D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1042E"/>
    <w:multiLevelType w:val="hybridMultilevel"/>
    <w:tmpl w:val="C34CB902"/>
    <w:lvl w:ilvl="0" w:tplc="25164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0141E0"/>
    <w:multiLevelType w:val="hybridMultilevel"/>
    <w:tmpl w:val="F34E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65443"/>
    <w:multiLevelType w:val="hybridMultilevel"/>
    <w:tmpl w:val="C7A81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9506C"/>
    <w:multiLevelType w:val="hybridMultilevel"/>
    <w:tmpl w:val="1DE4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872922"/>
    <w:multiLevelType w:val="hybridMultilevel"/>
    <w:tmpl w:val="947CC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1C06AE"/>
    <w:multiLevelType w:val="hybridMultilevel"/>
    <w:tmpl w:val="309296FC"/>
    <w:lvl w:ilvl="0" w:tplc="25164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6421A6"/>
    <w:multiLevelType w:val="hybridMultilevel"/>
    <w:tmpl w:val="16C87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17A05"/>
    <w:multiLevelType w:val="hybridMultilevel"/>
    <w:tmpl w:val="A81A8EA0"/>
    <w:lvl w:ilvl="0" w:tplc="25164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6B5206"/>
    <w:multiLevelType w:val="hybridMultilevel"/>
    <w:tmpl w:val="EB7A2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0744BF"/>
    <w:multiLevelType w:val="hybridMultilevel"/>
    <w:tmpl w:val="358CBB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7C802E9"/>
    <w:multiLevelType w:val="hybridMultilevel"/>
    <w:tmpl w:val="9C92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523DFD"/>
    <w:multiLevelType w:val="hybridMultilevel"/>
    <w:tmpl w:val="DF00B2AE"/>
    <w:lvl w:ilvl="0" w:tplc="5AC6CC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7"/>
  </w:num>
  <w:num w:numId="3">
    <w:abstractNumId w:val="33"/>
  </w:num>
  <w:num w:numId="4">
    <w:abstractNumId w:val="27"/>
  </w:num>
  <w:num w:numId="5">
    <w:abstractNumId w:val="26"/>
  </w:num>
  <w:num w:numId="6">
    <w:abstractNumId w:val="19"/>
  </w:num>
  <w:num w:numId="7">
    <w:abstractNumId w:val="44"/>
  </w:num>
  <w:num w:numId="8">
    <w:abstractNumId w:val="42"/>
  </w:num>
  <w:num w:numId="9">
    <w:abstractNumId w:val="30"/>
  </w:num>
  <w:num w:numId="10">
    <w:abstractNumId w:val="3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2"/>
  </w:num>
  <w:num w:numId="18">
    <w:abstractNumId w:val="46"/>
  </w:num>
  <w:num w:numId="19">
    <w:abstractNumId w:val="48"/>
  </w:num>
  <w:num w:numId="20">
    <w:abstractNumId w:val="36"/>
  </w:num>
  <w:num w:numId="21">
    <w:abstractNumId w:val="23"/>
  </w:num>
  <w:num w:numId="22">
    <w:abstractNumId w:val="31"/>
  </w:num>
  <w:num w:numId="23">
    <w:abstractNumId w:val="14"/>
  </w:num>
  <w:num w:numId="24">
    <w:abstractNumId w:val="29"/>
  </w:num>
  <w:num w:numId="25">
    <w:abstractNumId w:val="21"/>
  </w:num>
  <w:num w:numId="26">
    <w:abstractNumId w:val="35"/>
  </w:num>
  <w:num w:numId="27">
    <w:abstractNumId w:val="24"/>
  </w:num>
  <w:num w:numId="28">
    <w:abstractNumId w:val="25"/>
  </w:num>
  <w:num w:numId="29">
    <w:abstractNumId w:val="28"/>
  </w:num>
  <w:num w:numId="30">
    <w:abstractNumId w:val="39"/>
  </w:num>
  <w:num w:numId="31">
    <w:abstractNumId w:val="43"/>
  </w:num>
  <w:num w:numId="32">
    <w:abstractNumId w:val="9"/>
  </w:num>
  <w:num w:numId="33">
    <w:abstractNumId w:val="22"/>
  </w:num>
  <w:num w:numId="34">
    <w:abstractNumId w:val="20"/>
  </w:num>
  <w:num w:numId="35">
    <w:abstractNumId w:val="40"/>
  </w:num>
  <w:num w:numId="36">
    <w:abstractNumId w:val="13"/>
  </w:num>
  <w:num w:numId="37">
    <w:abstractNumId w:val="12"/>
  </w:num>
  <w:num w:numId="38">
    <w:abstractNumId w:val="45"/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47"/>
  </w:num>
  <w:num w:numId="42">
    <w:abstractNumId w:val="4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autoHyphenation/>
  <w:hyphenationZone w:val="284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920BD"/>
    <w:rsid w:val="000023AE"/>
    <w:rsid w:val="00002737"/>
    <w:rsid w:val="00013289"/>
    <w:rsid w:val="000142A4"/>
    <w:rsid w:val="000176D4"/>
    <w:rsid w:val="000177F0"/>
    <w:rsid w:val="00026ABF"/>
    <w:rsid w:val="000312B9"/>
    <w:rsid w:val="000327F1"/>
    <w:rsid w:val="00033607"/>
    <w:rsid w:val="000454FE"/>
    <w:rsid w:val="0004693E"/>
    <w:rsid w:val="00046C75"/>
    <w:rsid w:val="0005214A"/>
    <w:rsid w:val="0005281C"/>
    <w:rsid w:val="0005701F"/>
    <w:rsid w:val="0006101E"/>
    <w:rsid w:val="000630F1"/>
    <w:rsid w:val="00071F55"/>
    <w:rsid w:val="00075E86"/>
    <w:rsid w:val="00082B28"/>
    <w:rsid w:val="000909F0"/>
    <w:rsid w:val="00091E05"/>
    <w:rsid w:val="00095F20"/>
    <w:rsid w:val="000A014A"/>
    <w:rsid w:val="000A103E"/>
    <w:rsid w:val="000A3AB9"/>
    <w:rsid w:val="000A7B2C"/>
    <w:rsid w:val="000B097A"/>
    <w:rsid w:val="000B2FF1"/>
    <w:rsid w:val="000B4A9D"/>
    <w:rsid w:val="000B586E"/>
    <w:rsid w:val="000B7017"/>
    <w:rsid w:val="000C24C6"/>
    <w:rsid w:val="000C42B3"/>
    <w:rsid w:val="000D172F"/>
    <w:rsid w:val="000E1A6E"/>
    <w:rsid w:val="000E3151"/>
    <w:rsid w:val="000E5785"/>
    <w:rsid w:val="000E73A5"/>
    <w:rsid w:val="000F1E98"/>
    <w:rsid w:val="000F7C82"/>
    <w:rsid w:val="00102D4E"/>
    <w:rsid w:val="00106B6F"/>
    <w:rsid w:val="00107536"/>
    <w:rsid w:val="00110377"/>
    <w:rsid w:val="0011091A"/>
    <w:rsid w:val="00110ECE"/>
    <w:rsid w:val="00110F49"/>
    <w:rsid w:val="0011688E"/>
    <w:rsid w:val="001217A2"/>
    <w:rsid w:val="00121E0D"/>
    <w:rsid w:val="00124AF0"/>
    <w:rsid w:val="00130B6D"/>
    <w:rsid w:val="00132E6E"/>
    <w:rsid w:val="00142693"/>
    <w:rsid w:val="0015272D"/>
    <w:rsid w:val="00156833"/>
    <w:rsid w:val="00163D7D"/>
    <w:rsid w:val="00164041"/>
    <w:rsid w:val="0017193C"/>
    <w:rsid w:val="00174E50"/>
    <w:rsid w:val="0017628F"/>
    <w:rsid w:val="00177653"/>
    <w:rsid w:val="0018291E"/>
    <w:rsid w:val="00183F0B"/>
    <w:rsid w:val="0018665C"/>
    <w:rsid w:val="00187882"/>
    <w:rsid w:val="00187C63"/>
    <w:rsid w:val="00191507"/>
    <w:rsid w:val="001926C6"/>
    <w:rsid w:val="00193826"/>
    <w:rsid w:val="001965CC"/>
    <w:rsid w:val="001A1172"/>
    <w:rsid w:val="001A4C1F"/>
    <w:rsid w:val="001A5E5C"/>
    <w:rsid w:val="001B1EF8"/>
    <w:rsid w:val="001B2051"/>
    <w:rsid w:val="001B2BE3"/>
    <w:rsid w:val="001B6324"/>
    <w:rsid w:val="001B794C"/>
    <w:rsid w:val="001C2B3F"/>
    <w:rsid w:val="001C46B0"/>
    <w:rsid w:val="001C5CB3"/>
    <w:rsid w:val="001D025B"/>
    <w:rsid w:val="001D1466"/>
    <w:rsid w:val="001D1676"/>
    <w:rsid w:val="001D3F5B"/>
    <w:rsid w:val="001D6394"/>
    <w:rsid w:val="001E2E92"/>
    <w:rsid w:val="001F275F"/>
    <w:rsid w:val="001F2978"/>
    <w:rsid w:val="001F2989"/>
    <w:rsid w:val="001F2E15"/>
    <w:rsid w:val="0020770A"/>
    <w:rsid w:val="002107F5"/>
    <w:rsid w:val="00214316"/>
    <w:rsid w:val="002165E7"/>
    <w:rsid w:val="00231094"/>
    <w:rsid w:val="00231A32"/>
    <w:rsid w:val="00233720"/>
    <w:rsid w:val="002361E2"/>
    <w:rsid w:val="0024040B"/>
    <w:rsid w:val="00250650"/>
    <w:rsid w:val="002564CD"/>
    <w:rsid w:val="0026063A"/>
    <w:rsid w:val="00260E2F"/>
    <w:rsid w:val="0026289E"/>
    <w:rsid w:val="00263879"/>
    <w:rsid w:val="0026401E"/>
    <w:rsid w:val="002757AA"/>
    <w:rsid w:val="00284184"/>
    <w:rsid w:val="002854E2"/>
    <w:rsid w:val="0029312D"/>
    <w:rsid w:val="00297216"/>
    <w:rsid w:val="002A61DE"/>
    <w:rsid w:val="002B1545"/>
    <w:rsid w:val="002B15E3"/>
    <w:rsid w:val="002B6B83"/>
    <w:rsid w:val="002C590D"/>
    <w:rsid w:val="002D389E"/>
    <w:rsid w:val="002D5DFB"/>
    <w:rsid w:val="002D5E0B"/>
    <w:rsid w:val="002E7638"/>
    <w:rsid w:val="002F06DD"/>
    <w:rsid w:val="002F611C"/>
    <w:rsid w:val="0030072E"/>
    <w:rsid w:val="00302972"/>
    <w:rsid w:val="003123D1"/>
    <w:rsid w:val="00316ADB"/>
    <w:rsid w:val="00320A1B"/>
    <w:rsid w:val="00321282"/>
    <w:rsid w:val="00327348"/>
    <w:rsid w:val="00333CBA"/>
    <w:rsid w:val="00336C68"/>
    <w:rsid w:val="00341153"/>
    <w:rsid w:val="003417D9"/>
    <w:rsid w:val="003417F9"/>
    <w:rsid w:val="00342A89"/>
    <w:rsid w:val="00344100"/>
    <w:rsid w:val="00344821"/>
    <w:rsid w:val="00363917"/>
    <w:rsid w:val="003725CD"/>
    <w:rsid w:val="00380EF0"/>
    <w:rsid w:val="003861BB"/>
    <w:rsid w:val="00386E53"/>
    <w:rsid w:val="00390493"/>
    <w:rsid w:val="003962E5"/>
    <w:rsid w:val="003A0EAD"/>
    <w:rsid w:val="003A39F1"/>
    <w:rsid w:val="003A420C"/>
    <w:rsid w:val="003A49DA"/>
    <w:rsid w:val="003A50FC"/>
    <w:rsid w:val="003A7366"/>
    <w:rsid w:val="003C2B81"/>
    <w:rsid w:val="003D38BB"/>
    <w:rsid w:val="003D3D31"/>
    <w:rsid w:val="003D4FF1"/>
    <w:rsid w:val="003E410F"/>
    <w:rsid w:val="003E458A"/>
    <w:rsid w:val="003E6A1B"/>
    <w:rsid w:val="003F098F"/>
    <w:rsid w:val="003F1382"/>
    <w:rsid w:val="003F2B37"/>
    <w:rsid w:val="003F7442"/>
    <w:rsid w:val="00402BC2"/>
    <w:rsid w:val="00402BC8"/>
    <w:rsid w:val="004117BB"/>
    <w:rsid w:val="00413501"/>
    <w:rsid w:val="00414230"/>
    <w:rsid w:val="00414D4F"/>
    <w:rsid w:val="00416D1F"/>
    <w:rsid w:val="00420445"/>
    <w:rsid w:val="0042254C"/>
    <w:rsid w:val="0042317E"/>
    <w:rsid w:val="00424DEB"/>
    <w:rsid w:val="00426BD2"/>
    <w:rsid w:val="00427518"/>
    <w:rsid w:val="00431B9C"/>
    <w:rsid w:val="00442ACB"/>
    <w:rsid w:val="00447650"/>
    <w:rsid w:val="00447C3E"/>
    <w:rsid w:val="004558BD"/>
    <w:rsid w:val="00461354"/>
    <w:rsid w:val="00463F14"/>
    <w:rsid w:val="00471D14"/>
    <w:rsid w:val="00475C20"/>
    <w:rsid w:val="004762CD"/>
    <w:rsid w:val="0047689C"/>
    <w:rsid w:val="00481ACF"/>
    <w:rsid w:val="00486229"/>
    <w:rsid w:val="0048677A"/>
    <w:rsid w:val="004A490D"/>
    <w:rsid w:val="004B17BF"/>
    <w:rsid w:val="004B1F1E"/>
    <w:rsid w:val="004B62DE"/>
    <w:rsid w:val="004C07E2"/>
    <w:rsid w:val="004C0C3B"/>
    <w:rsid w:val="004C0D9D"/>
    <w:rsid w:val="004C4DA1"/>
    <w:rsid w:val="004D684F"/>
    <w:rsid w:val="004E11CD"/>
    <w:rsid w:val="004E13C9"/>
    <w:rsid w:val="004E6874"/>
    <w:rsid w:val="004E6BC4"/>
    <w:rsid w:val="004E7661"/>
    <w:rsid w:val="004F21C8"/>
    <w:rsid w:val="005017A4"/>
    <w:rsid w:val="00502984"/>
    <w:rsid w:val="00505BE6"/>
    <w:rsid w:val="00521F38"/>
    <w:rsid w:val="00523266"/>
    <w:rsid w:val="005255DC"/>
    <w:rsid w:val="005261DE"/>
    <w:rsid w:val="00530533"/>
    <w:rsid w:val="00534AF9"/>
    <w:rsid w:val="00536907"/>
    <w:rsid w:val="00541C44"/>
    <w:rsid w:val="00544408"/>
    <w:rsid w:val="00546079"/>
    <w:rsid w:val="00550046"/>
    <w:rsid w:val="00551356"/>
    <w:rsid w:val="00551B1F"/>
    <w:rsid w:val="005575EE"/>
    <w:rsid w:val="0056130F"/>
    <w:rsid w:val="0056580F"/>
    <w:rsid w:val="00570C7B"/>
    <w:rsid w:val="005720EA"/>
    <w:rsid w:val="00574B8B"/>
    <w:rsid w:val="005766AF"/>
    <w:rsid w:val="0058090F"/>
    <w:rsid w:val="00584843"/>
    <w:rsid w:val="005852BB"/>
    <w:rsid w:val="00590047"/>
    <w:rsid w:val="0059250C"/>
    <w:rsid w:val="00597A17"/>
    <w:rsid w:val="005A5CD3"/>
    <w:rsid w:val="005A5F3B"/>
    <w:rsid w:val="005A6715"/>
    <w:rsid w:val="005B28C8"/>
    <w:rsid w:val="005B5F11"/>
    <w:rsid w:val="005B798A"/>
    <w:rsid w:val="005C3203"/>
    <w:rsid w:val="005C4A41"/>
    <w:rsid w:val="005C5CFC"/>
    <w:rsid w:val="005D4BC3"/>
    <w:rsid w:val="005D598C"/>
    <w:rsid w:val="005D5DC9"/>
    <w:rsid w:val="005E006D"/>
    <w:rsid w:val="005E08D0"/>
    <w:rsid w:val="005E4AAF"/>
    <w:rsid w:val="005E4BD7"/>
    <w:rsid w:val="005E7A5C"/>
    <w:rsid w:val="005F6D5C"/>
    <w:rsid w:val="005F711D"/>
    <w:rsid w:val="00603AEC"/>
    <w:rsid w:val="006051D8"/>
    <w:rsid w:val="00610929"/>
    <w:rsid w:val="00610BE9"/>
    <w:rsid w:val="006148E8"/>
    <w:rsid w:val="00622F70"/>
    <w:rsid w:val="0062713A"/>
    <w:rsid w:val="00642132"/>
    <w:rsid w:val="0065671B"/>
    <w:rsid w:val="00661514"/>
    <w:rsid w:val="00662B00"/>
    <w:rsid w:val="00666849"/>
    <w:rsid w:val="00673F57"/>
    <w:rsid w:val="0067454A"/>
    <w:rsid w:val="006750AD"/>
    <w:rsid w:val="006920BD"/>
    <w:rsid w:val="00692C2F"/>
    <w:rsid w:val="00695D58"/>
    <w:rsid w:val="00696070"/>
    <w:rsid w:val="0069649E"/>
    <w:rsid w:val="006A0806"/>
    <w:rsid w:val="006A4B02"/>
    <w:rsid w:val="006A6191"/>
    <w:rsid w:val="006A6398"/>
    <w:rsid w:val="006B5878"/>
    <w:rsid w:val="006B6048"/>
    <w:rsid w:val="006B7705"/>
    <w:rsid w:val="006C0B64"/>
    <w:rsid w:val="006C2A78"/>
    <w:rsid w:val="006C2E1A"/>
    <w:rsid w:val="006C4307"/>
    <w:rsid w:val="006C4DF3"/>
    <w:rsid w:val="006E20B9"/>
    <w:rsid w:val="006E48EF"/>
    <w:rsid w:val="006F6303"/>
    <w:rsid w:val="007006CC"/>
    <w:rsid w:val="0070146E"/>
    <w:rsid w:val="00710C3D"/>
    <w:rsid w:val="007154B7"/>
    <w:rsid w:val="00721C5B"/>
    <w:rsid w:val="0072269E"/>
    <w:rsid w:val="0073064C"/>
    <w:rsid w:val="007415B5"/>
    <w:rsid w:val="00741AFC"/>
    <w:rsid w:val="00744BFB"/>
    <w:rsid w:val="00745D02"/>
    <w:rsid w:val="00751651"/>
    <w:rsid w:val="00762036"/>
    <w:rsid w:val="007632D5"/>
    <w:rsid w:val="0077047C"/>
    <w:rsid w:val="00772F74"/>
    <w:rsid w:val="00773D22"/>
    <w:rsid w:val="00777134"/>
    <w:rsid w:val="00777D42"/>
    <w:rsid w:val="0078163A"/>
    <w:rsid w:val="00787B70"/>
    <w:rsid w:val="007919A1"/>
    <w:rsid w:val="007922AB"/>
    <w:rsid w:val="007A0948"/>
    <w:rsid w:val="007B038E"/>
    <w:rsid w:val="007B71CB"/>
    <w:rsid w:val="007B72F9"/>
    <w:rsid w:val="007C021B"/>
    <w:rsid w:val="007D4D7D"/>
    <w:rsid w:val="007D6E82"/>
    <w:rsid w:val="007D6F2F"/>
    <w:rsid w:val="007F0A2A"/>
    <w:rsid w:val="007F1228"/>
    <w:rsid w:val="007F32C7"/>
    <w:rsid w:val="007F5300"/>
    <w:rsid w:val="008018B2"/>
    <w:rsid w:val="0080374F"/>
    <w:rsid w:val="00812550"/>
    <w:rsid w:val="008127C4"/>
    <w:rsid w:val="00820745"/>
    <w:rsid w:val="00822196"/>
    <w:rsid w:val="008274DF"/>
    <w:rsid w:val="0083630F"/>
    <w:rsid w:val="00836BFC"/>
    <w:rsid w:val="00844B52"/>
    <w:rsid w:val="00847D32"/>
    <w:rsid w:val="00850DC9"/>
    <w:rsid w:val="008633BE"/>
    <w:rsid w:val="008674B5"/>
    <w:rsid w:val="0087549A"/>
    <w:rsid w:val="00875DF2"/>
    <w:rsid w:val="008766D8"/>
    <w:rsid w:val="00876751"/>
    <w:rsid w:val="00893B23"/>
    <w:rsid w:val="00893F43"/>
    <w:rsid w:val="00896325"/>
    <w:rsid w:val="008A1930"/>
    <w:rsid w:val="008A5776"/>
    <w:rsid w:val="008A6AC7"/>
    <w:rsid w:val="008B2D60"/>
    <w:rsid w:val="008B7B21"/>
    <w:rsid w:val="008C501B"/>
    <w:rsid w:val="008C6760"/>
    <w:rsid w:val="008E0330"/>
    <w:rsid w:val="008E0653"/>
    <w:rsid w:val="008F1019"/>
    <w:rsid w:val="008F279C"/>
    <w:rsid w:val="00906A01"/>
    <w:rsid w:val="0090734A"/>
    <w:rsid w:val="0091348E"/>
    <w:rsid w:val="00915071"/>
    <w:rsid w:val="009158C5"/>
    <w:rsid w:val="00925B81"/>
    <w:rsid w:val="00930C3A"/>
    <w:rsid w:val="009359F6"/>
    <w:rsid w:val="0094155D"/>
    <w:rsid w:val="0094281F"/>
    <w:rsid w:val="00944987"/>
    <w:rsid w:val="009524B7"/>
    <w:rsid w:val="009678FA"/>
    <w:rsid w:val="00976B5C"/>
    <w:rsid w:val="009804AD"/>
    <w:rsid w:val="009807E2"/>
    <w:rsid w:val="00991E73"/>
    <w:rsid w:val="0099614B"/>
    <w:rsid w:val="00996F6C"/>
    <w:rsid w:val="009A0856"/>
    <w:rsid w:val="009A2306"/>
    <w:rsid w:val="009A566E"/>
    <w:rsid w:val="009A7E68"/>
    <w:rsid w:val="009B0743"/>
    <w:rsid w:val="009B6F79"/>
    <w:rsid w:val="009C1EA1"/>
    <w:rsid w:val="009C55C9"/>
    <w:rsid w:val="009D0BD1"/>
    <w:rsid w:val="009D0EFE"/>
    <w:rsid w:val="009D6AD5"/>
    <w:rsid w:val="009E1195"/>
    <w:rsid w:val="009E1868"/>
    <w:rsid w:val="009E2400"/>
    <w:rsid w:val="009E47C5"/>
    <w:rsid w:val="009E4850"/>
    <w:rsid w:val="009E4E08"/>
    <w:rsid w:val="00A00252"/>
    <w:rsid w:val="00A01C69"/>
    <w:rsid w:val="00A044F4"/>
    <w:rsid w:val="00A04CA2"/>
    <w:rsid w:val="00A05111"/>
    <w:rsid w:val="00A11CAE"/>
    <w:rsid w:val="00A15F16"/>
    <w:rsid w:val="00A22FFB"/>
    <w:rsid w:val="00A23103"/>
    <w:rsid w:val="00A26FA4"/>
    <w:rsid w:val="00A367F9"/>
    <w:rsid w:val="00A41A3B"/>
    <w:rsid w:val="00A41B59"/>
    <w:rsid w:val="00A45F7F"/>
    <w:rsid w:val="00A50516"/>
    <w:rsid w:val="00A517BF"/>
    <w:rsid w:val="00A51BC8"/>
    <w:rsid w:val="00A54257"/>
    <w:rsid w:val="00A57A8C"/>
    <w:rsid w:val="00A60962"/>
    <w:rsid w:val="00A61BE8"/>
    <w:rsid w:val="00A669D6"/>
    <w:rsid w:val="00A702FA"/>
    <w:rsid w:val="00A74477"/>
    <w:rsid w:val="00A77ADA"/>
    <w:rsid w:val="00A800A4"/>
    <w:rsid w:val="00A83910"/>
    <w:rsid w:val="00A94EA1"/>
    <w:rsid w:val="00A9778A"/>
    <w:rsid w:val="00AA159F"/>
    <w:rsid w:val="00AA3986"/>
    <w:rsid w:val="00AA46D7"/>
    <w:rsid w:val="00AA756D"/>
    <w:rsid w:val="00AB7920"/>
    <w:rsid w:val="00AB7D85"/>
    <w:rsid w:val="00AC2908"/>
    <w:rsid w:val="00AC7D69"/>
    <w:rsid w:val="00AD0DAF"/>
    <w:rsid w:val="00AD54C9"/>
    <w:rsid w:val="00AE0C64"/>
    <w:rsid w:val="00AE2F23"/>
    <w:rsid w:val="00AE49DB"/>
    <w:rsid w:val="00AF526D"/>
    <w:rsid w:val="00AF639E"/>
    <w:rsid w:val="00AF69ED"/>
    <w:rsid w:val="00B01E00"/>
    <w:rsid w:val="00B032A0"/>
    <w:rsid w:val="00B03A00"/>
    <w:rsid w:val="00B05C9E"/>
    <w:rsid w:val="00B06472"/>
    <w:rsid w:val="00B07987"/>
    <w:rsid w:val="00B15F62"/>
    <w:rsid w:val="00B22065"/>
    <w:rsid w:val="00B246DD"/>
    <w:rsid w:val="00B30AD8"/>
    <w:rsid w:val="00B32DD4"/>
    <w:rsid w:val="00B44897"/>
    <w:rsid w:val="00B5226C"/>
    <w:rsid w:val="00B606C6"/>
    <w:rsid w:val="00B6290B"/>
    <w:rsid w:val="00B66177"/>
    <w:rsid w:val="00B67AC5"/>
    <w:rsid w:val="00B7675B"/>
    <w:rsid w:val="00B837B1"/>
    <w:rsid w:val="00B91916"/>
    <w:rsid w:val="00B94BC6"/>
    <w:rsid w:val="00B97D73"/>
    <w:rsid w:val="00BA0D9F"/>
    <w:rsid w:val="00BA4CFA"/>
    <w:rsid w:val="00BA5759"/>
    <w:rsid w:val="00BA5F3A"/>
    <w:rsid w:val="00BA72A5"/>
    <w:rsid w:val="00BB2145"/>
    <w:rsid w:val="00BC1ADD"/>
    <w:rsid w:val="00BC1C05"/>
    <w:rsid w:val="00BC46F1"/>
    <w:rsid w:val="00BD2001"/>
    <w:rsid w:val="00BD4D1E"/>
    <w:rsid w:val="00BE44A7"/>
    <w:rsid w:val="00BE510E"/>
    <w:rsid w:val="00BF175D"/>
    <w:rsid w:val="00BF1E37"/>
    <w:rsid w:val="00BF219A"/>
    <w:rsid w:val="00BF2C53"/>
    <w:rsid w:val="00BF2DB0"/>
    <w:rsid w:val="00BF2EA1"/>
    <w:rsid w:val="00BF4532"/>
    <w:rsid w:val="00BF47E1"/>
    <w:rsid w:val="00BF4F8E"/>
    <w:rsid w:val="00BF5E85"/>
    <w:rsid w:val="00BF68FB"/>
    <w:rsid w:val="00C03AAC"/>
    <w:rsid w:val="00C10066"/>
    <w:rsid w:val="00C1103D"/>
    <w:rsid w:val="00C12A02"/>
    <w:rsid w:val="00C148B3"/>
    <w:rsid w:val="00C15C81"/>
    <w:rsid w:val="00C17291"/>
    <w:rsid w:val="00C254DB"/>
    <w:rsid w:val="00C32916"/>
    <w:rsid w:val="00C332FC"/>
    <w:rsid w:val="00C344E2"/>
    <w:rsid w:val="00C35F83"/>
    <w:rsid w:val="00C43AF0"/>
    <w:rsid w:val="00C441AB"/>
    <w:rsid w:val="00C45472"/>
    <w:rsid w:val="00C528AC"/>
    <w:rsid w:val="00C548B7"/>
    <w:rsid w:val="00C57663"/>
    <w:rsid w:val="00C64179"/>
    <w:rsid w:val="00C6548D"/>
    <w:rsid w:val="00C66BCB"/>
    <w:rsid w:val="00C7256D"/>
    <w:rsid w:val="00C73E74"/>
    <w:rsid w:val="00C77D0B"/>
    <w:rsid w:val="00C8399D"/>
    <w:rsid w:val="00C94C48"/>
    <w:rsid w:val="00CA0243"/>
    <w:rsid w:val="00CA08D2"/>
    <w:rsid w:val="00CA17BC"/>
    <w:rsid w:val="00CA312C"/>
    <w:rsid w:val="00CA3A15"/>
    <w:rsid w:val="00CA3C56"/>
    <w:rsid w:val="00CA78B5"/>
    <w:rsid w:val="00CB09FC"/>
    <w:rsid w:val="00CB2338"/>
    <w:rsid w:val="00CB486F"/>
    <w:rsid w:val="00CB5529"/>
    <w:rsid w:val="00CC0420"/>
    <w:rsid w:val="00CC1984"/>
    <w:rsid w:val="00CC25D0"/>
    <w:rsid w:val="00CD0AA7"/>
    <w:rsid w:val="00CF4B5E"/>
    <w:rsid w:val="00CF4EB6"/>
    <w:rsid w:val="00D0054F"/>
    <w:rsid w:val="00D06548"/>
    <w:rsid w:val="00D06D6F"/>
    <w:rsid w:val="00D07BD1"/>
    <w:rsid w:val="00D10DFD"/>
    <w:rsid w:val="00D113B5"/>
    <w:rsid w:val="00D141F5"/>
    <w:rsid w:val="00D15B60"/>
    <w:rsid w:val="00D22D04"/>
    <w:rsid w:val="00D24EEE"/>
    <w:rsid w:val="00D32854"/>
    <w:rsid w:val="00D32B31"/>
    <w:rsid w:val="00D37569"/>
    <w:rsid w:val="00D465E8"/>
    <w:rsid w:val="00D46B71"/>
    <w:rsid w:val="00D5221C"/>
    <w:rsid w:val="00D56760"/>
    <w:rsid w:val="00D56F95"/>
    <w:rsid w:val="00D61A7E"/>
    <w:rsid w:val="00D629C1"/>
    <w:rsid w:val="00D64323"/>
    <w:rsid w:val="00D65784"/>
    <w:rsid w:val="00D66264"/>
    <w:rsid w:val="00D6764D"/>
    <w:rsid w:val="00D713FF"/>
    <w:rsid w:val="00D776B4"/>
    <w:rsid w:val="00D82EE6"/>
    <w:rsid w:val="00D830BF"/>
    <w:rsid w:val="00D84855"/>
    <w:rsid w:val="00D87975"/>
    <w:rsid w:val="00D904A6"/>
    <w:rsid w:val="00D96D86"/>
    <w:rsid w:val="00DA0666"/>
    <w:rsid w:val="00DA3333"/>
    <w:rsid w:val="00DB3801"/>
    <w:rsid w:val="00DC21C9"/>
    <w:rsid w:val="00DC3FE1"/>
    <w:rsid w:val="00DC596C"/>
    <w:rsid w:val="00DC7947"/>
    <w:rsid w:val="00DD1848"/>
    <w:rsid w:val="00DD5E8F"/>
    <w:rsid w:val="00DD6919"/>
    <w:rsid w:val="00DD7FB6"/>
    <w:rsid w:val="00DE1B99"/>
    <w:rsid w:val="00DE601D"/>
    <w:rsid w:val="00DF3E0A"/>
    <w:rsid w:val="00DF4E7B"/>
    <w:rsid w:val="00DF5963"/>
    <w:rsid w:val="00DF5C42"/>
    <w:rsid w:val="00DF73A4"/>
    <w:rsid w:val="00E01050"/>
    <w:rsid w:val="00E015B4"/>
    <w:rsid w:val="00E05A97"/>
    <w:rsid w:val="00E064EB"/>
    <w:rsid w:val="00E06C0D"/>
    <w:rsid w:val="00E127BD"/>
    <w:rsid w:val="00E14261"/>
    <w:rsid w:val="00E147C0"/>
    <w:rsid w:val="00E206EB"/>
    <w:rsid w:val="00E21CB9"/>
    <w:rsid w:val="00E23C50"/>
    <w:rsid w:val="00E27899"/>
    <w:rsid w:val="00E446DF"/>
    <w:rsid w:val="00E4610F"/>
    <w:rsid w:val="00E51FEE"/>
    <w:rsid w:val="00E55621"/>
    <w:rsid w:val="00E56E98"/>
    <w:rsid w:val="00E60C52"/>
    <w:rsid w:val="00E62F0B"/>
    <w:rsid w:val="00E6533E"/>
    <w:rsid w:val="00E8186B"/>
    <w:rsid w:val="00E81895"/>
    <w:rsid w:val="00E838C6"/>
    <w:rsid w:val="00E8526B"/>
    <w:rsid w:val="00E85AFC"/>
    <w:rsid w:val="00E87672"/>
    <w:rsid w:val="00E95AD3"/>
    <w:rsid w:val="00EA0664"/>
    <w:rsid w:val="00EA1F58"/>
    <w:rsid w:val="00EA20AB"/>
    <w:rsid w:val="00EA36E6"/>
    <w:rsid w:val="00EA4932"/>
    <w:rsid w:val="00EA50BF"/>
    <w:rsid w:val="00EA6588"/>
    <w:rsid w:val="00EA79D2"/>
    <w:rsid w:val="00EB45BE"/>
    <w:rsid w:val="00EB7C6A"/>
    <w:rsid w:val="00EC2979"/>
    <w:rsid w:val="00EC6436"/>
    <w:rsid w:val="00ED0525"/>
    <w:rsid w:val="00ED1C95"/>
    <w:rsid w:val="00ED7C82"/>
    <w:rsid w:val="00EE307A"/>
    <w:rsid w:val="00EF1351"/>
    <w:rsid w:val="00EF3347"/>
    <w:rsid w:val="00F027D9"/>
    <w:rsid w:val="00F05951"/>
    <w:rsid w:val="00F063EB"/>
    <w:rsid w:val="00F13D31"/>
    <w:rsid w:val="00F20F9E"/>
    <w:rsid w:val="00F21C5C"/>
    <w:rsid w:val="00F23851"/>
    <w:rsid w:val="00F26C78"/>
    <w:rsid w:val="00F31B53"/>
    <w:rsid w:val="00F35C79"/>
    <w:rsid w:val="00F40F7A"/>
    <w:rsid w:val="00F435F8"/>
    <w:rsid w:val="00F45E91"/>
    <w:rsid w:val="00F52336"/>
    <w:rsid w:val="00F5385B"/>
    <w:rsid w:val="00F54E91"/>
    <w:rsid w:val="00F569D4"/>
    <w:rsid w:val="00F65823"/>
    <w:rsid w:val="00F65EB3"/>
    <w:rsid w:val="00F67BE0"/>
    <w:rsid w:val="00F760C3"/>
    <w:rsid w:val="00F81F4D"/>
    <w:rsid w:val="00F84713"/>
    <w:rsid w:val="00F8509C"/>
    <w:rsid w:val="00F851B3"/>
    <w:rsid w:val="00F85EC1"/>
    <w:rsid w:val="00F86135"/>
    <w:rsid w:val="00F92C29"/>
    <w:rsid w:val="00F9432D"/>
    <w:rsid w:val="00FA095D"/>
    <w:rsid w:val="00FA1C44"/>
    <w:rsid w:val="00FA2510"/>
    <w:rsid w:val="00FA45BE"/>
    <w:rsid w:val="00FA6564"/>
    <w:rsid w:val="00FA78C6"/>
    <w:rsid w:val="00FB3B96"/>
    <w:rsid w:val="00FB43C9"/>
    <w:rsid w:val="00FB5299"/>
    <w:rsid w:val="00FC4953"/>
    <w:rsid w:val="00FC767B"/>
    <w:rsid w:val="00FC7AB2"/>
    <w:rsid w:val="00FD5FCC"/>
    <w:rsid w:val="00FD6068"/>
    <w:rsid w:val="00FE05B3"/>
    <w:rsid w:val="00FE201F"/>
    <w:rsid w:val="00FE3C87"/>
    <w:rsid w:val="00FE4C28"/>
    <w:rsid w:val="00FE7272"/>
    <w:rsid w:val="00FF38A6"/>
    <w:rsid w:val="00FF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F4F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F8E"/>
    <w:pPr>
      <w:keepNext/>
      <w:ind w:left="36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BF4F8E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4F8E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F4F8E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BF4F8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F4F8E"/>
    <w:pPr>
      <w:keepNext/>
      <w:ind w:left="360"/>
      <w:jc w:val="both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F4F8E"/>
    <w:pPr>
      <w:keepNext/>
      <w:jc w:val="center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BF4F8E"/>
    <w:pPr>
      <w:keepNext/>
      <w:jc w:val="right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D65784"/>
    <w:pPr>
      <w:keepNext/>
      <w:widowControl w:val="0"/>
      <w:autoSpaceDE w:val="0"/>
      <w:autoSpaceDN w:val="0"/>
      <w:adjustRightInd w:val="0"/>
      <w:ind w:firstLine="71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65784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D65784"/>
    <w:rPr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D65784"/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65784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45F7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45F7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45F7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45F7F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D65784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BF4F8E"/>
    <w:pPr>
      <w:ind w:left="36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6578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BF4F8E"/>
    <w:pPr>
      <w:ind w:left="36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65784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BF4F8E"/>
    <w:pPr>
      <w:ind w:firstLine="28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65784"/>
    <w:rPr>
      <w:sz w:val="28"/>
      <w:szCs w:val="28"/>
    </w:rPr>
  </w:style>
  <w:style w:type="paragraph" w:styleId="23">
    <w:name w:val="Body Text 2"/>
    <w:basedOn w:val="a"/>
    <w:link w:val="24"/>
    <w:uiPriority w:val="99"/>
    <w:rsid w:val="00BF4F8E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45F7F"/>
    <w:rPr>
      <w:sz w:val="24"/>
      <w:szCs w:val="24"/>
    </w:rPr>
  </w:style>
  <w:style w:type="paragraph" w:styleId="33">
    <w:name w:val="Body Text 3"/>
    <w:basedOn w:val="a"/>
    <w:link w:val="34"/>
    <w:uiPriority w:val="99"/>
    <w:rsid w:val="00BF4F8E"/>
    <w:pPr>
      <w:jc w:val="center"/>
    </w:pPr>
    <w:rPr>
      <w:b/>
      <w:bCs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D65784"/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BF4F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5784"/>
    <w:rPr>
      <w:sz w:val="24"/>
      <w:szCs w:val="24"/>
    </w:rPr>
  </w:style>
  <w:style w:type="character" w:styleId="a7">
    <w:name w:val="page number"/>
    <w:basedOn w:val="a0"/>
    <w:uiPriority w:val="99"/>
    <w:rsid w:val="00BF4F8E"/>
  </w:style>
  <w:style w:type="paragraph" w:styleId="a8">
    <w:name w:val="Body Text"/>
    <w:basedOn w:val="a"/>
    <w:link w:val="a9"/>
    <w:uiPriority w:val="99"/>
    <w:rsid w:val="00BF4F8E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locked/>
    <w:rsid w:val="00D65784"/>
    <w:rPr>
      <w:sz w:val="24"/>
      <w:szCs w:val="24"/>
    </w:rPr>
  </w:style>
  <w:style w:type="paragraph" w:styleId="aa">
    <w:name w:val="footer"/>
    <w:basedOn w:val="a"/>
    <w:link w:val="ab"/>
    <w:uiPriority w:val="99"/>
    <w:rsid w:val="00BF4F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65784"/>
    <w:rPr>
      <w:sz w:val="24"/>
      <w:szCs w:val="24"/>
    </w:rPr>
  </w:style>
  <w:style w:type="paragraph" w:customStyle="1" w:styleId="ac">
    <w:name w:val="Маркированный"/>
    <w:basedOn w:val="ad"/>
    <w:rsid w:val="00BF4F8E"/>
    <w:rPr>
      <w:sz w:val="28"/>
      <w:szCs w:val="28"/>
    </w:rPr>
  </w:style>
  <w:style w:type="paragraph" w:customStyle="1" w:styleId="ad">
    <w:name w:val="Наш маркированный"/>
    <w:basedOn w:val="21"/>
    <w:rsid w:val="00BF4F8E"/>
    <w:pPr>
      <w:tabs>
        <w:tab w:val="num" w:pos="360"/>
      </w:tabs>
      <w:ind w:left="360" w:hanging="360"/>
      <w:jc w:val="both"/>
    </w:pPr>
    <w:rPr>
      <w:sz w:val="24"/>
      <w:szCs w:val="24"/>
    </w:rPr>
  </w:style>
  <w:style w:type="paragraph" w:styleId="ae">
    <w:name w:val="Plain Text"/>
    <w:basedOn w:val="a"/>
    <w:link w:val="af"/>
    <w:uiPriority w:val="99"/>
    <w:rsid w:val="00BF4F8E"/>
    <w:pPr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A45F7F"/>
    <w:rPr>
      <w:rFonts w:ascii="Courier New" w:hAnsi="Courier New" w:cs="Courier New"/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rsid w:val="00FB3B96"/>
    <w:pPr>
      <w:spacing w:before="120" w:after="120"/>
      <w:jc w:val="center"/>
    </w:pPr>
    <w:rPr>
      <w:b/>
      <w:bCs/>
      <w:kern w:val="2"/>
      <w:sz w:val="28"/>
      <w:szCs w:val="28"/>
    </w:rPr>
  </w:style>
  <w:style w:type="paragraph" w:styleId="25">
    <w:name w:val="toc 2"/>
    <w:basedOn w:val="a"/>
    <w:next w:val="a"/>
    <w:autoRedefine/>
    <w:uiPriority w:val="99"/>
    <w:semiHidden/>
    <w:rsid w:val="00BF4F8E"/>
    <w:pPr>
      <w:ind w:left="240"/>
    </w:pPr>
    <w:rPr>
      <w:smallCaps/>
      <w:sz w:val="20"/>
      <w:szCs w:val="20"/>
    </w:rPr>
  </w:style>
  <w:style w:type="paragraph" w:styleId="35">
    <w:name w:val="toc 3"/>
    <w:basedOn w:val="a"/>
    <w:next w:val="a"/>
    <w:autoRedefine/>
    <w:uiPriority w:val="99"/>
    <w:semiHidden/>
    <w:rsid w:val="00BF4F8E"/>
    <w:pPr>
      <w:ind w:left="480"/>
    </w:pPr>
    <w:rPr>
      <w:i/>
      <w:iCs/>
      <w:sz w:val="20"/>
      <w:szCs w:val="20"/>
    </w:rPr>
  </w:style>
  <w:style w:type="character" w:styleId="af0">
    <w:name w:val="Hyperlink"/>
    <w:basedOn w:val="a0"/>
    <w:uiPriority w:val="99"/>
    <w:rsid w:val="00BF4F8E"/>
    <w:rPr>
      <w:color w:val="0000FF"/>
      <w:u w:val="single"/>
    </w:rPr>
  </w:style>
  <w:style w:type="paragraph" w:styleId="41">
    <w:name w:val="toc 4"/>
    <w:basedOn w:val="a"/>
    <w:next w:val="a"/>
    <w:autoRedefine/>
    <w:uiPriority w:val="99"/>
    <w:semiHidden/>
    <w:rsid w:val="00BF4F8E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BF4F8E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BF4F8E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BF4F8E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BF4F8E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BF4F8E"/>
    <w:pPr>
      <w:ind w:left="1920"/>
    </w:pPr>
    <w:rPr>
      <w:sz w:val="18"/>
      <w:szCs w:val="18"/>
    </w:rPr>
  </w:style>
  <w:style w:type="character" w:styleId="af1">
    <w:name w:val="FollowedHyperlink"/>
    <w:basedOn w:val="a0"/>
    <w:uiPriority w:val="99"/>
    <w:rsid w:val="00BF4F8E"/>
    <w:rPr>
      <w:color w:val="800080"/>
      <w:u w:val="single"/>
    </w:rPr>
  </w:style>
  <w:style w:type="paragraph" w:styleId="af2">
    <w:name w:val="Block Text"/>
    <w:basedOn w:val="a"/>
    <w:uiPriority w:val="99"/>
    <w:rsid w:val="00BF4F8E"/>
    <w:pPr>
      <w:ind w:left="113" w:right="113"/>
      <w:jc w:val="center"/>
    </w:pPr>
    <w:rPr>
      <w:sz w:val="28"/>
      <w:szCs w:val="28"/>
    </w:rPr>
  </w:style>
  <w:style w:type="table" w:styleId="af3">
    <w:name w:val="Table Grid"/>
    <w:basedOn w:val="a1"/>
    <w:uiPriority w:val="99"/>
    <w:rsid w:val="006C0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6C0B64"/>
    <w:pPr>
      <w:spacing w:before="30" w:after="30"/>
    </w:pPr>
    <w:rPr>
      <w:sz w:val="20"/>
      <w:szCs w:val="20"/>
    </w:rPr>
  </w:style>
  <w:style w:type="paragraph" w:styleId="af5">
    <w:name w:val="Title"/>
    <w:basedOn w:val="a"/>
    <w:link w:val="af6"/>
    <w:uiPriority w:val="10"/>
    <w:qFormat/>
    <w:rsid w:val="001F2978"/>
    <w:pPr>
      <w:jc w:val="center"/>
    </w:pPr>
    <w:rPr>
      <w:sz w:val="28"/>
      <w:szCs w:val="28"/>
    </w:rPr>
  </w:style>
  <w:style w:type="character" w:customStyle="1" w:styleId="af6">
    <w:name w:val="Название Знак"/>
    <w:basedOn w:val="a0"/>
    <w:link w:val="af5"/>
    <w:uiPriority w:val="10"/>
    <w:locked/>
    <w:rsid w:val="001F2978"/>
    <w:rPr>
      <w:sz w:val="28"/>
      <w:szCs w:val="28"/>
      <w:lang w:val="ru-RU" w:eastAsia="ru-RU"/>
    </w:rPr>
  </w:style>
  <w:style w:type="paragraph" w:styleId="af7">
    <w:name w:val="Subtitle"/>
    <w:basedOn w:val="a"/>
    <w:link w:val="af8"/>
    <w:uiPriority w:val="99"/>
    <w:qFormat/>
    <w:rsid w:val="00D65784"/>
    <w:pPr>
      <w:jc w:val="center"/>
    </w:pPr>
    <w:rPr>
      <w:b/>
      <w:bCs/>
    </w:rPr>
  </w:style>
  <w:style w:type="character" w:customStyle="1" w:styleId="af8">
    <w:name w:val="Подзаголовок Знак"/>
    <w:basedOn w:val="a0"/>
    <w:link w:val="af7"/>
    <w:uiPriority w:val="99"/>
    <w:locked/>
    <w:rsid w:val="00D65784"/>
    <w:rPr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D65784"/>
    <w:pPr>
      <w:widowControl w:val="0"/>
      <w:autoSpaceDE w:val="0"/>
      <w:autoSpaceDN w:val="0"/>
      <w:adjustRightInd w:val="0"/>
      <w:spacing w:line="220" w:lineRule="exact"/>
      <w:ind w:firstLine="394"/>
      <w:jc w:val="both"/>
    </w:pPr>
  </w:style>
  <w:style w:type="character" w:customStyle="1" w:styleId="FontStyle25">
    <w:name w:val="Font Style25"/>
    <w:uiPriority w:val="99"/>
    <w:rsid w:val="00D65784"/>
    <w:rPr>
      <w:rFonts w:ascii="Times New Roman" w:hAnsi="Times New Roman" w:cs="Times New Roman"/>
      <w:sz w:val="18"/>
      <w:szCs w:val="18"/>
    </w:rPr>
  </w:style>
  <w:style w:type="paragraph" w:styleId="af9">
    <w:name w:val="Document Map"/>
    <w:basedOn w:val="a"/>
    <w:link w:val="afa"/>
    <w:uiPriority w:val="99"/>
    <w:semiHidden/>
    <w:rsid w:val="00D657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locked/>
    <w:rsid w:val="00D65784"/>
    <w:rPr>
      <w:rFonts w:ascii="Tahoma" w:hAnsi="Tahoma" w:cs="Tahoma"/>
      <w:shd w:val="clear" w:color="auto" w:fill="000080"/>
    </w:rPr>
  </w:style>
  <w:style w:type="paragraph" w:customStyle="1" w:styleId="afb">
    <w:name w:val="Знак Знак Знак Знак"/>
    <w:basedOn w:val="a"/>
    <w:uiPriority w:val="99"/>
    <w:rsid w:val="00D65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D6578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fc">
    <w:name w:val="List Paragraph"/>
    <w:basedOn w:val="a"/>
    <w:uiPriority w:val="99"/>
    <w:qFormat/>
    <w:rsid w:val="00D65784"/>
    <w:pPr>
      <w:ind w:left="720"/>
    </w:pPr>
  </w:style>
  <w:style w:type="paragraph" w:customStyle="1" w:styleId="ConsPlusNormal">
    <w:name w:val="ConsPlusNormal"/>
    <w:uiPriority w:val="99"/>
    <w:rsid w:val="00D657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name w:val="Знак Знак Знак Знак Знак Знак Знак"/>
    <w:basedOn w:val="a"/>
    <w:uiPriority w:val="99"/>
    <w:rsid w:val="00D65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D65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uiPriority w:val="99"/>
    <w:rsid w:val="00D65784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D65784"/>
  </w:style>
  <w:style w:type="paragraph" w:customStyle="1" w:styleId="conscell">
    <w:name w:val="conscell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uiPriority w:val="99"/>
    <w:rsid w:val="00D65784"/>
    <w:pPr>
      <w:spacing w:before="100" w:beforeAutospacing="1" w:after="100" w:afterAutospacing="1"/>
    </w:pPr>
  </w:style>
  <w:style w:type="paragraph" w:styleId="aff">
    <w:name w:val="Balloon Text"/>
    <w:basedOn w:val="a"/>
    <w:link w:val="aff0"/>
    <w:uiPriority w:val="99"/>
    <w:semiHidden/>
    <w:rsid w:val="00D6578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D65784"/>
    <w:rPr>
      <w:rFonts w:ascii="Tahoma" w:hAnsi="Tahoma" w:cs="Tahoma"/>
      <w:sz w:val="16"/>
      <w:szCs w:val="16"/>
    </w:rPr>
  </w:style>
  <w:style w:type="paragraph" w:styleId="aff1">
    <w:name w:val="No Spacing"/>
    <w:link w:val="aff2"/>
    <w:uiPriority w:val="99"/>
    <w:qFormat/>
    <w:rsid w:val="00D65784"/>
    <w:rPr>
      <w:rFonts w:ascii="Calibri" w:hAnsi="Calibri" w:cs="Calibri"/>
      <w:sz w:val="22"/>
      <w:szCs w:val="22"/>
      <w:lang w:eastAsia="en-US"/>
    </w:rPr>
  </w:style>
  <w:style w:type="character" w:customStyle="1" w:styleId="Zag11">
    <w:name w:val="Zag_11"/>
    <w:uiPriority w:val="99"/>
    <w:rsid w:val="00D6578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6578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10">
    <w:name w:val="Знак11"/>
    <w:basedOn w:val="a"/>
    <w:uiPriority w:val="99"/>
    <w:rsid w:val="00D65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65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5784"/>
    <w:rPr>
      <w:rFonts w:ascii="Courier New" w:hAnsi="Courier New" w:cs="Courier New"/>
    </w:rPr>
  </w:style>
  <w:style w:type="character" w:customStyle="1" w:styleId="FontStyle12">
    <w:name w:val="Font Style12"/>
    <w:uiPriority w:val="99"/>
    <w:rsid w:val="00D65784"/>
    <w:rPr>
      <w:rFonts w:ascii="Times New Roman" w:hAnsi="Times New Roman" w:cs="Times New Roman"/>
      <w:b/>
      <w:bCs/>
      <w:sz w:val="30"/>
      <w:szCs w:val="30"/>
    </w:rPr>
  </w:style>
  <w:style w:type="character" w:styleId="aff3">
    <w:name w:val="Strong"/>
    <w:basedOn w:val="a0"/>
    <w:uiPriority w:val="22"/>
    <w:qFormat/>
    <w:rsid w:val="00D65784"/>
    <w:rPr>
      <w:b/>
      <w:bCs/>
    </w:rPr>
  </w:style>
  <w:style w:type="paragraph" w:customStyle="1" w:styleId="aleft">
    <w:name w:val="aleft"/>
    <w:basedOn w:val="a"/>
    <w:uiPriority w:val="99"/>
    <w:rsid w:val="00D65784"/>
    <w:pPr>
      <w:spacing w:before="60" w:after="75"/>
      <w:ind w:left="60"/>
    </w:pPr>
  </w:style>
  <w:style w:type="paragraph" w:customStyle="1" w:styleId="acenter">
    <w:name w:val="acenter"/>
    <w:basedOn w:val="a"/>
    <w:uiPriority w:val="99"/>
    <w:rsid w:val="00D65784"/>
    <w:pPr>
      <w:spacing w:before="60" w:after="75"/>
      <w:ind w:left="60"/>
      <w:jc w:val="center"/>
    </w:pPr>
  </w:style>
  <w:style w:type="character" w:styleId="HTML1">
    <w:name w:val="HTML Cite"/>
    <w:basedOn w:val="a0"/>
    <w:uiPriority w:val="99"/>
    <w:rsid w:val="00D65784"/>
    <w:rPr>
      <w:i/>
      <w:iCs/>
    </w:rPr>
  </w:style>
  <w:style w:type="paragraph" w:customStyle="1" w:styleId="clear">
    <w:name w:val="clear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sidebar">
    <w:name w:val="sidebar"/>
    <w:basedOn w:val="a"/>
    <w:uiPriority w:val="99"/>
    <w:rsid w:val="00D65784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uiPriority w:val="99"/>
    <w:rsid w:val="00D65784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post">
    <w:name w:val="post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post-title">
    <w:name w:val="post-title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post-entry">
    <w:name w:val="post-entry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post-info">
    <w:name w:val="post-info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comments">
    <w:name w:val="comments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post-date">
    <w:name w:val="post-date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more-link">
    <w:name w:val="more-link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description">
    <w:name w:val="description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uiPriority w:val="99"/>
    <w:rsid w:val="00D65784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uiPriority w:val="99"/>
    <w:rsid w:val="00D65784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uiPriority w:val="99"/>
    <w:rsid w:val="00D65784"/>
    <w:pPr>
      <w:spacing w:before="100" w:beforeAutospacing="1" w:after="100" w:afterAutospacing="1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uiPriority w:val="99"/>
    <w:rsid w:val="00D65784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 w:cs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uiPriority w:val="99"/>
    <w:rsid w:val="00D65784"/>
    <w:pPr>
      <w:spacing w:before="150" w:after="100" w:afterAutospacing="1" w:line="270" w:lineRule="atLeast"/>
    </w:pPr>
    <w:rPr>
      <w:rFonts w:ascii="Trebuchet MS" w:hAnsi="Trebuchet MS" w:cs="Trebuchet MS"/>
      <w:color w:val="FFFFFF"/>
      <w:sz w:val="18"/>
      <w:szCs w:val="18"/>
    </w:rPr>
  </w:style>
  <w:style w:type="paragraph" w:customStyle="1" w:styleId="more-link1">
    <w:name w:val="more-link1"/>
    <w:basedOn w:val="a"/>
    <w:uiPriority w:val="99"/>
    <w:rsid w:val="00D65784"/>
    <w:pPr>
      <w:spacing w:before="100" w:beforeAutospacing="1" w:after="100" w:afterAutospacing="1" w:line="300" w:lineRule="atLeast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uiPriority w:val="99"/>
    <w:rsid w:val="00D65784"/>
    <w:pPr>
      <w:spacing w:before="100" w:beforeAutospacing="1" w:after="100" w:afterAutospacing="1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uiPriority w:val="99"/>
    <w:rsid w:val="00D65784"/>
    <w:pPr>
      <w:spacing w:before="100" w:beforeAutospacing="1" w:after="100" w:afterAutospacing="1" w:line="270" w:lineRule="atLeast"/>
    </w:pPr>
    <w:rPr>
      <w:rFonts w:ascii="Trebuchet MS" w:hAnsi="Trebuchet MS" w:cs="Trebuchet MS"/>
      <w:color w:val="FFFFFF"/>
      <w:sz w:val="18"/>
      <w:szCs w:val="18"/>
    </w:rPr>
  </w:style>
  <w:style w:type="paragraph" w:customStyle="1" w:styleId="textwidget1">
    <w:name w:val="textwidget1"/>
    <w:basedOn w:val="a"/>
    <w:uiPriority w:val="99"/>
    <w:rsid w:val="00D65784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rsid w:val="00D657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locked/>
    <w:rsid w:val="00D6578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D657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D65784"/>
    <w:rPr>
      <w:rFonts w:ascii="Arial" w:hAnsi="Arial" w:cs="Arial"/>
      <w:vanish/>
      <w:sz w:val="16"/>
      <w:szCs w:val="16"/>
    </w:rPr>
  </w:style>
  <w:style w:type="character" w:styleId="aff4">
    <w:name w:val="Emphasis"/>
    <w:basedOn w:val="a0"/>
    <w:uiPriority w:val="20"/>
    <w:qFormat/>
    <w:rsid w:val="00D65784"/>
    <w:rPr>
      <w:i/>
      <w:iCs/>
    </w:rPr>
  </w:style>
  <w:style w:type="paragraph" w:customStyle="1" w:styleId="nocomments">
    <w:name w:val="nocomments"/>
    <w:basedOn w:val="a"/>
    <w:uiPriority w:val="99"/>
    <w:rsid w:val="00D65784"/>
    <w:pPr>
      <w:spacing w:before="100" w:beforeAutospacing="1" w:after="100" w:afterAutospacing="1"/>
    </w:pPr>
  </w:style>
  <w:style w:type="character" w:customStyle="1" w:styleId="11pt">
    <w:name w:val="Основной текст + 11 pt"/>
    <w:aliases w:val="Полужирный"/>
    <w:uiPriority w:val="99"/>
    <w:rsid w:val="00E1426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2">
    <w:name w:val="Основной текст + 11 pt2"/>
    <w:uiPriority w:val="99"/>
    <w:rsid w:val="00822196"/>
    <w:rPr>
      <w:rFonts w:ascii="Times New Roman" w:hAnsi="Times New Roman" w:cs="Times New Roman"/>
      <w:sz w:val="22"/>
      <w:szCs w:val="22"/>
      <w:u w:val="none"/>
    </w:rPr>
  </w:style>
  <w:style w:type="character" w:customStyle="1" w:styleId="aff5">
    <w:name w:val="Основной текст_"/>
    <w:basedOn w:val="a0"/>
    <w:uiPriority w:val="99"/>
    <w:rsid w:val="00EE307A"/>
    <w:rPr>
      <w:rFonts w:ascii="Times New Roman" w:hAnsi="Times New Roman" w:cs="Times New Roman"/>
      <w:sz w:val="26"/>
      <w:szCs w:val="26"/>
      <w:u w:val="none"/>
    </w:rPr>
  </w:style>
  <w:style w:type="character" w:customStyle="1" w:styleId="111">
    <w:name w:val="Основной текст (11)_"/>
    <w:basedOn w:val="a0"/>
    <w:link w:val="112"/>
    <w:uiPriority w:val="99"/>
    <w:locked/>
    <w:rsid w:val="00A23103"/>
    <w:rPr>
      <w:b/>
      <w:bCs/>
      <w:sz w:val="32"/>
      <w:szCs w:val="32"/>
    </w:rPr>
  </w:style>
  <w:style w:type="paragraph" w:customStyle="1" w:styleId="112">
    <w:name w:val="Основной текст (11)"/>
    <w:basedOn w:val="a"/>
    <w:link w:val="111"/>
    <w:uiPriority w:val="99"/>
    <w:rsid w:val="00A23103"/>
    <w:pPr>
      <w:widowControl w:val="0"/>
      <w:shd w:val="clear" w:color="auto" w:fill="FFFFFF"/>
      <w:spacing w:after="540" w:line="859" w:lineRule="exact"/>
      <w:jc w:val="both"/>
    </w:pPr>
    <w:rPr>
      <w:b/>
      <w:bCs/>
      <w:noProof/>
      <w:sz w:val="32"/>
      <w:szCs w:val="32"/>
    </w:rPr>
  </w:style>
  <w:style w:type="character" w:customStyle="1" w:styleId="52">
    <w:name w:val="Основной текст (5)_"/>
    <w:basedOn w:val="a0"/>
    <w:link w:val="510"/>
    <w:uiPriority w:val="99"/>
    <w:locked/>
    <w:rsid w:val="00661514"/>
    <w:rPr>
      <w:b/>
      <w:bCs/>
      <w:sz w:val="26"/>
      <w:szCs w:val="26"/>
    </w:rPr>
  </w:style>
  <w:style w:type="paragraph" w:customStyle="1" w:styleId="510">
    <w:name w:val="Основной текст (5)1"/>
    <w:basedOn w:val="a"/>
    <w:link w:val="52"/>
    <w:uiPriority w:val="99"/>
    <w:rsid w:val="00661514"/>
    <w:pPr>
      <w:widowControl w:val="0"/>
      <w:shd w:val="clear" w:color="auto" w:fill="FFFFFF"/>
      <w:spacing w:after="600" w:line="240" w:lineRule="atLeast"/>
      <w:jc w:val="center"/>
    </w:pPr>
    <w:rPr>
      <w:b/>
      <w:bCs/>
      <w:noProof/>
      <w:sz w:val="26"/>
      <w:szCs w:val="26"/>
    </w:rPr>
  </w:style>
  <w:style w:type="character" w:customStyle="1" w:styleId="53">
    <w:name w:val="Основной текст (5)"/>
    <w:basedOn w:val="52"/>
    <w:uiPriority w:val="99"/>
    <w:rsid w:val="00847D32"/>
    <w:rPr>
      <w:rFonts w:ascii="Times New Roman" w:hAnsi="Times New Roman" w:cs="Times New Roman"/>
      <w:u w:val="single"/>
    </w:rPr>
  </w:style>
  <w:style w:type="character" w:customStyle="1" w:styleId="42">
    <w:name w:val="Основной текст (4)_"/>
    <w:basedOn w:val="a0"/>
    <w:link w:val="43"/>
    <w:uiPriority w:val="99"/>
    <w:locked/>
    <w:rsid w:val="001217A2"/>
    <w:rPr>
      <w:sz w:val="22"/>
      <w:szCs w:val="22"/>
    </w:rPr>
  </w:style>
  <w:style w:type="paragraph" w:customStyle="1" w:styleId="43">
    <w:name w:val="Основной текст (4)"/>
    <w:basedOn w:val="a"/>
    <w:link w:val="42"/>
    <w:uiPriority w:val="99"/>
    <w:rsid w:val="001217A2"/>
    <w:pPr>
      <w:widowControl w:val="0"/>
      <w:shd w:val="clear" w:color="auto" w:fill="FFFFFF"/>
      <w:spacing w:before="2220" w:line="240" w:lineRule="atLeast"/>
    </w:pPr>
    <w:rPr>
      <w:noProof/>
      <w:sz w:val="22"/>
      <w:szCs w:val="22"/>
    </w:rPr>
  </w:style>
  <w:style w:type="character" w:customStyle="1" w:styleId="13pt10">
    <w:name w:val="Основной текст + 13 pt10"/>
    <w:basedOn w:val="aff5"/>
    <w:uiPriority w:val="99"/>
    <w:rsid w:val="00BD2001"/>
  </w:style>
  <w:style w:type="character" w:customStyle="1" w:styleId="13pt9">
    <w:name w:val="Основной текст + 13 pt9"/>
    <w:aliases w:val="Полужирный10,Курсив"/>
    <w:basedOn w:val="aff5"/>
    <w:uiPriority w:val="99"/>
    <w:rsid w:val="00BD2001"/>
    <w:rPr>
      <w:b/>
      <w:bCs/>
      <w:i/>
      <w:iCs/>
    </w:rPr>
  </w:style>
  <w:style w:type="character" w:customStyle="1" w:styleId="113">
    <w:name w:val="Подпись к таблице + 11"/>
    <w:aliases w:val="5 pt"/>
    <w:basedOn w:val="a0"/>
    <w:uiPriority w:val="99"/>
    <w:rsid w:val="00BD200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8Exact1">
    <w:name w:val="Основной текст (8) Exact1"/>
    <w:basedOn w:val="a0"/>
    <w:uiPriority w:val="99"/>
    <w:rsid w:val="00BD2001"/>
    <w:rPr>
      <w:rFonts w:ascii="Calibri" w:hAnsi="Calibri" w:cs="Calibri"/>
      <w:b/>
      <w:bCs/>
      <w:sz w:val="18"/>
      <w:szCs w:val="18"/>
      <w:u w:val="none"/>
    </w:rPr>
  </w:style>
  <w:style w:type="paragraph" w:customStyle="1" w:styleId="aff6">
    <w:name w:val="Заголовок"/>
    <w:basedOn w:val="a"/>
    <w:next w:val="a8"/>
    <w:rsid w:val="007B71CB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210">
    <w:name w:val="Основной текст 21"/>
    <w:basedOn w:val="a"/>
    <w:rsid w:val="007B71CB"/>
    <w:pPr>
      <w:widowControl w:val="0"/>
      <w:suppressAutoHyphens/>
      <w:jc w:val="both"/>
    </w:pPr>
    <w:rPr>
      <w:rFonts w:eastAsia="Andale Sans UI"/>
      <w:kern w:val="1"/>
      <w:sz w:val="28"/>
      <w:szCs w:val="28"/>
    </w:rPr>
  </w:style>
  <w:style w:type="paragraph" w:customStyle="1" w:styleId="310">
    <w:name w:val="Основной текст 31"/>
    <w:basedOn w:val="a"/>
    <w:rsid w:val="007B71CB"/>
    <w:pPr>
      <w:widowControl w:val="0"/>
      <w:suppressAutoHyphens/>
      <w:jc w:val="center"/>
    </w:pPr>
    <w:rPr>
      <w:rFonts w:eastAsia="Andale Sans UI"/>
      <w:b/>
      <w:kern w:val="1"/>
      <w:sz w:val="28"/>
      <w:szCs w:val="28"/>
    </w:rPr>
  </w:style>
  <w:style w:type="paragraph" w:customStyle="1" w:styleId="aff7">
    <w:name w:val="Содержимое таблицы"/>
    <w:basedOn w:val="a"/>
    <w:rsid w:val="007B71CB"/>
    <w:pPr>
      <w:widowControl w:val="0"/>
      <w:suppressLineNumbers/>
      <w:suppressAutoHyphens/>
    </w:pPr>
    <w:rPr>
      <w:rFonts w:eastAsia="Andale Sans UI"/>
      <w:kern w:val="1"/>
    </w:rPr>
  </w:style>
  <w:style w:type="character" w:styleId="aff8">
    <w:name w:val="Placeholder Text"/>
    <w:basedOn w:val="a0"/>
    <w:uiPriority w:val="99"/>
    <w:semiHidden/>
    <w:rsid w:val="00321282"/>
    <w:rPr>
      <w:color w:val="808080"/>
    </w:rPr>
  </w:style>
  <w:style w:type="paragraph" w:customStyle="1" w:styleId="13">
    <w:name w:val="Абзац списка1"/>
    <w:basedOn w:val="a"/>
    <w:rsid w:val="00002737"/>
    <w:pPr>
      <w:spacing w:before="100" w:beforeAutospacing="1" w:after="100" w:afterAutospacing="1"/>
    </w:pPr>
    <w:rPr>
      <w:rFonts w:eastAsia="Calibri"/>
    </w:rPr>
  </w:style>
  <w:style w:type="paragraph" w:customStyle="1" w:styleId="14">
    <w:name w:val="Заголовок1"/>
    <w:basedOn w:val="a"/>
    <w:next w:val="a8"/>
    <w:rsid w:val="00CC25D0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rmcctmwt">
    <w:name w:val="rmcctmwt"/>
    <w:basedOn w:val="a"/>
    <w:rsid w:val="00CC25D0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rsid w:val="00CC25D0"/>
    <w:pPr>
      <w:spacing w:before="100" w:beforeAutospacing="1" w:after="100" w:afterAutospacing="1"/>
    </w:pPr>
  </w:style>
  <w:style w:type="paragraph" w:customStyle="1" w:styleId="Default">
    <w:name w:val="Default"/>
    <w:rsid w:val="00CC25D0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15">
    <w:name w:val="Обычный1"/>
    <w:rsid w:val="00CC25D0"/>
    <w:rPr>
      <w:color w:val="000000"/>
      <w:sz w:val="24"/>
      <w:szCs w:val="24"/>
    </w:rPr>
  </w:style>
  <w:style w:type="character" w:customStyle="1" w:styleId="aff2">
    <w:name w:val="Без интервала Знак"/>
    <w:link w:val="aff1"/>
    <w:uiPriority w:val="99"/>
    <w:locked/>
    <w:rsid w:val="00CC25D0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9064">
              <w:marLeft w:val="501"/>
              <w:marRight w:val="5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uch-bs3@rambler.ru" TargetMode="Externa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детей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274</c:v>
                </c:pt>
                <c:pt idx="1">
                  <c:v>283</c:v>
                </c:pt>
                <c:pt idx="2">
                  <c:v>279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оу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244</c:v>
                </c:pt>
                <c:pt idx="1">
                  <c:v>246</c:v>
                </c:pt>
                <c:pt idx="2">
                  <c:v>229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вне оу2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120</c:v>
                </c:pt>
                <c:pt idx="1">
                  <c:v>133</c:v>
                </c:pt>
                <c:pt idx="2">
                  <c:v>125</c:v>
                </c:pt>
              </c:numCache>
            </c:numRef>
          </c:val>
        </c:ser>
        <c:axId val="101006720"/>
        <c:axId val="101016704"/>
      </c:barChart>
      <c:catAx>
        <c:axId val="101006720"/>
        <c:scaling>
          <c:orientation val="minMax"/>
        </c:scaling>
        <c:axPos val="b"/>
        <c:numFmt formatCode="General" sourceLinked="1"/>
        <c:tickLblPos val="nextTo"/>
        <c:crossAx val="101016704"/>
        <c:crosses val="autoZero"/>
        <c:auto val="1"/>
        <c:lblAlgn val="ctr"/>
        <c:lblOffset val="100"/>
      </c:catAx>
      <c:valAx>
        <c:axId val="101016704"/>
        <c:scaling>
          <c:orientation val="minMax"/>
        </c:scaling>
        <c:axPos val="l"/>
        <c:majorGridlines/>
        <c:numFmt formatCode="General" sourceLinked="1"/>
        <c:tickLblPos val="nextTo"/>
        <c:crossAx val="101006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детей</c:v>
                </c:pt>
              </c:strCache>
            </c:strRef>
          </c:tx>
          <c:dLbls>
            <c:dLbl>
              <c:idx val="1"/>
              <c:spPr>
                <a:noFill/>
                <a:ln>
                  <a:gradFill>
                    <a:gsLst>
                      <a:gs pos="0">
                        <a:schemeClr val="accent1">
                          <a:tint val="66000"/>
                          <a:satMod val="160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274</c:v>
                </c:pt>
                <c:pt idx="1">
                  <c:v>283</c:v>
                </c:pt>
                <c:pt idx="2">
                  <c:v>279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71-4EC4-8B51-ADAAC36B3A1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эколого-биологическое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71-4EC4-8B51-ADAAC36B3A1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туристко-краеведческое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471-4EC4-8B51-ADAAC36B3A1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спортивное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235</c:v>
                </c:pt>
                <c:pt idx="1">
                  <c:v>220</c:v>
                </c:pt>
                <c:pt idx="2">
                  <c:v>210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471-4EC4-8B51-ADAAC36B3A1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художественное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77</c:v>
                </c:pt>
                <c:pt idx="1">
                  <c:v>71</c:v>
                </c:pt>
                <c:pt idx="2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471-4EC4-8B51-ADAAC36B3A1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соц-педагогическое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9</c:v>
                </c:pt>
                <c:pt idx="1">
                  <c:v>20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471-4EC4-8B51-ADAAC36B3A16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техническое2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16</c:v>
                </c:pt>
                <c:pt idx="1">
                  <c:v>10</c:v>
                </c:pt>
                <c:pt idx="2">
                  <c:v>3</c:v>
                </c:pt>
              </c:numCache>
            </c:numRef>
          </c:val>
        </c:ser>
        <c:dLbls>
          <c:showVal val="1"/>
        </c:dLbls>
        <c:overlap val="-25"/>
        <c:axId val="75564544"/>
        <c:axId val="75566080"/>
      </c:barChart>
      <c:catAx>
        <c:axId val="75564544"/>
        <c:scaling>
          <c:orientation val="minMax"/>
        </c:scaling>
        <c:axPos val="b"/>
        <c:numFmt formatCode="General" sourceLinked="0"/>
        <c:majorTickMark val="none"/>
        <c:tickLblPos val="nextTo"/>
        <c:crossAx val="75566080"/>
        <c:crosses val="autoZero"/>
        <c:auto val="1"/>
        <c:lblAlgn val="ctr"/>
        <c:lblOffset val="100"/>
      </c:catAx>
      <c:valAx>
        <c:axId val="7556608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5564544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опекаемые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14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AC-4979-B026-5E9FC7F68F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ОВЗ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EAC-4979-B026-5E9FC7F68F4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учащиеся из многодетных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58</c:v>
                </c:pt>
                <c:pt idx="1">
                  <c:v>59</c:v>
                </c:pt>
                <c:pt idx="2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EAC-4979-B026-5E9FC7F68F4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обучающиеся из неполных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128</c:v>
                </c:pt>
                <c:pt idx="1">
                  <c:v>101</c:v>
                </c:pt>
                <c:pt idx="2">
                  <c:v>122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EAC-4979-B026-5E9FC7F68F4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обучающиеся из малообеспеченных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101</c:v>
                </c:pt>
                <c:pt idx="1">
                  <c:v>110</c:v>
                </c:pt>
                <c:pt idx="2">
                  <c:v>121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EAC-4979-B026-5E9FC7F68F41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семьи состоящие  в СОП,ОВД,Центре семьи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EAC-4979-B026-5E9FC7F68F41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семьи педагогически несостоятельные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8</c:v>
                </c:pt>
                <c:pt idx="1">
                  <c:v>6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EAC-4979-B026-5E9FC7F68F41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семьи отрицательно влияющие на детей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8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EAC-4979-B026-5E9FC7F68F41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всего обучающихся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274</c:v>
                </c:pt>
                <c:pt idx="1">
                  <c:v>283</c:v>
                </c:pt>
                <c:pt idx="2">
                  <c:v>279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EAC-4979-B026-5E9FC7F68F41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Лист1!$K$2:$K$4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EAC-4979-B026-5E9FC7F68F41}"/>
            </c:ext>
          </c:extLst>
        </c:ser>
        <c:axId val="75665408"/>
        <c:axId val="75666944"/>
      </c:barChart>
      <c:catAx>
        <c:axId val="75665408"/>
        <c:scaling>
          <c:orientation val="minMax"/>
        </c:scaling>
        <c:axPos val="b"/>
        <c:numFmt formatCode="General" sourceLinked="1"/>
        <c:tickLblPos val="nextTo"/>
        <c:crossAx val="75666944"/>
        <c:crosses val="autoZero"/>
        <c:auto val="1"/>
        <c:lblAlgn val="ctr"/>
        <c:lblOffset val="100"/>
      </c:catAx>
      <c:valAx>
        <c:axId val="75666944"/>
        <c:scaling>
          <c:orientation val="minMax"/>
        </c:scaling>
        <c:axPos val="l"/>
        <c:majorGridlines/>
        <c:numFmt formatCode="General" sourceLinked="1"/>
        <c:tickLblPos val="nextTo"/>
        <c:crossAx val="75665408"/>
        <c:crosses val="autoZero"/>
        <c:crossBetween val="between"/>
      </c:valAx>
    </c:plotArea>
    <c:legend>
      <c:legendPos val="r"/>
      <c:legendEntry>
        <c:idx val="9"/>
        <c:delete val="1"/>
      </c:legendEntry>
      <c:layout>
        <c:manualLayout>
          <c:xMode val="edge"/>
          <c:yMode val="edge"/>
          <c:x val="0.66190585727346407"/>
          <c:y val="5.1675610612367695E-2"/>
          <c:w val="0.32739323314922852"/>
          <c:h val="0.94760419278800589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0394-FEC4-49D3-909F-9E4D1337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10455</Words>
  <Characters>59599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 работает в две смены</vt:lpstr>
    </vt:vector>
  </TitlesOfParts>
  <Company>-</Company>
  <LinksUpToDate>false</LinksUpToDate>
  <CharactersWithSpaces>69915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работает в две смены</dc:title>
  <dc:creator>Завуч</dc:creator>
  <cp:lastModifiedBy>Варя</cp:lastModifiedBy>
  <cp:revision>5</cp:revision>
  <cp:lastPrinted>2021-04-15T08:13:00Z</cp:lastPrinted>
  <dcterms:created xsi:type="dcterms:W3CDTF">2021-04-20T06:44:00Z</dcterms:created>
  <dcterms:modified xsi:type="dcterms:W3CDTF">2021-04-20T08:38:00Z</dcterms:modified>
</cp:coreProperties>
</file>