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17" w:rsidRDefault="00140F17" w:rsidP="007114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0F62" w:rsidRPr="004F41A5" w:rsidRDefault="002E0F62" w:rsidP="002E0F62">
      <w:pPr>
        <w:jc w:val="center"/>
        <w:rPr>
          <w:b/>
          <w:sz w:val="28"/>
          <w:szCs w:val="28"/>
        </w:rPr>
      </w:pPr>
      <w:r w:rsidRPr="004F41A5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2E0F62" w:rsidRDefault="002E0F62" w:rsidP="002E0F62">
      <w:pPr>
        <w:jc w:val="center"/>
        <w:rPr>
          <w:b/>
          <w:sz w:val="28"/>
          <w:szCs w:val="28"/>
        </w:rPr>
      </w:pPr>
      <w:r w:rsidRPr="004F41A5">
        <w:rPr>
          <w:b/>
          <w:sz w:val="28"/>
          <w:szCs w:val="28"/>
        </w:rPr>
        <w:t>БОГУЧАНСКАЯ СРЕДНЯЯ ШКОЛА №3</w:t>
      </w:r>
    </w:p>
    <w:p w:rsidR="002E0F62" w:rsidRDefault="002E0F62" w:rsidP="002E0F62">
      <w:pPr>
        <w:jc w:val="center"/>
        <w:rPr>
          <w:b/>
          <w:sz w:val="28"/>
          <w:szCs w:val="28"/>
        </w:rPr>
      </w:pPr>
    </w:p>
    <w:p w:rsidR="002E0F62" w:rsidRPr="004F41A5" w:rsidRDefault="002E0F62" w:rsidP="002E0F62">
      <w:pPr>
        <w:jc w:val="center"/>
        <w:rPr>
          <w:b/>
          <w:sz w:val="28"/>
          <w:szCs w:val="28"/>
        </w:rPr>
      </w:pPr>
    </w:p>
    <w:tbl>
      <w:tblPr>
        <w:tblStyle w:val="a5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04"/>
        <w:gridCol w:w="4017"/>
        <w:gridCol w:w="2552"/>
      </w:tblGrid>
      <w:tr w:rsidR="002E0F62" w:rsidTr="00B60851">
        <w:trPr>
          <w:jc w:val="center"/>
        </w:trPr>
        <w:tc>
          <w:tcPr>
            <w:tcW w:w="3604" w:type="dxa"/>
          </w:tcPr>
          <w:p w:rsidR="002E0F62" w:rsidRDefault="002E0F62" w:rsidP="00B60851">
            <w:r>
              <w:t>«Рассмотрено»</w:t>
            </w:r>
          </w:p>
          <w:p w:rsidR="002E0F62" w:rsidRDefault="002E0F62" w:rsidP="00B60851">
            <w:r>
              <w:t>Руководитель МО</w:t>
            </w:r>
          </w:p>
          <w:p w:rsidR="002E0F62" w:rsidRDefault="002E0F62" w:rsidP="00B60851">
            <w:r>
              <w:t>___________/_____________</w:t>
            </w:r>
          </w:p>
          <w:p w:rsidR="002E0F62" w:rsidRDefault="002E0F62" w:rsidP="00B60851">
            <w:r>
              <w:t>Протокол №______</w:t>
            </w:r>
          </w:p>
          <w:p w:rsidR="002E0F62" w:rsidRDefault="002E0F62" w:rsidP="00B60851">
            <w:r>
              <w:t>от «___»____________ 20__ г.</w:t>
            </w:r>
          </w:p>
        </w:tc>
        <w:tc>
          <w:tcPr>
            <w:tcW w:w="4017" w:type="dxa"/>
          </w:tcPr>
          <w:p w:rsidR="002E0F62" w:rsidRDefault="002E0F62" w:rsidP="00B60851">
            <w:r>
              <w:t>«Согласовано»</w:t>
            </w:r>
          </w:p>
          <w:p w:rsidR="002E0F62" w:rsidRDefault="002E0F62" w:rsidP="00B60851">
            <w:r>
              <w:t>Зам. Директора по УВР</w:t>
            </w:r>
          </w:p>
          <w:p w:rsidR="002E0F62" w:rsidRDefault="002E0F62" w:rsidP="00B60851"/>
          <w:p w:rsidR="002E0F62" w:rsidRDefault="002E0F62" w:rsidP="00B60851">
            <w:r>
              <w:t>______________/___________</w:t>
            </w:r>
          </w:p>
        </w:tc>
        <w:tc>
          <w:tcPr>
            <w:tcW w:w="2552" w:type="dxa"/>
          </w:tcPr>
          <w:p w:rsidR="002E0F62" w:rsidRDefault="002E0F62" w:rsidP="00B60851">
            <w:r>
              <w:t>«Утверждено»</w:t>
            </w:r>
          </w:p>
          <w:p w:rsidR="002E0F62" w:rsidRDefault="002E0F62" w:rsidP="00B60851">
            <w:r>
              <w:t>Директор МКОУ БСШ№3</w:t>
            </w:r>
          </w:p>
          <w:p w:rsidR="002E0F62" w:rsidRDefault="002E0F62" w:rsidP="00B60851">
            <w:r>
              <w:t>_________Л.В. Борисова</w:t>
            </w:r>
          </w:p>
        </w:tc>
      </w:tr>
    </w:tbl>
    <w:p w:rsidR="002E0F62" w:rsidRDefault="002E0F62" w:rsidP="002E0F62"/>
    <w:p w:rsidR="002E0F62" w:rsidRDefault="002E0F62" w:rsidP="002E0F62"/>
    <w:p w:rsidR="002E0F62" w:rsidRPr="00F4699D" w:rsidRDefault="002E0F62" w:rsidP="002E0F62">
      <w:pPr>
        <w:jc w:val="center"/>
        <w:rPr>
          <w:b/>
          <w:sz w:val="44"/>
          <w:szCs w:val="44"/>
        </w:rPr>
      </w:pPr>
      <w:r w:rsidRPr="00F4699D">
        <w:rPr>
          <w:b/>
          <w:sz w:val="44"/>
          <w:szCs w:val="44"/>
        </w:rPr>
        <w:t>РАБОЧАЯ ПРОГРАММА</w:t>
      </w:r>
    </w:p>
    <w:p w:rsidR="002E0F62" w:rsidRDefault="002E0F62" w:rsidP="002E0F62">
      <w:pPr>
        <w:jc w:val="center"/>
        <w:rPr>
          <w:sz w:val="32"/>
          <w:szCs w:val="32"/>
        </w:rPr>
      </w:pPr>
      <w:r w:rsidRPr="004F41A5">
        <w:rPr>
          <w:sz w:val="32"/>
          <w:szCs w:val="32"/>
        </w:rPr>
        <w:t>Учебного предмета</w:t>
      </w:r>
    </w:p>
    <w:p w:rsidR="002E0F62" w:rsidRPr="004F41A5" w:rsidRDefault="002E0F62" w:rsidP="002E0F62">
      <w:pPr>
        <w:jc w:val="center"/>
        <w:rPr>
          <w:sz w:val="32"/>
          <w:szCs w:val="32"/>
        </w:rPr>
      </w:pPr>
      <w:r>
        <w:rPr>
          <w:sz w:val="32"/>
          <w:szCs w:val="32"/>
        </w:rPr>
        <w:t>Алгебра</w:t>
      </w:r>
    </w:p>
    <w:p w:rsidR="002E0F62" w:rsidRDefault="002E0F62" w:rsidP="002E0F62">
      <w:pPr>
        <w:jc w:val="center"/>
        <w:rPr>
          <w:sz w:val="32"/>
          <w:szCs w:val="32"/>
        </w:rPr>
      </w:pPr>
      <w:r>
        <w:rPr>
          <w:sz w:val="32"/>
          <w:szCs w:val="32"/>
        </w:rPr>
        <w:t>2020-2021</w:t>
      </w:r>
      <w:r w:rsidRPr="004F41A5">
        <w:rPr>
          <w:sz w:val="32"/>
          <w:szCs w:val="32"/>
        </w:rPr>
        <w:t xml:space="preserve"> учебный год</w:t>
      </w:r>
    </w:p>
    <w:p w:rsidR="002E0F62" w:rsidRDefault="002E0F62" w:rsidP="002E0F62">
      <w:pPr>
        <w:jc w:val="center"/>
        <w:rPr>
          <w:sz w:val="32"/>
          <w:szCs w:val="32"/>
        </w:rPr>
      </w:pPr>
    </w:p>
    <w:p w:rsidR="002E0F62" w:rsidRDefault="002E0F62" w:rsidP="002E0F62">
      <w:pPr>
        <w:jc w:val="center"/>
        <w:rPr>
          <w:sz w:val="32"/>
          <w:szCs w:val="32"/>
        </w:rPr>
      </w:pPr>
    </w:p>
    <w:p w:rsidR="002E0F62" w:rsidRPr="00F4699D" w:rsidRDefault="002E0F62" w:rsidP="002E0F62">
      <w:pPr>
        <w:jc w:val="center"/>
        <w:rPr>
          <w:sz w:val="32"/>
          <w:szCs w:val="32"/>
        </w:rPr>
      </w:pPr>
    </w:p>
    <w:p w:rsidR="002E0F62" w:rsidRPr="004E3444" w:rsidRDefault="002E0F62" w:rsidP="002E0F62">
      <w:pPr>
        <w:rPr>
          <w:b/>
          <w:sz w:val="24"/>
          <w:szCs w:val="24"/>
        </w:rPr>
      </w:pPr>
      <w:r w:rsidRPr="004E3444">
        <w:rPr>
          <w:b/>
          <w:sz w:val="24"/>
          <w:szCs w:val="24"/>
        </w:rPr>
        <w:t>Учитель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Пупышева</w:t>
      </w:r>
      <w:proofErr w:type="spellEnd"/>
      <w:r>
        <w:rPr>
          <w:b/>
          <w:sz w:val="24"/>
          <w:szCs w:val="24"/>
        </w:rPr>
        <w:t xml:space="preserve"> И. О.</w:t>
      </w:r>
    </w:p>
    <w:p w:rsidR="002E0F62" w:rsidRPr="004E3444" w:rsidRDefault="002E0F62" w:rsidP="002E0F62">
      <w:pPr>
        <w:rPr>
          <w:b/>
          <w:sz w:val="24"/>
          <w:szCs w:val="24"/>
        </w:rPr>
      </w:pPr>
      <w:r w:rsidRPr="004E3444">
        <w:rPr>
          <w:b/>
          <w:sz w:val="24"/>
          <w:szCs w:val="24"/>
        </w:rPr>
        <w:t>Класс</w:t>
      </w:r>
      <w:r>
        <w:rPr>
          <w:b/>
          <w:sz w:val="24"/>
          <w:szCs w:val="24"/>
        </w:rPr>
        <w:t xml:space="preserve"> 8</w:t>
      </w:r>
    </w:p>
    <w:p w:rsidR="002E0F62" w:rsidRPr="004E3444" w:rsidRDefault="002E0F62" w:rsidP="002E0F62">
      <w:pPr>
        <w:rPr>
          <w:b/>
          <w:sz w:val="24"/>
          <w:szCs w:val="24"/>
        </w:rPr>
      </w:pPr>
      <w:r w:rsidRPr="004E3444">
        <w:rPr>
          <w:b/>
          <w:sz w:val="24"/>
          <w:szCs w:val="24"/>
        </w:rPr>
        <w:t>Всего часов в год</w:t>
      </w:r>
      <w:r>
        <w:rPr>
          <w:b/>
          <w:sz w:val="24"/>
          <w:szCs w:val="24"/>
        </w:rPr>
        <w:t xml:space="preserve"> </w:t>
      </w:r>
      <w:r w:rsidR="004F4BF2">
        <w:rPr>
          <w:b/>
          <w:sz w:val="24"/>
          <w:szCs w:val="24"/>
        </w:rPr>
        <w:t>105</w:t>
      </w:r>
    </w:p>
    <w:p w:rsidR="002E0F62" w:rsidRPr="004E3444" w:rsidRDefault="002E0F62" w:rsidP="002E0F62">
      <w:pPr>
        <w:rPr>
          <w:b/>
          <w:sz w:val="24"/>
          <w:szCs w:val="24"/>
        </w:rPr>
      </w:pPr>
      <w:r w:rsidRPr="004E3444">
        <w:rPr>
          <w:b/>
          <w:sz w:val="24"/>
          <w:szCs w:val="24"/>
        </w:rPr>
        <w:t>Всего часов в неделю</w:t>
      </w:r>
      <w:r>
        <w:rPr>
          <w:b/>
          <w:sz w:val="24"/>
          <w:szCs w:val="24"/>
        </w:rPr>
        <w:t xml:space="preserve"> </w:t>
      </w:r>
      <w:r w:rsidR="004F4BF2">
        <w:rPr>
          <w:b/>
          <w:sz w:val="24"/>
          <w:szCs w:val="24"/>
        </w:rPr>
        <w:t>3</w:t>
      </w:r>
    </w:p>
    <w:p w:rsidR="002E0F62" w:rsidRDefault="002E0F62" w:rsidP="002E0F62">
      <w:pPr>
        <w:rPr>
          <w:sz w:val="24"/>
          <w:szCs w:val="24"/>
        </w:rPr>
      </w:pPr>
    </w:p>
    <w:p w:rsidR="002E0F62" w:rsidRDefault="002E0F62" w:rsidP="002E0F62">
      <w:pPr>
        <w:rPr>
          <w:sz w:val="24"/>
          <w:szCs w:val="24"/>
        </w:rPr>
      </w:pPr>
    </w:p>
    <w:p w:rsidR="002E0F62" w:rsidRDefault="002E0F62" w:rsidP="002E0F62">
      <w:pPr>
        <w:rPr>
          <w:sz w:val="24"/>
          <w:szCs w:val="24"/>
        </w:rPr>
      </w:pPr>
    </w:p>
    <w:p w:rsidR="002E0F62" w:rsidRDefault="002E0F62" w:rsidP="002E0F62">
      <w:pPr>
        <w:rPr>
          <w:sz w:val="24"/>
          <w:szCs w:val="24"/>
        </w:rPr>
      </w:pPr>
    </w:p>
    <w:p w:rsidR="002E0F62" w:rsidRPr="004E3444" w:rsidRDefault="002E0F62" w:rsidP="002E0F62">
      <w:pPr>
        <w:rPr>
          <w:sz w:val="24"/>
          <w:szCs w:val="24"/>
        </w:rPr>
      </w:pPr>
    </w:p>
    <w:p w:rsidR="002E0F62" w:rsidRPr="004F41A5" w:rsidRDefault="002E0F62" w:rsidP="002E0F62">
      <w:pPr>
        <w:jc w:val="center"/>
        <w:rPr>
          <w:b/>
        </w:rPr>
      </w:pPr>
      <w:r w:rsidRPr="004F41A5">
        <w:rPr>
          <w:b/>
        </w:rPr>
        <w:t xml:space="preserve">С. </w:t>
      </w:r>
      <w:proofErr w:type="spellStart"/>
      <w:r w:rsidRPr="004F41A5">
        <w:rPr>
          <w:b/>
        </w:rPr>
        <w:t>Богучаны</w:t>
      </w:r>
      <w:proofErr w:type="spellEnd"/>
    </w:p>
    <w:p w:rsidR="002E0F62" w:rsidRPr="004F41A5" w:rsidRDefault="002E0F62" w:rsidP="002E0F62">
      <w:pPr>
        <w:jc w:val="center"/>
        <w:rPr>
          <w:b/>
        </w:rPr>
      </w:pPr>
      <w:r>
        <w:rPr>
          <w:b/>
        </w:rPr>
        <w:t>2020</w:t>
      </w:r>
      <w:r w:rsidRPr="004F41A5">
        <w:rPr>
          <w:b/>
        </w:rPr>
        <w:t xml:space="preserve"> год</w:t>
      </w:r>
    </w:p>
    <w:p w:rsidR="00140F17" w:rsidRDefault="00140F17" w:rsidP="007114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758E" w:rsidRPr="00DB11B7" w:rsidRDefault="00B1758E" w:rsidP="00B1758E">
      <w:pPr>
        <w:spacing w:after="0" w:line="0" w:lineRule="atLeast"/>
        <w:ind w:left="320" w:right="40"/>
        <w:jc w:val="center"/>
        <w:rPr>
          <w:rFonts w:ascii="Times New Roman" w:hAnsi="Times New Roman"/>
          <w:b/>
          <w:sz w:val="32"/>
          <w:szCs w:val="32"/>
        </w:rPr>
      </w:pPr>
      <w:r w:rsidRPr="00DB11B7">
        <w:rPr>
          <w:rFonts w:ascii="Times New Roman" w:hAnsi="Times New Roman"/>
          <w:b/>
          <w:sz w:val="32"/>
          <w:szCs w:val="32"/>
        </w:rPr>
        <w:t>1.</w:t>
      </w:r>
      <w:r w:rsidRPr="00DB11B7">
        <w:rPr>
          <w:rFonts w:ascii="Times New Roman" w:hAnsi="Times New Roman"/>
          <w:b/>
          <w:sz w:val="32"/>
          <w:szCs w:val="32"/>
        </w:rPr>
        <w:tab/>
        <w:t>Пояснительная записка</w:t>
      </w:r>
    </w:p>
    <w:p w:rsidR="00B1758E" w:rsidRPr="00D64CE4" w:rsidRDefault="00B1758E" w:rsidP="00B1758E">
      <w:pPr>
        <w:spacing w:after="0" w:line="0" w:lineRule="atLeast"/>
        <w:ind w:left="320" w:right="40"/>
        <w:jc w:val="both"/>
        <w:rPr>
          <w:rFonts w:ascii="Times New Roman" w:hAnsi="Times New Roman"/>
          <w:sz w:val="28"/>
          <w:szCs w:val="28"/>
        </w:rPr>
      </w:pPr>
      <w:r w:rsidRPr="00D64CE4">
        <w:rPr>
          <w:rFonts w:ascii="Times New Roman" w:hAnsi="Times New Roman"/>
          <w:sz w:val="28"/>
          <w:szCs w:val="28"/>
        </w:rPr>
        <w:t>Рабочая 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учетом преемственности с примерными программами начального общего образования по математике:</w:t>
      </w:r>
    </w:p>
    <w:p w:rsidR="00B1758E" w:rsidRPr="00D64CE4" w:rsidRDefault="00B1758E" w:rsidP="00B1758E">
      <w:pPr>
        <w:spacing w:after="0" w:line="0" w:lineRule="atLeast"/>
        <w:ind w:left="320" w:right="40"/>
        <w:jc w:val="both"/>
        <w:rPr>
          <w:rFonts w:ascii="Times New Roman" w:hAnsi="Times New Roman"/>
          <w:sz w:val="28"/>
          <w:szCs w:val="28"/>
        </w:rPr>
      </w:pPr>
      <w:r w:rsidRPr="00D64CE4">
        <w:rPr>
          <w:rFonts w:ascii="Times New Roman" w:hAnsi="Times New Roman"/>
          <w:sz w:val="28"/>
          <w:szCs w:val="28"/>
        </w:rPr>
        <w:t>1.</w:t>
      </w:r>
      <w:r w:rsidRPr="00D64CE4">
        <w:rPr>
          <w:rFonts w:ascii="Times New Roman" w:hAnsi="Times New Roman"/>
          <w:sz w:val="28"/>
          <w:szCs w:val="28"/>
        </w:rPr>
        <w:tab/>
        <w:t>Федеральный закон от 29 декабря 2012 года № 273-ФЗ «Об образовании в Российской Федерации»;</w:t>
      </w:r>
    </w:p>
    <w:p w:rsidR="00B1758E" w:rsidRPr="00D64CE4" w:rsidRDefault="00B1758E" w:rsidP="00B1758E">
      <w:pPr>
        <w:spacing w:after="0" w:line="0" w:lineRule="atLeast"/>
        <w:ind w:left="320" w:right="40"/>
        <w:jc w:val="both"/>
        <w:rPr>
          <w:rFonts w:ascii="Times New Roman" w:hAnsi="Times New Roman"/>
          <w:sz w:val="28"/>
          <w:szCs w:val="28"/>
        </w:rPr>
      </w:pPr>
      <w:r w:rsidRPr="00D64CE4">
        <w:rPr>
          <w:rFonts w:ascii="Times New Roman" w:hAnsi="Times New Roman"/>
          <w:sz w:val="28"/>
          <w:szCs w:val="28"/>
        </w:rPr>
        <w:t>2.</w:t>
      </w:r>
      <w:r w:rsidRPr="00D64CE4">
        <w:rPr>
          <w:rFonts w:ascii="Times New Roman" w:hAnsi="Times New Roman"/>
          <w:sz w:val="28"/>
          <w:szCs w:val="28"/>
        </w:rPr>
        <w:tab/>
        <w:t>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B1758E" w:rsidRPr="00D64CE4" w:rsidRDefault="00B1758E" w:rsidP="00B1758E">
      <w:pPr>
        <w:spacing w:after="0" w:line="0" w:lineRule="atLeast"/>
        <w:ind w:left="320" w:right="40"/>
        <w:jc w:val="both"/>
        <w:rPr>
          <w:rFonts w:ascii="Times New Roman" w:hAnsi="Times New Roman"/>
          <w:sz w:val="28"/>
          <w:szCs w:val="28"/>
        </w:rPr>
      </w:pPr>
      <w:r w:rsidRPr="00D64CE4">
        <w:rPr>
          <w:rFonts w:ascii="Times New Roman" w:hAnsi="Times New Roman"/>
          <w:sz w:val="28"/>
          <w:szCs w:val="28"/>
        </w:rPr>
        <w:t>3.</w:t>
      </w:r>
      <w:r w:rsidRPr="00D64CE4">
        <w:rPr>
          <w:rFonts w:ascii="Times New Roman" w:hAnsi="Times New Roman"/>
          <w:sz w:val="28"/>
          <w:szCs w:val="28"/>
        </w:rPr>
        <w:tab/>
        <w:t>Приказ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1758E" w:rsidRPr="00D64CE4" w:rsidRDefault="00B1758E" w:rsidP="00B1758E">
      <w:pPr>
        <w:spacing w:after="0" w:line="0" w:lineRule="atLeast"/>
        <w:ind w:left="320" w:right="40"/>
        <w:jc w:val="both"/>
        <w:rPr>
          <w:rFonts w:ascii="Times New Roman" w:hAnsi="Times New Roman"/>
          <w:sz w:val="28"/>
          <w:szCs w:val="28"/>
        </w:rPr>
      </w:pPr>
      <w:r w:rsidRPr="00D64CE4">
        <w:rPr>
          <w:rFonts w:ascii="Times New Roman" w:hAnsi="Times New Roman"/>
          <w:sz w:val="28"/>
          <w:szCs w:val="28"/>
        </w:rPr>
        <w:t>4.</w:t>
      </w:r>
      <w:r w:rsidRPr="00D64CE4">
        <w:rPr>
          <w:rFonts w:ascii="Times New Roman" w:hAnsi="Times New Roman"/>
          <w:sz w:val="28"/>
          <w:szCs w:val="28"/>
        </w:rPr>
        <w:tab/>
      </w:r>
      <w:proofErr w:type="gramStart"/>
      <w:r w:rsidRPr="00D64CE4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</w:t>
      </w:r>
      <w:proofErr w:type="spellStart"/>
      <w:r w:rsidRPr="00D64CE4">
        <w:rPr>
          <w:rFonts w:ascii="Times New Roman" w:hAnsi="Times New Roman"/>
          <w:sz w:val="28"/>
          <w:szCs w:val="28"/>
        </w:rPr>
        <w:t>Россий-ской</w:t>
      </w:r>
      <w:proofErr w:type="spellEnd"/>
      <w:r w:rsidRPr="00D64CE4">
        <w:rPr>
          <w:rFonts w:ascii="Times New Roman" w:hAnsi="Times New Roman"/>
          <w:sz w:val="28"/>
          <w:szCs w:val="28"/>
        </w:rPr>
        <w:t xml:space="preserve"> Федерации от 29 декабря 2010 года № 189 «Об утверждении </w:t>
      </w:r>
      <w:proofErr w:type="spellStart"/>
      <w:r w:rsidRPr="00D64CE4">
        <w:rPr>
          <w:rFonts w:ascii="Times New Roman" w:hAnsi="Times New Roman"/>
          <w:sz w:val="28"/>
          <w:szCs w:val="28"/>
        </w:rPr>
        <w:t>Сан-ПиН</w:t>
      </w:r>
      <w:proofErr w:type="spellEnd"/>
      <w:r w:rsidRPr="00D64CE4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(вместе с «</w:t>
      </w:r>
      <w:proofErr w:type="spellStart"/>
      <w:r w:rsidRPr="00D64CE4">
        <w:rPr>
          <w:rFonts w:ascii="Times New Roman" w:hAnsi="Times New Roman"/>
          <w:sz w:val="28"/>
          <w:szCs w:val="28"/>
        </w:rPr>
        <w:t>СанПиН</w:t>
      </w:r>
      <w:proofErr w:type="spellEnd"/>
      <w:r w:rsidRPr="00D64CE4">
        <w:rPr>
          <w:rFonts w:ascii="Times New Roman" w:hAnsi="Times New Roman"/>
          <w:sz w:val="28"/>
          <w:szCs w:val="28"/>
        </w:rPr>
        <w:t xml:space="preserve"> 2.4.2.2821-10.</w:t>
      </w:r>
      <w:proofErr w:type="gramEnd"/>
      <w:r w:rsidRPr="00D64CE4">
        <w:rPr>
          <w:rFonts w:ascii="Times New Roman" w:hAnsi="Times New Roman"/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B1758E" w:rsidRPr="00D64CE4" w:rsidRDefault="00B1758E" w:rsidP="00B1758E">
      <w:pPr>
        <w:spacing w:after="0" w:line="0" w:lineRule="atLeast"/>
        <w:ind w:left="320" w:right="40"/>
        <w:jc w:val="both"/>
        <w:rPr>
          <w:rFonts w:ascii="Times New Roman" w:hAnsi="Times New Roman"/>
          <w:sz w:val="28"/>
          <w:szCs w:val="28"/>
        </w:rPr>
      </w:pPr>
      <w:r w:rsidRPr="00D64CE4">
        <w:rPr>
          <w:rFonts w:ascii="Times New Roman" w:hAnsi="Times New Roman"/>
          <w:sz w:val="28"/>
          <w:szCs w:val="28"/>
        </w:rPr>
        <w:t>5.</w:t>
      </w:r>
      <w:r w:rsidRPr="00D64CE4">
        <w:rPr>
          <w:rFonts w:ascii="Times New Roman" w:hAnsi="Times New Roman"/>
          <w:sz w:val="28"/>
          <w:szCs w:val="28"/>
        </w:rPr>
        <w:tab/>
        <w:t xml:space="preserve">Основная образовательная программа основного общего образования ОУ </w:t>
      </w:r>
      <w:r w:rsidR="00B0275E">
        <w:rPr>
          <w:rFonts w:ascii="Times New Roman" w:hAnsi="Times New Roman"/>
          <w:sz w:val="28"/>
          <w:szCs w:val="28"/>
        </w:rPr>
        <w:t xml:space="preserve">«МКОУ </w:t>
      </w:r>
      <w:proofErr w:type="spellStart"/>
      <w:r w:rsidR="00B0275E">
        <w:rPr>
          <w:rFonts w:ascii="Times New Roman" w:hAnsi="Times New Roman"/>
          <w:sz w:val="28"/>
          <w:szCs w:val="28"/>
        </w:rPr>
        <w:t>Богучанская</w:t>
      </w:r>
      <w:proofErr w:type="spellEnd"/>
      <w:r w:rsidR="00B0275E">
        <w:rPr>
          <w:rFonts w:ascii="Times New Roman" w:hAnsi="Times New Roman"/>
          <w:sz w:val="28"/>
          <w:szCs w:val="28"/>
        </w:rPr>
        <w:t xml:space="preserve"> СШ №3»</w:t>
      </w:r>
    </w:p>
    <w:p w:rsidR="00D64CE4" w:rsidRDefault="00D64CE4" w:rsidP="00D64CE4">
      <w:pPr>
        <w:pStyle w:val="a3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     </w:t>
      </w:r>
      <w:r w:rsidRPr="00D64CE4">
        <w:rPr>
          <w:rFonts w:ascii="Times New Roman" w:eastAsiaTheme="minorEastAsia" w:hAnsi="Times New Roman"/>
          <w:b/>
          <w:sz w:val="28"/>
          <w:szCs w:val="28"/>
        </w:rPr>
        <w:t>УМК:</w:t>
      </w:r>
      <w:r w:rsidRPr="00D64CE4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D64CE4" w:rsidRPr="00D64CE4" w:rsidRDefault="00D64CE4" w:rsidP="00D64CE4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  <w:r w:rsidRPr="00D64CE4">
        <w:rPr>
          <w:rFonts w:ascii="Times New Roman" w:eastAsiaTheme="minorEastAsia" w:hAnsi="Times New Roman"/>
          <w:sz w:val="28"/>
          <w:szCs w:val="28"/>
        </w:rPr>
        <w:t xml:space="preserve">1. Авторская программа А.Г. Мерзляк, В.Б. Полонский, М.С. Якир, Е.В. </w:t>
      </w:r>
      <w:proofErr w:type="spellStart"/>
      <w:r w:rsidRPr="00D64CE4">
        <w:rPr>
          <w:rFonts w:ascii="Times New Roman" w:eastAsiaTheme="minorEastAsia" w:hAnsi="Times New Roman"/>
          <w:sz w:val="28"/>
          <w:szCs w:val="28"/>
        </w:rPr>
        <w:t>Буцко</w:t>
      </w:r>
      <w:proofErr w:type="spellEnd"/>
      <w:r w:rsidRPr="00D64CE4">
        <w:rPr>
          <w:rFonts w:ascii="Times New Roman" w:eastAsiaTheme="minorEastAsia" w:hAnsi="Times New Roman"/>
          <w:sz w:val="28"/>
          <w:szCs w:val="28"/>
        </w:rPr>
        <w:t xml:space="preserve"> (Математика: программы: 5–11 классы А.Г. Мерзляк, В.Б. Полонский, М.С. Якир, Е.В. </w:t>
      </w:r>
      <w:proofErr w:type="spellStart"/>
      <w:r w:rsidRPr="00D64CE4">
        <w:rPr>
          <w:rFonts w:ascii="Times New Roman" w:eastAsiaTheme="minorEastAsia" w:hAnsi="Times New Roman"/>
          <w:sz w:val="28"/>
          <w:szCs w:val="28"/>
        </w:rPr>
        <w:t>Буцко</w:t>
      </w:r>
      <w:proofErr w:type="spellEnd"/>
      <w:r w:rsidRPr="00D64CE4">
        <w:rPr>
          <w:rFonts w:ascii="Times New Roman" w:eastAsiaTheme="minorEastAsia" w:hAnsi="Times New Roman"/>
          <w:sz w:val="28"/>
          <w:szCs w:val="28"/>
        </w:rPr>
        <w:t xml:space="preserve"> /. — М.: </w:t>
      </w:r>
      <w:proofErr w:type="spellStart"/>
      <w:r w:rsidRPr="00D64CE4">
        <w:rPr>
          <w:rFonts w:ascii="Times New Roman" w:eastAsiaTheme="minorEastAsia" w:hAnsi="Times New Roman"/>
          <w:sz w:val="28"/>
          <w:szCs w:val="28"/>
        </w:rPr>
        <w:t>Вентана-Граф</w:t>
      </w:r>
      <w:proofErr w:type="spellEnd"/>
      <w:r w:rsidRPr="00D64CE4">
        <w:rPr>
          <w:rFonts w:ascii="Times New Roman" w:eastAsiaTheme="minorEastAsia" w:hAnsi="Times New Roman"/>
          <w:sz w:val="28"/>
          <w:szCs w:val="28"/>
        </w:rPr>
        <w:t xml:space="preserve">, 2013. — 152 </w:t>
      </w:r>
      <w:proofErr w:type="gramStart"/>
      <w:r w:rsidRPr="00D64CE4">
        <w:rPr>
          <w:rFonts w:ascii="Times New Roman" w:eastAsiaTheme="minorEastAsia" w:hAnsi="Times New Roman"/>
          <w:sz w:val="28"/>
          <w:szCs w:val="28"/>
        </w:rPr>
        <w:t>с</w:t>
      </w:r>
      <w:proofErr w:type="gramEnd"/>
      <w:r w:rsidRPr="00D64CE4">
        <w:rPr>
          <w:rFonts w:ascii="Times New Roman" w:eastAsiaTheme="minorEastAsia" w:hAnsi="Times New Roman"/>
          <w:sz w:val="28"/>
          <w:szCs w:val="28"/>
        </w:rPr>
        <w:t xml:space="preserve">.) </w:t>
      </w:r>
    </w:p>
    <w:p w:rsidR="00D64CE4" w:rsidRPr="00D64CE4" w:rsidRDefault="00D64CE4" w:rsidP="00D64CE4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  <w:r w:rsidRPr="00D64CE4">
        <w:rPr>
          <w:rFonts w:ascii="Times New Roman" w:eastAsiaTheme="minorEastAsia" w:hAnsi="Times New Roman"/>
          <w:sz w:val="28"/>
          <w:szCs w:val="28"/>
        </w:rPr>
        <w:t xml:space="preserve">2. Алгебра: </w:t>
      </w:r>
      <w:r>
        <w:rPr>
          <w:rFonts w:ascii="Times New Roman" w:eastAsiaTheme="minorEastAsia" w:hAnsi="Times New Roman"/>
          <w:sz w:val="28"/>
          <w:szCs w:val="28"/>
        </w:rPr>
        <w:t>8</w:t>
      </w:r>
      <w:r w:rsidRPr="00D64CE4">
        <w:rPr>
          <w:rFonts w:ascii="Times New Roman" w:eastAsiaTheme="minorEastAsia" w:hAnsi="Times New Roman"/>
          <w:sz w:val="28"/>
          <w:szCs w:val="28"/>
        </w:rPr>
        <w:t xml:space="preserve"> класс: учебник для учащихся общеобразовательных учреждений / А.Г. </w:t>
      </w:r>
      <w:proofErr w:type="gramStart"/>
      <w:r w:rsidRPr="00D64CE4">
        <w:rPr>
          <w:rFonts w:ascii="Times New Roman" w:eastAsiaTheme="minorEastAsia" w:hAnsi="Times New Roman"/>
          <w:sz w:val="28"/>
          <w:szCs w:val="28"/>
        </w:rPr>
        <w:t>Мерзляк</w:t>
      </w:r>
      <w:proofErr w:type="gramEnd"/>
      <w:r w:rsidRPr="00D64CE4">
        <w:rPr>
          <w:rFonts w:ascii="Times New Roman" w:eastAsiaTheme="minorEastAsia" w:hAnsi="Times New Roman"/>
          <w:sz w:val="28"/>
          <w:szCs w:val="28"/>
        </w:rPr>
        <w:t>, В.Б. Полонский, М.С</w:t>
      </w:r>
      <w:r>
        <w:rPr>
          <w:rFonts w:ascii="Times New Roman" w:eastAsiaTheme="minorEastAsia" w:hAnsi="Times New Roman"/>
          <w:sz w:val="28"/>
          <w:szCs w:val="28"/>
        </w:rPr>
        <w:t xml:space="preserve">. Якир. — М.: </w:t>
      </w:r>
      <w:proofErr w:type="spellStart"/>
      <w:r>
        <w:rPr>
          <w:rFonts w:ascii="Times New Roman" w:eastAsiaTheme="minorEastAsia" w:hAnsi="Times New Roman"/>
          <w:sz w:val="28"/>
          <w:szCs w:val="28"/>
        </w:rPr>
        <w:t>Вентана-Граф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>, 2017</w:t>
      </w:r>
      <w:r w:rsidRPr="00D64CE4">
        <w:rPr>
          <w:rFonts w:ascii="Times New Roman" w:eastAsiaTheme="minorEastAsia" w:hAnsi="Times New Roman"/>
          <w:sz w:val="28"/>
          <w:szCs w:val="28"/>
        </w:rPr>
        <w:t>.</w:t>
      </w:r>
    </w:p>
    <w:p w:rsidR="00D64CE4" w:rsidRPr="00D64CE4" w:rsidRDefault="00D64CE4" w:rsidP="00D64CE4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  <w:r w:rsidRPr="00D64CE4">
        <w:rPr>
          <w:rFonts w:ascii="Times New Roman" w:eastAsiaTheme="minorEastAsia" w:hAnsi="Times New Roman"/>
          <w:sz w:val="28"/>
          <w:szCs w:val="28"/>
        </w:rPr>
        <w:t xml:space="preserve">3. Алгебра: </w:t>
      </w:r>
      <w:r>
        <w:rPr>
          <w:rFonts w:ascii="Times New Roman" w:eastAsiaTheme="minorEastAsia" w:hAnsi="Times New Roman"/>
          <w:sz w:val="28"/>
          <w:szCs w:val="28"/>
        </w:rPr>
        <w:t>8</w:t>
      </w:r>
      <w:r w:rsidRPr="00D64CE4">
        <w:rPr>
          <w:rFonts w:ascii="Times New Roman" w:eastAsiaTheme="minorEastAsia" w:hAnsi="Times New Roman"/>
          <w:sz w:val="28"/>
          <w:szCs w:val="28"/>
        </w:rPr>
        <w:t xml:space="preserve"> класс: дидактические материалы: пособие для учащихся общеобразовательных организаций / А.Г. </w:t>
      </w:r>
      <w:proofErr w:type="gramStart"/>
      <w:r w:rsidRPr="00D64CE4">
        <w:rPr>
          <w:rFonts w:ascii="Times New Roman" w:eastAsiaTheme="minorEastAsia" w:hAnsi="Times New Roman"/>
          <w:sz w:val="28"/>
          <w:szCs w:val="28"/>
        </w:rPr>
        <w:t>Мерзляк</w:t>
      </w:r>
      <w:proofErr w:type="gramEnd"/>
      <w:r w:rsidRPr="00D64CE4">
        <w:rPr>
          <w:rFonts w:ascii="Times New Roman" w:eastAsiaTheme="minorEastAsia" w:hAnsi="Times New Roman"/>
          <w:sz w:val="28"/>
          <w:szCs w:val="28"/>
        </w:rPr>
        <w:t xml:space="preserve">, В.Б. Полонский, Е.М. Рабинович, М.С. Якир. — М.: </w:t>
      </w:r>
      <w:proofErr w:type="spellStart"/>
      <w:r w:rsidRPr="00D64CE4">
        <w:rPr>
          <w:rFonts w:ascii="Times New Roman" w:eastAsiaTheme="minorEastAsia" w:hAnsi="Times New Roman"/>
          <w:sz w:val="28"/>
          <w:szCs w:val="28"/>
        </w:rPr>
        <w:t>Вентана-Граф</w:t>
      </w:r>
      <w:proofErr w:type="spellEnd"/>
      <w:r w:rsidRPr="00D64CE4">
        <w:rPr>
          <w:rFonts w:ascii="Times New Roman" w:eastAsiaTheme="minorEastAsia" w:hAnsi="Times New Roman"/>
          <w:sz w:val="28"/>
          <w:szCs w:val="28"/>
        </w:rPr>
        <w:t>, 201</w:t>
      </w:r>
      <w:r>
        <w:rPr>
          <w:rFonts w:ascii="Times New Roman" w:eastAsiaTheme="minorEastAsia" w:hAnsi="Times New Roman"/>
          <w:sz w:val="28"/>
          <w:szCs w:val="28"/>
        </w:rPr>
        <w:t>7</w:t>
      </w:r>
      <w:r w:rsidRPr="00D64CE4">
        <w:rPr>
          <w:rFonts w:ascii="Times New Roman" w:eastAsiaTheme="minorEastAsia" w:hAnsi="Times New Roman"/>
          <w:sz w:val="28"/>
          <w:szCs w:val="28"/>
        </w:rPr>
        <w:t>.</w:t>
      </w:r>
    </w:p>
    <w:p w:rsidR="00D64CE4" w:rsidRPr="00D64CE4" w:rsidRDefault="00D64CE4" w:rsidP="00D64CE4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  <w:r w:rsidRPr="00D64CE4">
        <w:rPr>
          <w:rFonts w:ascii="Times New Roman" w:eastAsiaTheme="minorEastAsia" w:hAnsi="Times New Roman"/>
          <w:sz w:val="28"/>
          <w:szCs w:val="28"/>
        </w:rPr>
        <w:t xml:space="preserve">4. Алгебра: </w:t>
      </w:r>
      <w:r>
        <w:rPr>
          <w:rFonts w:ascii="Times New Roman" w:eastAsiaTheme="minorEastAsia" w:hAnsi="Times New Roman"/>
          <w:sz w:val="28"/>
          <w:szCs w:val="28"/>
        </w:rPr>
        <w:t>8</w:t>
      </w:r>
      <w:r w:rsidRPr="00D64CE4">
        <w:rPr>
          <w:rFonts w:ascii="Times New Roman" w:eastAsiaTheme="minorEastAsia" w:hAnsi="Times New Roman"/>
          <w:sz w:val="28"/>
          <w:szCs w:val="28"/>
        </w:rPr>
        <w:t xml:space="preserve"> класс: методическое пособие / А.Г. </w:t>
      </w:r>
      <w:proofErr w:type="gramStart"/>
      <w:r w:rsidRPr="00D64CE4">
        <w:rPr>
          <w:rFonts w:ascii="Times New Roman" w:eastAsiaTheme="minorEastAsia" w:hAnsi="Times New Roman"/>
          <w:sz w:val="28"/>
          <w:szCs w:val="28"/>
        </w:rPr>
        <w:t>Мерзляк</w:t>
      </w:r>
      <w:proofErr w:type="gramEnd"/>
      <w:r w:rsidRPr="00D64CE4">
        <w:rPr>
          <w:rFonts w:ascii="Times New Roman" w:eastAsiaTheme="minorEastAsia" w:hAnsi="Times New Roman"/>
          <w:sz w:val="28"/>
          <w:szCs w:val="28"/>
        </w:rPr>
        <w:t xml:space="preserve">, В.Б. Полонский, М.С. Якир. — М.: </w:t>
      </w:r>
      <w:proofErr w:type="spellStart"/>
      <w:r w:rsidRPr="00D64CE4">
        <w:rPr>
          <w:rFonts w:ascii="Times New Roman" w:eastAsiaTheme="minorEastAsia" w:hAnsi="Times New Roman"/>
          <w:sz w:val="28"/>
          <w:szCs w:val="28"/>
        </w:rPr>
        <w:t>Вентана-Граф</w:t>
      </w:r>
      <w:proofErr w:type="spellEnd"/>
      <w:r w:rsidRPr="00D64CE4">
        <w:rPr>
          <w:rFonts w:ascii="Times New Roman" w:eastAsiaTheme="minorEastAsia" w:hAnsi="Times New Roman"/>
          <w:sz w:val="28"/>
          <w:szCs w:val="28"/>
        </w:rPr>
        <w:t>, 201</w:t>
      </w:r>
      <w:r>
        <w:rPr>
          <w:rFonts w:ascii="Times New Roman" w:eastAsiaTheme="minorEastAsia" w:hAnsi="Times New Roman"/>
          <w:sz w:val="28"/>
          <w:szCs w:val="28"/>
        </w:rPr>
        <w:t>7</w:t>
      </w:r>
      <w:r w:rsidRPr="00D64CE4">
        <w:rPr>
          <w:rFonts w:ascii="Times New Roman" w:eastAsiaTheme="minorEastAsia" w:hAnsi="Times New Roman"/>
          <w:sz w:val="28"/>
          <w:szCs w:val="28"/>
        </w:rPr>
        <w:t>.</w:t>
      </w:r>
    </w:p>
    <w:p w:rsidR="00D64CE4" w:rsidRPr="00D64CE4" w:rsidRDefault="00D64CE4" w:rsidP="00D64CE4">
      <w:pPr>
        <w:pStyle w:val="22"/>
        <w:shd w:val="clear" w:color="auto" w:fill="auto"/>
        <w:spacing w:before="0" w:after="0" w:line="276" w:lineRule="auto"/>
        <w:ind w:left="20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D64CE4">
        <w:rPr>
          <w:rFonts w:ascii="Times New Roman" w:eastAsiaTheme="minorEastAsia" w:hAnsi="Times New Roman" w:cstheme="minorBidi"/>
          <w:sz w:val="28"/>
          <w:szCs w:val="28"/>
        </w:rPr>
        <w:t xml:space="preserve">          Рабочая программа составлена с учетом индивидуальных особенностей обучающихся </w:t>
      </w:r>
      <w:r>
        <w:rPr>
          <w:rFonts w:ascii="Times New Roman" w:eastAsiaTheme="minorEastAsia" w:hAnsi="Times New Roman" w:cstheme="minorBidi"/>
          <w:sz w:val="28"/>
          <w:szCs w:val="28"/>
        </w:rPr>
        <w:t>8</w:t>
      </w:r>
      <w:r w:rsidRPr="00D64CE4">
        <w:rPr>
          <w:rFonts w:ascii="Times New Roman" w:eastAsiaTheme="minorEastAsia" w:hAnsi="Times New Roman" w:cstheme="minorBidi"/>
          <w:sz w:val="28"/>
          <w:szCs w:val="28"/>
        </w:rPr>
        <w:t xml:space="preserve"> класса и специфики классного коллектива. По итогам 201</w:t>
      </w:r>
      <w:r w:rsidR="005A5845">
        <w:rPr>
          <w:rFonts w:ascii="Times New Roman" w:eastAsiaTheme="minorEastAsia" w:hAnsi="Times New Roman" w:cstheme="minorBidi"/>
          <w:sz w:val="28"/>
          <w:szCs w:val="28"/>
        </w:rPr>
        <w:t>9-2020</w:t>
      </w:r>
      <w:r w:rsidRPr="00D64CE4">
        <w:rPr>
          <w:rFonts w:ascii="Times New Roman" w:eastAsiaTheme="minorEastAsia" w:hAnsi="Times New Roman" w:cstheme="minorBidi"/>
          <w:sz w:val="28"/>
          <w:szCs w:val="28"/>
        </w:rPr>
        <w:t xml:space="preserve"> учебного года (предыдущего) качество знаний составляет </w:t>
      </w:r>
      <w:r w:rsidR="005A5845">
        <w:rPr>
          <w:rFonts w:ascii="Times New Roman" w:eastAsiaTheme="minorEastAsia" w:hAnsi="Times New Roman" w:cstheme="minorBidi"/>
          <w:sz w:val="28"/>
          <w:szCs w:val="28"/>
        </w:rPr>
        <w:t>17</w:t>
      </w:r>
      <w:r w:rsidRPr="00D64CE4">
        <w:rPr>
          <w:rFonts w:ascii="Times New Roman" w:eastAsiaTheme="minorEastAsia" w:hAnsi="Times New Roman" w:cstheme="minorBidi"/>
          <w:sz w:val="28"/>
          <w:szCs w:val="28"/>
        </w:rPr>
        <w:t>%. Поэтому в содержание уроков включены задания базового и повышенного уровней.</w:t>
      </w:r>
      <w:r w:rsidR="005A5845">
        <w:rPr>
          <w:rFonts w:ascii="Times New Roman" w:eastAsiaTheme="minorEastAsia" w:hAnsi="Times New Roman" w:cstheme="minorBidi"/>
          <w:sz w:val="28"/>
          <w:szCs w:val="28"/>
        </w:rPr>
        <w:t xml:space="preserve"> Требуется качественное повторение и систематизация материала 4-ой четверти 7 класса.</w:t>
      </w:r>
    </w:p>
    <w:p w:rsidR="00D64CE4" w:rsidRDefault="00B1758E" w:rsidP="00D64CE4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D64CE4" w:rsidRDefault="00D64CE4" w:rsidP="00D64CE4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</w:rPr>
      </w:pPr>
    </w:p>
    <w:p w:rsidR="00D64CE4" w:rsidRDefault="00D64CE4" w:rsidP="00D64CE4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</w:rPr>
      </w:pPr>
    </w:p>
    <w:p w:rsidR="00483135" w:rsidRDefault="00483135" w:rsidP="00483135">
      <w:pPr>
        <w:widowControl w:val="0"/>
        <w:autoSpaceDE w:val="0"/>
        <w:autoSpaceDN w:val="0"/>
        <w:adjustRightInd w:val="0"/>
        <w:spacing w:after="0" w:line="240" w:lineRule="auto"/>
        <w:ind w:left="320"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135" w:rsidRDefault="00483135" w:rsidP="00483135">
      <w:pPr>
        <w:widowControl w:val="0"/>
        <w:autoSpaceDE w:val="0"/>
        <w:autoSpaceDN w:val="0"/>
        <w:adjustRightInd w:val="0"/>
        <w:spacing w:after="0" w:line="240" w:lineRule="auto"/>
        <w:ind w:left="320"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135" w:rsidRDefault="00483135" w:rsidP="00483135">
      <w:pPr>
        <w:widowControl w:val="0"/>
        <w:autoSpaceDE w:val="0"/>
        <w:autoSpaceDN w:val="0"/>
        <w:adjustRightInd w:val="0"/>
        <w:spacing w:after="0" w:line="240" w:lineRule="auto"/>
        <w:ind w:left="320" w:righ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135" w:rsidRPr="00483135" w:rsidRDefault="00483135" w:rsidP="00483135">
      <w:pPr>
        <w:widowControl w:val="0"/>
        <w:autoSpaceDE w:val="0"/>
        <w:autoSpaceDN w:val="0"/>
        <w:adjustRightInd w:val="0"/>
        <w:spacing w:after="0" w:line="240" w:lineRule="auto"/>
        <w:ind w:left="3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3135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</w:t>
      </w:r>
      <w:r w:rsidRPr="00483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83135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решении общих целей и задач на конкретной ступени общего образования. </w:t>
      </w:r>
      <w:r w:rsidRPr="0048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Сознательное  овладение </w:t>
      </w:r>
      <w:proofErr w:type="gramStart"/>
      <w:r w:rsidRPr="0048313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4831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системой алгебраических знаний и умений необходимо в повседневной жизни, для изучения смежных дисциплин и продолжения образования.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</w:t>
      </w:r>
    </w:p>
    <w:p w:rsidR="00483135" w:rsidRPr="00483135" w:rsidRDefault="00483135" w:rsidP="004831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83135">
        <w:rPr>
          <w:rFonts w:ascii="Times New Roman" w:eastAsia="Times New Roman" w:hAnsi="Times New Roman" w:cs="Times New Roman"/>
          <w:sz w:val="24"/>
          <w:szCs w:val="24"/>
        </w:rPr>
        <w:t>Содержание линии «Алгебра» способствует формированию у учащихся математического ап</w:t>
      </w:r>
      <w:r w:rsidR="00B0275E">
        <w:rPr>
          <w:rFonts w:ascii="Times New Roman" w:eastAsia="Times New Roman" w:hAnsi="Times New Roman" w:cs="Times New Roman"/>
          <w:sz w:val="24"/>
          <w:szCs w:val="24"/>
        </w:rPr>
        <w:t>парата для решения задач из разд</w:t>
      </w:r>
      <w:r w:rsidRPr="00483135">
        <w:rPr>
          <w:rFonts w:ascii="Times New Roman" w:eastAsia="Times New Roman" w:hAnsi="Times New Roman" w:cs="Times New Roman"/>
          <w:sz w:val="24"/>
          <w:szCs w:val="24"/>
        </w:rPr>
        <w:t>елов математики, смежных</w:t>
      </w:r>
      <w:r w:rsidR="00B0275E">
        <w:rPr>
          <w:rFonts w:ascii="Times New Roman" w:eastAsia="Times New Roman" w:hAnsi="Times New Roman" w:cs="Times New Roman"/>
          <w:sz w:val="24"/>
          <w:szCs w:val="24"/>
        </w:rPr>
        <w:t xml:space="preserve"> предметов и окружающей реально</w:t>
      </w:r>
      <w:r w:rsidRPr="00483135">
        <w:rPr>
          <w:rFonts w:ascii="Times New Roman" w:eastAsia="Times New Roman" w:hAnsi="Times New Roman" w:cs="Times New Roman"/>
          <w:sz w:val="24"/>
          <w:szCs w:val="24"/>
        </w:rPr>
        <w:t xml:space="preserve">сти. </w:t>
      </w:r>
    </w:p>
    <w:p w:rsidR="00483135" w:rsidRPr="00483135" w:rsidRDefault="00483135" w:rsidP="004831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83135">
        <w:rPr>
          <w:rFonts w:ascii="Times New Roman" w:eastAsia="Times New Roman" w:hAnsi="Times New Roman" w:cs="Times New Roman"/>
          <w:sz w:val="24"/>
          <w:szCs w:val="24"/>
        </w:rPr>
        <w:t>Язык алгебры подчёркив</w:t>
      </w:r>
      <w:r w:rsidR="00B0275E">
        <w:rPr>
          <w:rFonts w:ascii="Times New Roman" w:eastAsia="Times New Roman" w:hAnsi="Times New Roman" w:cs="Times New Roman"/>
          <w:sz w:val="24"/>
          <w:szCs w:val="24"/>
        </w:rPr>
        <w:t>ает значение математики как язы</w:t>
      </w:r>
      <w:r w:rsidRPr="00483135">
        <w:rPr>
          <w:rFonts w:ascii="Times New Roman" w:eastAsia="Times New Roman" w:hAnsi="Times New Roman" w:cs="Times New Roman"/>
          <w:sz w:val="24"/>
          <w:szCs w:val="24"/>
        </w:rPr>
        <w:t>ка для построения математи</w:t>
      </w:r>
      <w:r w:rsidR="00B0275E">
        <w:rPr>
          <w:rFonts w:ascii="Times New Roman" w:eastAsia="Times New Roman" w:hAnsi="Times New Roman" w:cs="Times New Roman"/>
          <w:sz w:val="24"/>
          <w:szCs w:val="24"/>
        </w:rPr>
        <w:t>ческих моделей процессов и явле</w:t>
      </w:r>
      <w:r w:rsidRPr="00483135">
        <w:rPr>
          <w:rFonts w:ascii="Times New Roman" w:eastAsia="Times New Roman" w:hAnsi="Times New Roman" w:cs="Times New Roman"/>
          <w:sz w:val="24"/>
          <w:szCs w:val="24"/>
        </w:rPr>
        <w:t>ний реального мира.</w:t>
      </w:r>
    </w:p>
    <w:p w:rsidR="00483135" w:rsidRPr="00483135" w:rsidRDefault="00483135" w:rsidP="004831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83135">
        <w:rPr>
          <w:rFonts w:ascii="Times New Roman" w:eastAsia="Times New Roman" w:hAnsi="Times New Roman" w:cs="Times New Roman"/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</w:t>
      </w:r>
      <w:r w:rsidR="00B0275E">
        <w:rPr>
          <w:rFonts w:ascii="Times New Roman" w:eastAsia="Times New Roman" w:hAnsi="Times New Roman" w:cs="Times New Roman"/>
          <w:sz w:val="24"/>
          <w:szCs w:val="24"/>
        </w:rPr>
        <w:t>. В основной шко</w:t>
      </w:r>
      <w:r w:rsidRPr="00483135">
        <w:rPr>
          <w:rFonts w:ascii="Times New Roman" w:eastAsia="Times New Roman" w:hAnsi="Times New Roman" w:cs="Times New Roman"/>
          <w:sz w:val="24"/>
          <w:szCs w:val="24"/>
        </w:rPr>
        <w:t>ле материал группируется вокруг рациональных выражений.</w:t>
      </w:r>
    </w:p>
    <w:p w:rsidR="00483135" w:rsidRPr="00483135" w:rsidRDefault="00483135" w:rsidP="004831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83135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483135">
        <w:rPr>
          <w:rFonts w:ascii="Times New Roman" w:eastAsia="Times New Roman" w:hAnsi="Times New Roman" w:cs="Times New Roman"/>
          <w:sz w:val="24"/>
          <w:szCs w:val="24"/>
        </w:rPr>
        <w:t>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</w:t>
      </w:r>
      <w:proofErr w:type="gramEnd"/>
      <w:r w:rsidRPr="00483135">
        <w:rPr>
          <w:rFonts w:ascii="Times New Roman" w:eastAsia="Times New Roman" w:hAnsi="Times New Roman" w:cs="Times New Roman"/>
          <w:sz w:val="24"/>
          <w:szCs w:val="24"/>
        </w:rPr>
        <w:t xml:space="preserve"> В рамках указанных содержательных линий решаются следующие задачи:</w:t>
      </w:r>
    </w:p>
    <w:p w:rsidR="00483135" w:rsidRPr="00483135" w:rsidRDefault="00483135" w:rsidP="004831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83135">
        <w:rPr>
          <w:rFonts w:ascii="Times New Roman" w:eastAsia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483135" w:rsidRPr="00483135" w:rsidRDefault="00483135" w:rsidP="004831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83135">
        <w:rPr>
          <w:rFonts w:ascii="Times New Roman" w:eastAsia="Times New Roman" w:hAnsi="Times New Roman" w:cs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483135" w:rsidRPr="00483135" w:rsidRDefault="00483135" w:rsidP="0048313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83135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483135" w:rsidRPr="00483135" w:rsidRDefault="00483135" w:rsidP="00483135">
      <w:pPr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8313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Цели изучения предмета  «Алгебра» в соответствии с содержанием учебного курса для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8</w:t>
      </w:r>
      <w:r w:rsidRPr="0048313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класса</w:t>
      </w:r>
    </w:p>
    <w:p w:rsidR="00483135" w:rsidRPr="00483135" w:rsidRDefault="00483135" w:rsidP="0048313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135">
        <w:rPr>
          <w:rFonts w:ascii="Times New Roman" w:eastAsia="Times New Roman" w:hAnsi="Times New Roman" w:cs="Times New Roman"/>
          <w:b/>
          <w:sz w:val="24"/>
          <w:szCs w:val="24"/>
        </w:rPr>
        <w:t>Овладение системой математических знаний и умений</w:t>
      </w:r>
      <w:r w:rsidRPr="00483135">
        <w:rPr>
          <w:rFonts w:ascii="Times New Roman" w:eastAsia="Times New Roman" w:hAnsi="Times New Roman" w:cs="Times New Roman"/>
          <w:sz w:val="24"/>
          <w:szCs w:val="24"/>
        </w:rPr>
        <w:t>, необходимых для применения практической деятельности, изучения смежных дисциплин, продолжения образования;</w:t>
      </w:r>
    </w:p>
    <w:p w:rsidR="00483135" w:rsidRPr="00483135" w:rsidRDefault="00483135" w:rsidP="0048313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135">
        <w:rPr>
          <w:rFonts w:ascii="Times New Roman" w:eastAsia="Times New Roman" w:hAnsi="Times New Roman" w:cs="Times New Roman"/>
          <w:b/>
          <w:sz w:val="24"/>
          <w:szCs w:val="24"/>
        </w:rPr>
        <w:t>Интеллектуальное развитие</w:t>
      </w:r>
      <w:r w:rsidRPr="00483135">
        <w:rPr>
          <w:rFonts w:ascii="Times New Roman" w:eastAsia="Times New Roman" w:hAnsi="Times New Roman" w:cs="Times New Roman"/>
          <w:sz w:val="24"/>
          <w:szCs w:val="24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83135" w:rsidRPr="00483135" w:rsidRDefault="00483135" w:rsidP="0048313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135">
        <w:rPr>
          <w:rFonts w:ascii="Times New Roman" w:eastAsia="Times New Roman" w:hAnsi="Times New Roman" w:cs="Times New Roman"/>
          <w:b/>
          <w:sz w:val="24"/>
          <w:szCs w:val="24"/>
        </w:rPr>
        <w:t>Формирование представлений об идеях и методах математики</w:t>
      </w:r>
      <w:r w:rsidRPr="00483135">
        <w:rPr>
          <w:rFonts w:ascii="Times New Roman" w:eastAsia="Times New Roman" w:hAnsi="Times New Roman" w:cs="Times New Roman"/>
          <w:sz w:val="24"/>
          <w:szCs w:val="24"/>
        </w:rPr>
        <w:t xml:space="preserve"> как универсального языка науки и техники, средства моделирования явлений и процессов;</w:t>
      </w:r>
    </w:p>
    <w:p w:rsidR="00483135" w:rsidRPr="00483135" w:rsidRDefault="00483135" w:rsidP="0048313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135">
        <w:rPr>
          <w:rFonts w:ascii="Times New Roman" w:eastAsia="Times New Roman" w:hAnsi="Times New Roman" w:cs="Times New Roman"/>
          <w:b/>
          <w:sz w:val="24"/>
          <w:szCs w:val="24"/>
        </w:rPr>
        <w:t>Воспитание культуры личности</w:t>
      </w:r>
      <w:r w:rsidRPr="00483135">
        <w:rPr>
          <w:rFonts w:ascii="Times New Roman" w:eastAsia="Times New Roman" w:hAnsi="Times New Roman" w:cs="Times New Roman"/>
          <w:sz w:val="24"/>
          <w:szCs w:val="24"/>
        </w:rPr>
        <w:t>, отношения к математике как части общечеловеческой культуры, формирование понимания значимости математики для научно-технического прогресса.</w:t>
      </w:r>
    </w:p>
    <w:p w:rsidR="00483135" w:rsidRPr="00483135" w:rsidRDefault="00483135" w:rsidP="00483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13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Задачи изучения предмета «Алгебра» в соответствии с содержанием учебного курса для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8</w:t>
      </w:r>
      <w:r w:rsidRPr="0048313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класса</w:t>
      </w:r>
    </w:p>
    <w:p w:rsidR="00483135" w:rsidRPr="00483135" w:rsidRDefault="00483135" w:rsidP="00483135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8313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Приобретение </w:t>
      </w:r>
      <w:r w:rsidRPr="00483135">
        <w:rPr>
          <w:rFonts w:ascii="Times New Roman" w:eastAsia="Times New Roman" w:hAnsi="Times New Roman" w:cs="Times New Roman"/>
          <w:sz w:val="24"/>
          <w:szCs w:val="24"/>
        </w:rPr>
        <w:t>математических знаний и умений;</w:t>
      </w:r>
    </w:p>
    <w:p w:rsidR="00483135" w:rsidRPr="00483135" w:rsidRDefault="00483135" w:rsidP="00483135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83135">
        <w:rPr>
          <w:rFonts w:ascii="Times New Roman" w:eastAsia="Times New Roman" w:hAnsi="Times New Roman" w:cs="Times New Roman"/>
          <w:b/>
          <w:sz w:val="24"/>
          <w:szCs w:val="24"/>
        </w:rPr>
        <w:t>Овладение</w:t>
      </w:r>
      <w:r w:rsidRPr="00483135">
        <w:rPr>
          <w:rFonts w:ascii="Times New Roman" w:eastAsia="Times New Roman" w:hAnsi="Times New Roman" w:cs="Times New Roman"/>
          <w:sz w:val="24"/>
          <w:szCs w:val="24"/>
        </w:rPr>
        <w:t xml:space="preserve"> обобщенными способами мыслительной, творческой деятельности;</w:t>
      </w:r>
    </w:p>
    <w:p w:rsidR="00483135" w:rsidRPr="00483135" w:rsidRDefault="00483135" w:rsidP="00483135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83135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Освоение компетенций </w:t>
      </w:r>
      <w:r w:rsidRPr="00483135">
        <w:rPr>
          <w:rFonts w:ascii="Times New Roman" w:eastAsia="Times New Roman" w:hAnsi="Times New Roman" w:cs="Times New Roman"/>
          <w:sz w:val="24"/>
          <w:szCs w:val="24"/>
        </w:rPr>
        <w:t>(учебно-познавательной, коммуникативной, рефлексивной, личностного саморазвития, информационно-технологической, ценностно-смысловой).</w:t>
      </w:r>
    </w:p>
    <w:p w:rsidR="00D64CE4" w:rsidRDefault="00D64CE4" w:rsidP="00D64CE4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</w:rPr>
      </w:pPr>
    </w:p>
    <w:p w:rsidR="00D64CE4" w:rsidRDefault="00D64CE4" w:rsidP="00D64CE4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</w:rPr>
      </w:pPr>
    </w:p>
    <w:p w:rsidR="00D64CE4" w:rsidRDefault="00D64CE4" w:rsidP="00D64CE4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</w:rPr>
      </w:pPr>
    </w:p>
    <w:p w:rsidR="00483135" w:rsidRDefault="00483135" w:rsidP="00D64CE4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</w:rPr>
      </w:pPr>
    </w:p>
    <w:p w:rsidR="00483135" w:rsidRDefault="00483135" w:rsidP="00D64CE4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</w:rPr>
      </w:pPr>
    </w:p>
    <w:p w:rsidR="00B1758E" w:rsidRPr="00D64CE4" w:rsidRDefault="00B1758E" w:rsidP="00D64CE4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64CE4">
        <w:rPr>
          <w:rFonts w:ascii="Times New Roman" w:hAnsi="Times New Roman"/>
          <w:b/>
          <w:sz w:val="32"/>
          <w:szCs w:val="32"/>
        </w:rPr>
        <w:t xml:space="preserve">2. </w:t>
      </w:r>
      <w:r w:rsidRPr="00D64CE4">
        <w:rPr>
          <w:rFonts w:ascii="Times New Roman" w:hAnsi="Times New Roman" w:cs="Times New Roman"/>
          <w:b/>
          <w:sz w:val="32"/>
          <w:szCs w:val="32"/>
          <w:u w:val="single"/>
        </w:rPr>
        <w:t>Общая характеристика курса алгебры в 8 классе:</w:t>
      </w:r>
    </w:p>
    <w:p w:rsidR="00B1758E" w:rsidRDefault="00B1758E" w:rsidP="00B1758E">
      <w:pPr>
        <w:tabs>
          <w:tab w:val="left" w:pos="4456"/>
        </w:tabs>
        <w:spacing w:after="0" w:line="0" w:lineRule="atLeast"/>
        <w:ind w:left="320" w:right="40"/>
        <w:jc w:val="both"/>
        <w:rPr>
          <w:rFonts w:ascii="Times New Roman" w:hAnsi="Times New Roman"/>
          <w:b/>
          <w:sz w:val="24"/>
          <w:szCs w:val="24"/>
        </w:rPr>
      </w:pPr>
    </w:p>
    <w:p w:rsidR="00B1758E" w:rsidRPr="00D64CE4" w:rsidRDefault="00B1758E" w:rsidP="00B1758E">
      <w:pPr>
        <w:pStyle w:val="11"/>
        <w:shd w:val="clear" w:color="auto" w:fill="auto"/>
        <w:spacing w:before="0" w:after="0" w:line="276" w:lineRule="auto"/>
        <w:ind w:right="40" w:firstLine="300"/>
        <w:jc w:val="both"/>
        <w:rPr>
          <w:rFonts w:eastAsia="Franklin Gothic Book"/>
          <w:sz w:val="28"/>
          <w:szCs w:val="28"/>
        </w:rPr>
      </w:pPr>
      <w:r w:rsidRPr="00D64CE4">
        <w:rPr>
          <w:sz w:val="28"/>
          <w:szCs w:val="28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</w:t>
      </w:r>
    </w:p>
    <w:p w:rsidR="00B1758E" w:rsidRPr="00D64CE4" w:rsidRDefault="00B1758E" w:rsidP="00B1758E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 w:rsidRPr="00D64CE4">
        <w:rPr>
          <w:sz w:val="28"/>
          <w:szCs w:val="28"/>
        </w:rPr>
        <w:t>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B1758E" w:rsidRPr="00D64CE4" w:rsidRDefault="00B1758E" w:rsidP="00B1758E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 w:rsidRPr="00D64CE4">
        <w:rPr>
          <w:sz w:val="28"/>
          <w:szCs w:val="28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</w:t>
      </w:r>
      <w:r w:rsidR="00B0275E">
        <w:rPr>
          <w:sz w:val="28"/>
          <w:szCs w:val="28"/>
        </w:rPr>
        <w:t>я адаптации в современном инфор</w:t>
      </w:r>
      <w:r w:rsidRPr="00D64CE4">
        <w:rPr>
          <w:sz w:val="28"/>
          <w:szCs w:val="28"/>
        </w:rPr>
        <w:t>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B1758E" w:rsidRPr="00D64CE4" w:rsidRDefault="00B1758E" w:rsidP="00B1758E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 w:rsidRPr="00D64CE4">
        <w:rPr>
          <w:sz w:val="28"/>
          <w:szCs w:val="28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B1758E" w:rsidRPr="00D64CE4" w:rsidRDefault="00B1758E" w:rsidP="00B1758E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 w:rsidRPr="00D64CE4">
        <w:rPr>
          <w:sz w:val="28"/>
          <w:szCs w:val="28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B1758E" w:rsidRPr="00D64CE4" w:rsidRDefault="00B1758E" w:rsidP="00B1758E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 w:rsidRPr="00D64CE4">
        <w:rPr>
          <w:sz w:val="28"/>
          <w:szCs w:val="28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B1758E" w:rsidRPr="00D64CE4" w:rsidRDefault="00B1758E" w:rsidP="00B1758E">
      <w:pPr>
        <w:pStyle w:val="11"/>
        <w:shd w:val="clear" w:color="auto" w:fill="auto"/>
        <w:spacing w:before="0" w:line="276" w:lineRule="auto"/>
        <w:ind w:left="20" w:right="20" w:firstLine="280"/>
        <w:jc w:val="both"/>
        <w:rPr>
          <w:sz w:val="28"/>
          <w:szCs w:val="28"/>
        </w:rPr>
      </w:pPr>
      <w:r w:rsidRPr="00D64CE4">
        <w:rPr>
          <w:sz w:val="28"/>
          <w:szCs w:val="28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</w:t>
      </w:r>
      <w:r w:rsidRPr="00D64CE4">
        <w:rPr>
          <w:sz w:val="28"/>
          <w:szCs w:val="28"/>
        </w:rPr>
        <w:lastRenderedPageBreak/>
        <w:t>упражнений. Этим раскрывается суть метода, подхода, предлагается алгоритм или эвристическая схема решения упражнений определённого типа.</w:t>
      </w:r>
      <w:bookmarkStart w:id="0" w:name="bookmark9"/>
    </w:p>
    <w:p w:rsidR="00B1758E" w:rsidRPr="00D64CE4" w:rsidRDefault="00B1758E" w:rsidP="00B1758E">
      <w:pPr>
        <w:pStyle w:val="11"/>
        <w:shd w:val="clear" w:color="auto" w:fill="auto"/>
        <w:spacing w:before="0" w:line="276" w:lineRule="auto"/>
        <w:ind w:left="20" w:right="20" w:firstLine="280"/>
        <w:jc w:val="center"/>
        <w:rPr>
          <w:rFonts w:cs="Times New Roman"/>
          <w:b/>
          <w:sz w:val="28"/>
          <w:szCs w:val="28"/>
          <w:u w:val="single"/>
        </w:rPr>
      </w:pPr>
      <w:r w:rsidRPr="00D64CE4">
        <w:rPr>
          <w:rFonts w:cs="Times New Roman"/>
          <w:b/>
          <w:sz w:val="28"/>
          <w:szCs w:val="28"/>
          <w:u w:val="single"/>
        </w:rPr>
        <w:t>Общая характеристика курса алгебры в 8 класс</w:t>
      </w:r>
      <w:bookmarkEnd w:id="0"/>
      <w:r w:rsidRPr="00D64CE4">
        <w:rPr>
          <w:rFonts w:cs="Times New Roman"/>
          <w:b/>
          <w:sz w:val="28"/>
          <w:szCs w:val="28"/>
          <w:u w:val="single"/>
        </w:rPr>
        <w:t>е:</w:t>
      </w:r>
    </w:p>
    <w:p w:rsidR="00B1758E" w:rsidRPr="00D64CE4" w:rsidRDefault="00B1758E" w:rsidP="00B1758E">
      <w:pPr>
        <w:pStyle w:val="30"/>
        <w:shd w:val="clear" w:color="auto" w:fill="auto"/>
        <w:spacing w:line="276" w:lineRule="auto"/>
        <w:ind w:left="20" w:right="40" w:firstLine="300"/>
        <w:rPr>
          <w:sz w:val="28"/>
          <w:szCs w:val="28"/>
        </w:rPr>
      </w:pPr>
      <w:r w:rsidRPr="00D64CE4">
        <w:rPr>
          <w:rStyle w:val="31"/>
          <w:rFonts w:eastAsiaTheme="minorHAnsi"/>
          <w:sz w:val="28"/>
          <w:szCs w:val="28"/>
        </w:rPr>
        <w:t>Содержание курса алгебры в 8 классе представлено в виде следующих содержательных разделов:</w:t>
      </w:r>
      <w:r w:rsidR="00D64CE4">
        <w:rPr>
          <w:rStyle w:val="31"/>
          <w:rFonts w:eastAsiaTheme="minorHAnsi"/>
          <w:sz w:val="28"/>
          <w:szCs w:val="28"/>
        </w:rPr>
        <w:t xml:space="preserve"> </w:t>
      </w:r>
      <w:r w:rsidRPr="00D64CE4">
        <w:rPr>
          <w:sz w:val="28"/>
          <w:szCs w:val="28"/>
        </w:rPr>
        <w:t>«Алгебра»</w:t>
      </w:r>
      <w:proofErr w:type="gramStart"/>
      <w:r w:rsidRPr="00D64CE4">
        <w:rPr>
          <w:sz w:val="28"/>
          <w:szCs w:val="28"/>
        </w:rPr>
        <w:t xml:space="preserve"> ,</w:t>
      </w:r>
      <w:proofErr w:type="gramEnd"/>
      <w:r w:rsidRPr="00D64CE4">
        <w:rPr>
          <w:sz w:val="28"/>
          <w:szCs w:val="28"/>
        </w:rPr>
        <w:t xml:space="preserve"> «Числовые  множества» , «Функции», « Алгебра в историческом развитии».</w:t>
      </w:r>
    </w:p>
    <w:p w:rsidR="00B1758E" w:rsidRPr="00D64CE4" w:rsidRDefault="00B1758E" w:rsidP="00B1758E">
      <w:pPr>
        <w:pStyle w:val="11"/>
        <w:shd w:val="clear" w:color="auto" w:fill="auto"/>
        <w:spacing w:before="0" w:after="0" w:line="276" w:lineRule="auto"/>
        <w:ind w:left="20" w:right="40" w:firstLine="300"/>
        <w:jc w:val="both"/>
        <w:rPr>
          <w:sz w:val="28"/>
          <w:szCs w:val="28"/>
        </w:rPr>
      </w:pPr>
      <w:r w:rsidRPr="00D64CE4">
        <w:rPr>
          <w:sz w:val="28"/>
          <w:szCs w:val="28"/>
        </w:rPr>
        <w:t>Содержание раздела</w:t>
      </w:r>
      <w:r w:rsidRPr="00D64CE4">
        <w:rPr>
          <w:rStyle w:val="ab"/>
          <w:rFonts w:eastAsiaTheme="minorHAnsi"/>
          <w:sz w:val="28"/>
          <w:szCs w:val="28"/>
        </w:rPr>
        <w:t xml:space="preserve"> «Алгебра»</w:t>
      </w:r>
      <w:r w:rsidRPr="00D64CE4">
        <w:rPr>
          <w:sz w:val="28"/>
          <w:szCs w:val="28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</w:p>
    <w:p w:rsidR="00B1758E" w:rsidRPr="00D64CE4" w:rsidRDefault="00B1758E" w:rsidP="00B1758E">
      <w:pPr>
        <w:pStyle w:val="11"/>
        <w:shd w:val="clear" w:color="auto" w:fill="auto"/>
        <w:spacing w:before="0" w:after="0" w:line="276" w:lineRule="auto"/>
        <w:ind w:left="20" w:right="40" w:firstLine="300"/>
        <w:jc w:val="both"/>
        <w:rPr>
          <w:sz w:val="28"/>
          <w:szCs w:val="28"/>
        </w:rPr>
      </w:pPr>
      <w:r w:rsidRPr="00D64CE4">
        <w:rPr>
          <w:sz w:val="28"/>
          <w:szCs w:val="28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</w:t>
      </w:r>
      <w:r w:rsidRPr="00D64CE4">
        <w:rPr>
          <w:sz w:val="28"/>
          <w:szCs w:val="28"/>
        </w:rPr>
        <w:softHyphen/>
        <w:t>витию алгоритмического мышления — важной составляющей интеллектуального развития человека.</w:t>
      </w:r>
    </w:p>
    <w:p w:rsidR="00B1758E" w:rsidRPr="00D64CE4" w:rsidRDefault="00B1758E" w:rsidP="00B1758E">
      <w:pPr>
        <w:pStyle w:val="11"/>
        <w:shd w:val="clear" w:color="auto" w:fill="auto"/>
        <w:spacing w:before="0" w:after="0" w:line="276" w:lineRule="auto"/>
        <w:ind w:left="20" w:right="40" w:firstLine="300"/>
        <w:jc w:val="both"/>
        <w:rPr>
          <w:sz w:val="28"/>
          <w:szCs w:val="28"/>
        </w:rPr>
      </w:pPr>
      <w:r w:rsidRPr="00D64CE4">
        <w:rPr>
          <w:sz w:val="28"/>
          <w:szCs w:val="28"/>
        </w:rPr>
        <w:t>Содержание раздела</w:t>
      </w:r>
      <w:r w:rsidRPr="00D64CE4">
        <w:rPr>
          <w:rStyle w:val="ab"/>
          <w:rFonts w:eastAsiaTheme="minorHAnsi"/>
          <w:sz w:val="28"/>
          <w:szCs w:val="28"/>
        </w:rPr>
        <w:t xml:space="preserve"> «Числовые множества»</w:t>
      </w:r>
      <w:r w:rsidRPr="00D64CE4">
        <w:rPr>
          <w:sz w:val="28"/>
          <w:szCs w:val="28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:rsidR="00B1758E" w:rsidRPr="00D64CE4" w:rsidRDefault="00B1758E" w:rsidP="00B1758E">
      <w:pPr>
        <w:pStyle w:val="22"/>
        <w:shd w:val="clear" w:color="auto" w:fill="auto"/>
        <w:spacing w:before="0" w:after="0" w:line="276" w:lineRule="auto"/>
        <w:ind w:right="-2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CE4">
        <w:rPr>
          <w:rFonts w:ascii="Times New Roman" w:hAnsi="Times New Roman"/>
          <w:sz w:val="28"/>
          <w:szCs w:val="28"/>
        </w:rPr>
        <w:t>Цель содержания раздела</w:t>
      </w:r>
      <w:r w:rsidRPr="00D64CE4">
        <w:rPr>
          <w:rStyle w:val="ab"/>
          <w:rFonts w:eastAsiaTheme="minorHAnsi"/>
          <w:sz w:val="28"/>
          <w:szCs w:val="28"/>
        </w:rPr>
        <w:t xml:space="preserve"> «Функции» —</w:t>
      </w:r>
      <w:r w:rsidRPr="00D64CE4">
        <w:rPr>
          <w:rFonts w:ascii="Times New Roman" w:hAnsi="Times New Roman"/>
          <w:sz w:val="28"/>
          <w:szCs w:val="28"/>
        </w:rPr>
        <w:t xml:space="preserve">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B1758E" w:rsidRPr="00D64CE4" w:rsidRDefault="00B1758E" w:rsidP="00B1758E">
      <w:pPr>
        <w:pStyle w:val="22"/>
        <w:shd w:val="clear" w:color="auto" w:fill="auto"/>
        <w:spacing w:before="0" w:after="0" w:line="276" w:lineRule="auto"/>
        <w:ind w:right="-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CE4">
        <w:rPr>
          <w:rFonts w:ascii="Times New Roman" w:hAnsi="Times New Roman" w:cs="Times New Roman"/>
          <w:sz w:val="28"/>
          <w:szCs w:val="28"/>
        </w:rPr>
        <w:t>Раздел</w:t>
      </w:r>
      <w:r w:rsidR="00D64CE4" w:rsidRPr="00D64CE4">
        <w:rPr>
          <w:rFonts w:ascii="Times New Roman" w:hAnsi="Times New Roman" w:cs="Times New Roman"/>
          <w:sz w:val="28"/>
          <w:szCs w:val="28"/>
        </w:rPr>
        <w:t xml:space="preserve"> </w:t>
      </w:r>
      <w:r w:rsidRPr="00D64CE4">
        <w:rPr>
          <w:rFonts w:ascii="Times New Roman" w:hAnsi="Times New Roman" w:cs="Times New Roman"/>
          <w:b/>
          <w:sz w:val="28"/>
          <w:szCs w:val="28"/>
        </w:rPr>
        <w:t xml:space="preserve">«Алгебра в историческом развитии» </w:t>
      </w:r>
      <w:r w:rsidRPr="00D64CE4">
        <w:rPr>
          <w:rFonts w:ascii="Times New Roman" w:hAnsi="Times New Roman" w:cs="Times New Roman"/>
          <w:sz w:val="28"/>
          <w:szCs w:val="28"/>
        </w:rPr>
        <w:t>предназначен для формирования представлений о математике как части человеческой культуры, для общего развития школьников, создания культурно-исторической среды обучения.</w:t>
      </w:r>
    </w:p>
    <w:p w:rsidR="00140F17" w:rsidRPr="00D64CE4" w:rsidRDefault="00140F17" w:rsidP="00711466">
      <w:pPr>
        <w:tabs>
          <w:tab w:val="left" w:pos="7155"/>
        </w:tabs>
        <w:ind w:left="10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C48" w:rsidRDefault="00642C48" w:rsidP="00711466">
      <w:pPr>
        <w:tabs>
          <w:tab w:val="left" w:pos="7155"/>
        </w:tabs>
        <w:ind w:left="10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2C48" w:rsidRDefault="00642C48" w:rsidP="00711466">
      <w:pPr>
        <w:tabs>
          <w:tab w:val="left" w:pos="7155"/>
        </w:tabs>
        <w:ind w:left="10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64CE4" w:rsidRDefault="00D64CE4" w:rsidP="00711466">
      <w:pPr>
        <w:tabs>
          <w:tab w:val="left" w:pos="7155"/>
        </w:tabs>
        <w:ind w:left="10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64CE4" w:rsidRDefault="00D64CE4" w:rsidP="00711466">
      <w:pPr>
        <w:tabs>
          <w:tab w:val="left" w:pos="7155"/>
        </w:tabs>
        <w:ind w:left="10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64CE4" w:rsidRDefault="00D64CE4" w:rsidP="00711466">
      <w:pPr>
        <w:tabs>
          <w:tab w:val="left" w:pos="7155"/>
        </w:tabs>
        <w:ind w:left="10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42C48" w:rsidRPr="00711466" w:rsidRDefault="00642C48" w:rsidP="00711466">
      <w:pPr>
        <w:tabs>
          <w:tab w:val="left" w:pos="7155"/>
        </w:tabs>
        <w:ind w:left="10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64CE4" w:rsidRDefault="00D64CE4" w:rsidP="00711466">
      <w:pPr>
        <w:pStyle w:val="30"/>
        <w:tabs>
          <w:tab w:val="left" w:pos="301"/>
        </w:tabs>
        <w:ind w:right="40"/>
        <w:jc w:val="center"/>
        <w:rPr>
          <w:b/>
          <w:sz w:val="28"/>
          <w:szCs w:val="28"/>
        </w:rPr>
      </w:pPr>
    </w:p>
    <w:p w:rsidR="00711466" w:rsidRPr="00D64CE4" w:rsidRDefault="00711466" w:rsidP="00711466">
      <w:pPr>
        <w:pStyle w:val="30"/>
        <w:tabs>
          <w:tab w:val="left" w:pos="301"/>
        </w:tabs>
        <w:ind w:right="40"/>
        <w:jc w:val="center"/>
        <w:rPr>
          <w:b/>
          <w:sz w:val="32"/>
          <w:szCs w:val="32"/>
        </w:rPr>
      </w:pPr>
      <w:r w:rsidRPr="00D64CE4">
        <w:rPr>
          <w:b/>
          <w:sz w:val="32"/>
          <w:szCs w:val="32"/>
        </w:rPr>
        <w:t>3.Описание места учебного предмета в учебном плане.</w:t>
      </w:r>
    </w:p>
    <w:p w:rsidR="00711466" w:rsidRPr="00D64CE4" w:rsidRDefault="00711466" w:rsidP="00711466">
      <w:pPr>
        <w:pStyle w:val="30"/>
        <w:tabs>
          <w:tab w:val="left" w:pos="301"/>
        </w:tabs>
        <w:ind w:right="40"/>
        <w:jc w:val="center"/>
        <w:rPr>
          <w:b/>
          <w:sz w:val="32"/>
          <w:szCs w:val="32"/>
        </w:rPr>
      </w:pPr>
    </w:p>
    <w:p w:rsidR="00711466" w:rsidRPr="00D64CE4" w:rsidRDefault="00711466" w:rsidP="00711466">
      <w:pPr>
        <w:pStyle w:val="30"/>
        <w:tabs>
          <w:tab w:val="left" w:pos="301"/>
        </w:tabs>
        <w:ind w:right="40"/>
        <w:jc w:val="left"/>
        <w:rPr>
          <w:sz w:val="28"/>
          <w:szCs w:val="28"/>
        </w:rPr>
      </w:pPr>
      <w:r w:rsidRPr="00B1758E">
        <w:rPr>
          <w:sz w:val="24"/>
          <w:szCs w:val="24"/>
        </w:rPr>
        <w:t xml:space="preserve">    </w:t>
      </w:r>
      <w:r w:rsidR="00D64CE4">
        <w:rPr>
          <w:sz w:val="24"/>
          <w:szCs w:val="24"/>
        </w:rPr>
        <w:t xml:space="preserve"> </w:t>
      </w:r>
      <w:r w:rsidRPr="00D64CE4">
        <w:rPr>
          <w:sz w:val="28"/>
          <w:szCs w:val="28"/>
        </w:rPr>
        <w:t xml:space="preserve">Рабочая программа составлена в соответствии с авторской программой: (А.Г. Мерзляк, В.Б. Полонский, М.С. Якир, Е.В. </w:t>
      </w:r>
      <w:proofErr w:type="spellStart"/>
      <w:r w:rsidRPr="00D64CE4">
        <w:rPr>
          <w:sz w:val="28"/>
          <w:szCs w:val="28"/>
        </w:rPr>
        <w:t>Буцко</w:t>
      </w:r>
      <w:proofErr w:type="spellEnd"/>
      <w:r w:rsidRPr="00D64CE4">
        <w:rPr>
          <w:sz w:val="28"/>
          <w:szCs w:val="28"/>
        </w:rPr>
        <w:t xml:space="preserve"> (Математика: программы</w:t>
      </w:r>
      <w:proofErr w:type="gramStart"/>
      <w:r w:rsidRPr="00D64CE4">
        <w:rPr>
          <w:sz w:val="28"/>
          <w:szCs w:val="28"/>
        </w:rPr>
        <w:t xml:space="preserve"> :</w:t>
      </w:r>
      <w:proofErr w:type="gramEnd"/>
      <w:r w:rsidRPr="00D64CE4">
        <w:rPr>
          <w:sz w:val="28"/>
          <w:szCs w:val="28"/>
        </w:rPr>
        <w:t xml:space="preserve"> 5–9 классы А.Г. Мерзляк, В.Б. Полонский, М.С. Якир, Е.В. </w:t>
      </w:r>
      <w:proofErr w:type="spellStart"/>
      <w:r w:rsidRPr="00D64CE4">
        <w:rPr>
          <w:sz w:val="28"/>
          <w:szCs w:val="28"/>
        </w:rPr>
        <w:t>Буцко</w:t>
      </w:r>
      <w:proofErr w:type="spellEnd"/>
      <w:r w:rsidRPr="00D64CE4">
        <w:rPr>
          <w:sz w:val="28"/>
          <w:szCs w:val="28"/>
        </w:rPr>
        <w:t xml:space="preserve"> /. — М. : </w:t>
      </w:r>
      <w:proofErr w:type="spellStart"/>
      <w:r w:rsidRPr="00D64CE4">
        <w:rPr>
          <w:sz w:val="28"/>
          <w:szCs w:val="28"/>
        </w:rPr>
        <w:t>Вентана-Граф</w:t>
      </w:r>
      <w:proofErr w:type="spellEnd"/>
      <w:r w:rsidRPr="00D64CE4">
        <w:rPr>
          <w:sz w:val="28"/>
          <w:szCs w:val="28"/>
        </w:rPr>
        <w:t>, 2013. — 112 с.), на 105 часов.</w:t>
      </w:r>
    </w:p>
    <w:p w:rsidR="00711466" w:rsidRPr="00D64CE4" w:rsidRDefault="00711466" w:rsidP="00711466">
      <w:pPr>
        <w:pStyle w:val="30"/>
        <w:tabs>
          <w:tab w:val="left" w:pos="301"/>
        </w:tabs>
        <w:ind w:right="40"/>
        <w:jc w:val="left"/>
        <w:rPr>
          <w:sz w:val="28"/>
          <w:szCs w:val="28"/>
        </w:rPr>
      </w:pPr>
    </w:p>
    <w:p w:rsidR="00711466" w:rsidRPr="00D64CE4" w:rsidRDefault="00711466" w:rsidP="00711466">
      <w:pPr>
        <w:pStyle w:val="30"/>
        <w:tabs>
          <w:tab w:val="left" w:pos="301"/>
        </w:tabs>
        <w:ind w:right="40"/>
        <w:jc w:val="left"/>
        <w:rPr>
          <w:sz w:val="28"/>
          <w:szCs w:val="28"/>
        </w:rPr>
      </w:pPr>
    </w:p>
    <w:p w:rsidR="00711466" w:rsidRPr="00D64CE4" w:rsidRDefault="00711466" w:rsidP="00711466">
      <w:pPr>
        <w:pStyle w:val="30"/>
        <w:tabs>
          <w:tab w:val="left" w:pos="301"/>
        </w:tabs>
        <w:ind w:right="40"/>
        <w:jc w:val="left"/>
        <w:rPr>
          <w:sz w:val="28"/>
          <w:szCs w:val="28"/>
        </w:rPr>
      </w:pPr>
      <w:r w:rsidRPr="00D64CE4">
        <w:rPr>
          <w:sz w:val="28"/>
          <w:szCs w:val="28"/>
        </w:rPr>
        <w:t xml:space="preserve">     По авторской программе: 10</w:t>
      </w:r>
      <w:r w:rsidR="0058793C">
        <w:rPr>
          <w:sz w:val="28"/>
          <w:szCs w:val="28"/>
        </w:rPr>
        <w:t xml:space="preserve">5 часов, 3 ч в неделю, всего 3ч </w:t>
      </w:r>
      <w:proofErr w:type="spellStart"/>
      <w:r w:rsidR="0058793C">
        <w:rPr>
          <w:sz w:val="28"/>
          <w:szCs w:val="28"/>
        </w:rPr>
        <w:t>х</w:t>
      </w:r>
      <w:proofErr w:type="spellEnd"/>
      <w:r w:rsidR="0058793C">
        <w:rPr>
          <w:sz w:val="28"/>
          <w:szCs w:val="28"/>
        </w:rPr>
        <w:t xml:space="preserve"> </w:t>
      </w:r>
      <w:r w:rsidRPr="00D64CE4">
        <w:rPr>
          <w:sz w:val="28"/>
          <w:szCs w:val="28"/>
        </w:rPr>
        <w:t>35 нед.=105 часов, в т.ч.   7_ контрольных работ.</w:t>
      </w:r>
    </w:p>
    <w:p w:rsidR="00711466" w:rsidRPr="00D64CE4" w:rsidRDefault="00711466" w:rsidP="00711466">
      <w:pPr>
        <w:pStyle w:val="30"/>
        <w:tabs>
          <w:tab w:val="left" w:pos="301"/>
        </w:tabs>
        <w:ind w:right="40"/>
        <w:jc w:val="left"/>
        <w:rPr>
          <w:sz w:val="28"/>
          <w:szCs w:val="28"/>
        </w:rPr>
      </w:pPr>
      <w:r w:rsidRPr="00D64CE4">
        <w:rPr>
          <w:sz w:val="28"/>
          <w:szCs w:val="28"/>
        </w:rPr>
        <w:t xml:space="preserve">     </w:t>
      </w:r>
      <w:proofErr w:type="gramStart"/>
      <w:r w:rsidRPr="00D64CE4">
        <w:rPr>
          <w:sz w:val="28"/>
          <w:szCs w:val="28"/>
        </w:rPr>
        <w:t>В соответствии с Учебным планом и календарным учебным график</w:t>
      </w:r>
      <w:r w:rsidR="0058793C">
        <w:rPr>
          <w:sz w:val="28"/>
          <w:szCs w:val="28"/>
        </w:rPr>
        <w:t>ом на  2019 - 2020</w:t>
      </w:r>
      <w:r w:rsidR="00D26A02">
        <w:rPr>
          <w:sz w:val="28"/>
          <w:szCs w:val="28"/>
        </w:rPr>
        <w:t xml:space="preserve"> учебный год </w:t>
      </w:r>
      <w:r w:rsidRPr="00D64CE4">
        <w:rPr>
          <w:sz w:val="28"/>
          <w:szCs w:val="28"/>
        </w:rPr>
        <w:t xml:space="preserve"> рабочая программа скорректирована  на______ часа  и выполнена </w:t>
      </w:r>
      <w:r w:rsidR="00D64CE4" w:rsidRPr="00D64CE4">
        <w:rPr>
          <w:sz w:val="28"/>
          <w:szCs w:val="28"/>
        </w:rPr>
        <w:t xml:space="preserve">полностью </w:t>
      </w:r>
      <w:r w:rsidRPr="00D64CE4">
        <w:rPr>
          <w:sz w:val="28"/>
          <w:szCs w:val="28"/>
        </w:rPr>
        <w:t>(лист корректировки прилагается).</w:t>
      </w:r>
      <w:proofErr w:type="gramEnd"/>
    </w:p>
    <w:p w:rsidR="00642C48" w:rsidRDefault="00642C48" w:rsidP="00642C48">
      <w:pPr>
        <w:pStyle w:val="11"/>
        <w:shd w:val="clear" w:color="auto" w:fill="auto"/>
        <w:spacing w:before="0" w:line="276" w:lineRule="auto"/>
        <w:ind w:left="240" w:right="20" w:firstLine="280"/>
        <w:jc w:val="both"/>
        <w:rPr>
          <w:b/>
          <w:sz w:val="28"/>
          <w:szCs w:val="28"/>
        </w:rPr>
      </w:pPr>
    </w:p>
    <w:p w:rsidR="00642C48" w:rsidRPr="00642C48" w:rsidRDefault="00642C48" w:rsidP="00642C48">
      <w:pPr>
        <w:pStyle w:val="11"/>
        <w:shd w:val="clear" w:color="auto" w:fill="auto"/>
        <w:spacing w:before="0" w:line="276" w:lineRule="auto"/>
        <w:ind w:left="240" w:right="20" w:firstLine="280"/>
        <w:jc w:val="center"/>
        <w:rPr>
          <w:sz w:val="28"/>
          <w:szCs w:val="28"/>
        </w:rPr>
      </w:pPr>
      <w:r w:rsidRPr="00642C48">
        <w:rPr>
          <w:b/>
          <w:sz w:val="28"/>
          <w:szCs w:val="28"/>
        </w:rPr>
        <w:t xml:space="preserve">4.Личностные, </w:t>
      </w:r>
      <w:proofErr w:type="spellStart"/>
      <w:r w:rsidRPr="00642C48">
        <w:rPr>
          <w:b/>
          <w:sz w:val="28"/>
          <w:szCs w:val="28"/>
        </w:rPr>
        <w:t>метапредметные</w:t>
      </w:r>
      <w:proofErr w:type="spellEnd"/>
      <w:r w:rsidRPr="00642C48">
        <w:rPr>
          <w:b/>
          <w:sz w:val="28"/>
          <w:szCs w:val="28"/>
        </w:rPr>
        <w:t xml:space="preserve"> и предметные результаты освоения содержания курса алгебры:</w:t>
      </w:r>
    </w:p>
    <w:p w:rsidR="00642C48" w:rsidRPr="00642C48" w:rsidRDefault="00642C48" w:rsidP="00642C48">
      <w:pPr>
        <w:pStyle w:val="a3"/>
        <w:rPr>
          <w:rFonts w:ascii="Times New Roman" w:hAnsi="Times New Roman"/>
          <w:sz w:val="24"/>
          <w:szCs w:val="24"/>
        </w:rPr>
      </w:pPr>
      <w:r w:rsidRPr="00642C48">
        <w:rPr>
          <w:rFonts w:ascii="Times New Roman" w:hAnsi="Times New Roman"/>
          <w:sz w:val="24"/>
          <w:szCs w:val="24"/>
        </w:rPr>
        <w:t>Изучение алгебры по данной программе способствует формированию у учащихся</w:t>
      </w:r>
      <w:r w:rsidRPr="00642C48">
        <w:rPr>
          <w:rStyle w:val="ab"/>
          <w:rFonts w:eastAsiaTheme="minorHAnsi"/>
          <w:sz w:val="24"/>
          <w:szCs w:val="24"/>
        </w:rPr>
        <w:t xml:space="preserve"> личностных, </w:t>
      </w:r>
      <w:proofErr w:type="spellStart"/>
      <w:r w:rsidRPr="00642C48">
        <w:rPr>
          <w:rStyle w:val="ab"/>
          <w:rFonts w:eastAsiaTheme="minorHAnsi"/>
          <w:sz w:val="24"/>
          <w:szCs w:val="24"/>
        </w:rPr>
        <w:t>метапредметных</w:t>
      </w:r>
      <w:proofErr w:type="spellEnd"/>
      <w:r w:rsidRPr="00642C48">
        <w:rPr>
          <w:rFonts w:ascii="Times New Roman" w:hAnsi="Times New Roman"/>
          <w:sz w:val="24"/>
          <w:szCs w:val="24"/>
        </w:rPr>
        <w:t xml:space="preserve"> и</w:t>
      </w:r>
      <w:r w:rsidRPr="00642C48">
        <w:rPr>
          <w:rStyle w:val="ab"/>
          <w:rFonts w:eastAsiaTheme="minorHAnsi"/>
          <w:sz w:val="24"/>
          <w:szCs w:val="24"/>
        </w:rPr>
        <w:t xml:space="preserve"> предметных результатов</w:t>
      </w:r>
      <w:r w:rsidRPr="00642C48">
        <w:rPr>
          <w:rFonts w:ascii="Times New Roman" w:hAnsi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642C48" w:rsidRPr="00642C48" w:rsidRDefault="00642C48" w:rsidP="00642C48">
      <w:pPr>
        <w:pStyle w:val="30"/>
        <w:shd w:val="clear" w:color="auto" w:fill="auto"/>
        <w:spacing w:line="276" w:lineRule="auto"/>
        <w:ind w:left="20" w:firstLine="340"/>
        <w:rPr>
          <w:rFonts w:cs="Times New Roman"/>
          <w:b/>
          <w:sz w:val="24"/>
          <w:szCs w:val="24"/>
        </w:rPr>
      </w:pPr>
      <w:r w:rsidRPr="00642C48">
        <w:rPr>
          <w:rFonts w:cs="Times New Roman"/>
          <w:b/>
          <w:sz w:val="24"/>
          <w:szCs w:val="24"/>
        </w:rPr>
        <w:t>Личностные результаты:</w:t>
      </w:r>
    </w:p>
    <w:p w:rsidR="00642C48" w:rsidRPr="00642C48" w:rsidRDefault="00642C48" w:rsidP="00642C48">
      <w:pPr>
        <w:pStyle w:val="11"/>
        <w:numPr>
          <w:ilvl w:val="0"/>
          <w:numId w:val="12"/>
        </w:numPr>
        <w:shd w:val="clear" w:color="auto" w:fill="auto"/>
        <w:tabs>
          <w:tab w:val="left" w:pos="296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642C48" w:rsidRPr="00642C48" w:rsidRDefault="00642C48" w:rsidP="00642C48">
      <w:pPr>
        <w:pStyle w:val="11"/>
        <w:numPr>
          <w:ilvl w:val="0"/>
          <w:numId w:val="12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642C48">
        <w:rPr>
          <w:sz w:val="24"/>
          <w:szCs w:val="24"/>
        </w:rPr>
        <w:t>обучающихся</w:t>
      </w:r>
      <w:proofErr w:type="gramEnd"/>
      <w:r w:rsidRPr="00642C48">
        <w:rPr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642C48" w:rsidRPr="00642C48" w:rsidRDefault="00642C48" w:rsidP="00642C48">
      <w:pPr>
        <w:pStyle w:val="11"/>
        <w:numPr>
          <w:ilvl w:val="0"/>
          <w:numId w:val="12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642C48" w:rsidRPr="00642C48" w:rsidRDefault="00642C48" w:rsidP="00642C48">
      <w:pPr>
        <w:pStyle w:val="11"/>
        <w:numPr>
          <w:ilvl w:val="0"/>
          <w:numId w:val="12"/>
        </w:numPr>
        <w:shd w:val="clear" w:color="auto" w:fill="auto"/>
        <w:tabs>
          <w:tab w:val="left" w:pos="278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642C48" w:rsidRPr="00642C48" w:rsidRDefault="00642C48" w:rsidP="00642C48">
      <w:pPr>
        <w:pStyle w:val="11"/>
        <w:numPr>
          <w:ilvl w:val="0"/>
          <w:numId w:val="12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642C48" w:rsidRPr="00642C48" w:rsidRDefault="00642C48" w:rsidP="00642C48">
      <w:pPr>
        <w:pStyle w:val="30"/>
        <w:shd w:val="clear" w:color="auto" w:fill="auto"/>
        <w:spacing w:line="276" w:lineRule="auto"/>
        <w:ind w:left="280" w:firstLine="0"/>
        <w:rPr>
          <w:b/>
          <w:sz w:val="24"/>
          <w:szCs w:val="24"/>
        </w:rPr>
      </w:pPr>
      <w:proofErr w:type="spellStart"/>
      <w:r w:rsidRPr="00642C48">
        <w:rPr>
          <w:b/>
          <w:sz w:val="24"/>
          <w:szCs w:val="24"/>
        </w:rPr>
        <w:t>Метапредметные</w:t>
      </w:r>
      <w:proofErr w:type="spellEnd"/>
      <w:r w:rsidRPr="00642C48">
        <w:rPr>
          <w:b/>
          <w:sz w:val="24"/>
          <w:szCs w:val="24"/>
        </w:rPr>
        <w:t xml:space="preserve"> результаты:</w:t>
      </w:r>
    </w:p>
    <w:p w:rsidR="00642C48" w:rsidRPr="00642C48" w:rsidRDefault="00642C48" w:rsidP="00642C48">
      <w:pPr>
        <w:pStyle w:val="11"/>
        <w:numPr>
          <w:ilvl w:val="1"/>
          <w:numId w:val="12"/>
        </w:numPr>
        <w:shd w:val="clear" w:color="auto" w:fill="auto"/>
        <w:tabs>
          <w:tab w:val="left" w:pos="25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642C48" w:rsidRPr="00642C48" w:rsidRDefault="00642C48" w:rsidP="00642C48">
      <w:pPr>
        <w:pStyle w:val="11"/>
        <w:numPr>
          <w:ilvl w:val="1"/>
          <w:numId w:val="12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42C48" w:rsidRPr="00642C48" w:rsidRDefault="00642C48" w:rsidP="00642C48">
      <w:pPr>
        <w:pStyle w:val="11"/>
        <w:numPr>
          <w:ilvl w:val="1"/>
          <w:numId w:val="12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642C48" w:rsidRPr="00642C48" w:rsidRDefault="00642C48" w:rsidP="00642C48">
      <w:pPr>
        <w:pStyle w:val="11"/>
        <w:numPr>
          <w:ilvl w:val="1"/>
          <w:numId w:val="12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642C48">
        <w:rPr>
          <w:sz w:val="24"/>
          <w:szCs w:val="24"/>
        </w:rPr>
        <w:t>логическое рассуждение</w:t>
      </w:r>
      <w:proofErr w:type="gramEnd"/>
      <w:r w:rsidRPr="00642C48">
        <w:rPr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642C48" w:rsidRPr="00642C48" w:rsidRDefault="00642C48" w:rsidP="00642C48">
      <w:pPr>
        <w:pStyle w:val="11"/>
        <w:numPr>
          <w:ilvl w:val="1"/>
          <w:numId w:val="12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развитие компетентности в области использования и</w:t>
      </w:r>
      <w:proofErr w:type="gramStart"/>
      <w:r w:rsidRPr="00642C48">
        <w:rPr>
          <w:sz w:val="24"/>
          <w:szCs w:val="24"/>
        </w:rPr>
        <w:t>н-</w:t>
      </w:r>
      <w:proofErr w:type="gramEnd"/>
      <w:r w:rsidRPr="00642C48">
        <w:rPr>
          <w:sz w:val="24"/>
          <w:szCs w:val="24"/>
        </w:rPr>
        <w:t xml:space="preserve"> формационно-коммуникационных технологий;</w:t>
      </w:r>
    </w:p>
    <w:p w:rsidR="00642C48" w:rsidRPr="00642C48" w:rsidRDefault="00642C48" w:rsidP="00642C48">
      <w:pPr>
        <w:pStyle w:val="11"/>
        <w:numPr>
          <w:ilvl w:val="1"/>
          <w:numId w:val="12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42C48" w:rsidRPr="00642C48" w:rsidRDefault="00642C48" w:rsidP="00642C48">
      <w:pPr>
        <w:pStyle w:val="11"/>
        <w:numPr>
          <w:ilvl w:val="1"/>
          <w:numId w:val="12"/>
        </w:numPr>
        <w:shd w:val="clear" w:color="auto" w:fill="auto"/>
        <w:tabs>
          <w:tab w:val="left" w:pos="262"/>
        </w:tabs>
        <w:spacing w:before="0" w:after="0" w:line="276" w:lineRule="auto"/>
        <w:ind w:left="280" w:right="20" w:hanging="28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42C48" w:rsidRPr="00642C48" w:rsidRDefault="00642C48" w:rsidP="00642C48">
      <w:pPr>
        <w:pStyle w:val="11"/>
        <w:numPr>
          <w:ilvl w:val="1"/>
          <w:numId w:val="12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4"/>
          <w:szCs w:val="24"/>
        </w:rPr>
      </w:pPr>
      <w:r w:rsidRPr="00642C48">
        <w:rPr>
          <w:sz w:val="24"/>
          <w:szCs w:val="24"/>
        </w:rPr>
        <w:lastRenderedPageBreak/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642C48" w:rsidRPr="00642C48" w:rsidRDefault="00642C48" w:rsidP="00642C48">
      <w:pPr>
        <w:pStyle w:val="11"/>
        <w:numPr>
          <w:ilvl w:val="1"/>
          <w:numId w:val="12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642C48" w:rsidRPr="00642C48" w:rsidRDefault="00642C48" w:rsidP="00642C48">
      <w:pPr>
        <w:pStyle w:val="11"/>
        <w:numPr>
          <w:ilvl w:val="2"/>
          <w:numId w:val="1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642C48" w:rsidRPr="00642C48" w:rsidRDefault="00642C48" w:rsidP="00642C48">
      <w:pPr>
        <w:pStyle w:val="11"/>
        <w:numPr>
          <w:ilvl w:val="2"/>
          <w:numId w:val="1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642C48" w:rsidRPr="00642C48" w:rsidRDefault="00642C48" w:rsidP="00642C48">
      <w:pPr>
        <w:pStyle w:val="30"/>
        <w:shd w:val="clear" w:color="auto" w:fill="auto"/>
        <w:spacing w:line="276" w:lineRule="auto"/>
        <w:ind w:left="680" w:hanging="280"/>
        <w:jc w:val="left"/>
        <w:rPr>
          <w:b/>
          <w:sz w:val="24"/>
          <w:szCs w:val="24"/>
        </w:rPr>
      </w:pPr>
      <w:bookmarkStart w:id="1" w:name="bookmark11"/>
      <w:r w:rsidRPr="00642C48">
        <w:rPr>
          <w:b/>
          <w:sz w:val="24"/>
          <w:szCs w:val="24"/>
        </w:rPr>
        <w:t>Предметные результаты:</w:t>
      </w:r>
      <w:bookmarkEnd w:id="1"/>
    </w:p>
    <w:p w:rsidR="00642C48" w:rsidRPr="00642C48" w:rsidRDefault="00642C48" w:rsidP="00642C48">
      <w:pPr>
        <w:pStyle w:val="11"/>
        <w:numPr>
          <w:ilvl w:val="3"/>
          <w:numId w:val="1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осознание значения математики для повседневной жизни человека;</w:t>
      </w:r>
    </w:p>
    <w:p w:rsidR="00642C48" w:rsidRPr="00642C48" w:rsidRDefault="00642C48" w:rsidP="00642C48">
      <w:pPr>
        <w:pStyle w:val="11"/>
        <w:numPr>
          <w:ilvl w:val="3"/>
          <w:numId w:val="1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642C48" w:rsidRPr="00642C48" w:rsidRDefault="00642C48" w:rsidP="00642C48">
      <w:pPr>
        <w:pStyle w:val="11"/>
        <w:numPr>
          <w:ilvl w:val="3"/>
          <w:numId w:val="1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642C48" w:rsidRPr="00642C48" w:rsidRDefault="00642C48" w:rsidP="00642C48">
      <w:pPr>
        <w:pStyle w:val="11"/>
        <w:numPr>
          <w:ilvl w:val="3"/>
          <w:numId w:val="1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владение базовым понятийным аппаратом по основным разделам содержания;</w:t>
      </w:r>
    </w:p>
    <w:p w:rsidR="00642C48" w:rsidRPr="00642C48" w:rsidRDefault="00642C48" w:rsidP="00642C48">
      <w:pPr>
        <w:pStyle w:val="11"/>
        <w:numPr>
          <w:ilvl w:val="3"/>
          <w:numId w:val="1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систематические знания о функциях и их свойствах;</w:t>
      </w:r>
    </w:p>
    <w:p w:rsidR="00642C48" w:rsidRPr="00642C48" w:rsidRDefault="00642C48" w:rsidP="00642C48">
      <w:pPr>
        <w:pStyle w:val="11"/>
        <w:numPr>
          <w:ilvl w:val="3"/>
          <w:numId w:val="1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642C48" w:rsidRPr="00642C48" w:rsidRDefault="00642C48" w:rsidP="00642C48">
      <w:pPr>
        <w:pStyle w:val="11"/>
        <w:numPr>
          <w:ilvl w:val="0"/>
          <w:numId w:val="1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rPr>
          <w:sz w:val="24"/>
          <w:szCs w:val="24"/>
        </w:rPr>
      </w:pPr>
      <w:r w:rsidRPr="00642C48">
        <w:rPr>
          <w:sz w:val="24"/>
          <w:szCs w:val="24"/>
        </w:rPr>
        <w:t>выполнять вычисления с действительными числами;</w:t>
      </w:r>
    </w:p>
    <w:p w:rsidR="00642C48" w:rsidRPr="00642C48" w:rsidRDefault="00642C48" w:rsidP="00642C48">
      <w:pPr>
        <w:pStyle w:val="11"/>
        <w:numPr>
          <w:ilvl w:val="0"/>
          <w:numId w:val="1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rPr>
          <w:sz w:val="24"/>
          <w:szCs w:val="24"/>
        </w:rPr>
      </w:pPr>
      <w:r w:rsidRPr="00642C48">
        <w:rPr>
          <w:sz w:val="24"/>
          <w:szCs w:val="24"/>
        </w:rPr>
        <w:t>решать уравнения, неравенства, системы уравнений и неравенств;</w:t>
      </w:r>
    </w:p>
    <w:p w:rsidR="00642C48" w:rsidRPr="00642C48" w:rsidRDefault="00642C48" w:rsidP="00642C48">
      <w:pPr>
        <w:pStyle w:val="11"/>
        <w:numPr>
          <w:ilvl w:val="0"/>
          <w:numId w:val="1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642C48" w:rsidRPr="00642C48" w:rsidRDefault="00642C48" w:rsidP="00642C48">
      <w:pPr>
        <w:pStyle w:val="11"/>
        <w:numPr>
          <w:ilvl w:val="0"/>
          <w:numId w:val="13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642C48" w:rsidRPr="00642C48" w:rsidRDefault="00642C48" w:rsidP="00642C48">
      <w:pPr>
        <w:pStyle w:val="11"/>
        <w:numPr>
          <w:ilvl w:val="0"/>
          <w:numId w:val="13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642C48" w:rsidRPr="00642C48" w:rsidRDefault="00642C48" w:rsidP="00642C48">
      <w:pPr>
        <w:pStyle w:val="11"/>
        <w:numPr>
          <w:ilvl w:val="0"/>
          <w:numId w:val="1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выполнять тождественные преобразования рациональных выражений;</w:t>
      </w:r>
    </w:p>
    <w:p w:rsidR="00642C48" w:rsidRPr="00642C48" w:rsidRDefault="00642C48" w:rsidP="00642C48">
      <w:pPr>
        <w:pStyle w:val="11"/>
        <w:numPr>
          <w:ilvl w:val="0"/>
          <w:numId w:val="13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выполнять операции над множествами;</w:t>
      </w:r>
    </w:p>
    <w:p w:rsidR="00642C48" w:rsidRPr="00642C48" w:rsidRDefault="00642C48" w:rsidP="00642C48">
      <w:pPr>
        <w:pStyle w:val="11"/>
        <w:numPr>
          <w:ilvl w:val="0"/>
          <w:numId w:val="1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исследовать функции и строить их графики;</w:t>
      </w:r>
    </w:p>
    <w:p w:rsidR="00642C48" w:rsidRPr="00642C48" w:rsidRDefault="00642C48" w:rsidP="00642C48">
      <w:pPr>
        <w:pStyle w:val="11"/>
        <w:numPr>
          <w:ilvl w:val="0"/>
          <w:numId w:val="1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right="20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642C48" w:rsidRPr="00642C48" w:rsidRDefault="00642C48" w:rsidP="00642C48">
      <w:pPr>
        <w:pStyle w:val="11"/>
        <w:numPr>
          <w:ilvl w:val="0"/>
          <w:numId w:val="1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jc w:val="both"/>
        <w:rPr>
          <w:sz w:val="24"/>
          <w:szCs w:val="24"/>
        </w:rPr>
      </w:pPr>
      <w:r w:rsidRPr="00642C48">
        <w:rPr>
          <w:sz w:val="24"/>
          <w:szCs w:val="24"/>
        </w:rPr>
        <w:t>решать простейшие комбинаторные задачи.</w:t>
      </w:r>
    </w:p>
    <w:p w:rsidR="00642C48" w:rsidRPr="00642C48" w:rsidRDefault="00642C48" w:rsidP="00711466">
      <w:pPr>
        <w:pStyle w:val="30"/>
        <w:tabs>
          <w:tab w:val="left" w:pos="301"/>
        </w:tabs>
        <w:ind w:right="40"/>
        <w:jc w:val="left"/>
        <w:rPr>
          <w:sz w:val="24"/>
          <w:szCs w:val="24"/>
        </w:rPr>
      </w:pPr>
    </w:p>
    <w:p w:rsidR="00642C48" w:rsidRDefault="00642C48" w:rsidP="00B1758E">
      <w:pPr>
        <w:keepNext/>
        <w:keepLines/>
        <w:ind w:left="860" w:hanging="860"/>
        <w:rPr>
          <w:rFonts w:eastAsia="Times New Roman" w:cs="Times New Roman"/>
          <w:sz w:val="24"/>
          <w:szCs w:val="24"/>
        </w:rPr>
      </w:pPr>
    </w:p>
    <w:p w:rsidR="00B1758E" w:rsidRPr="000879A3" w:rsidRDefault="00B1758E" w:rsidP="00B1758E">
      <w:pPr>
        <w:keepNext/>
        <w:keepLines/>
        <w:ind w:left="860" w:hanging="860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23"/>
          <w:rFonts w:ascii="Times New Roman" w:hAnsi="Times New Roman"/>
          <w:b/>
          <w:sz w:val="28"/>
          <w:szCs w:val="28"/>
        </w:rPr>
        <w:t>5. Содержание курса алгебры 8</w:t>
      </w:r>
      <w:r w:rsidRPr="000879A3">
        <w:rPr>
          <w:rStyle w:val="23"/>
          <w:rFonts w:ascii="Times New Roman" w:hAnsi="Times New Roman"/>
          <w:b/>
          <w:sz w:val="28"/>
          <w:szCs w:val="28"/>
        </w:rPr>
        <w:t xml:space="preserve"> класса</w:t>
      </w:r>
    </w:p>
    <w:p w:rsidR="00B1758E" w:rsidRPr="00B1758E" w:rsidRDefault="00B1758E" w:rsidP="00B1758E">
      <w:pPr>
        <w:pStyle w:val="33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 w:cs="Times New Roman"/>
          <w:b/>
        </w:rPr>
      </w:pPr>
      <w:r w:rsidRPr="00B1758E">
        <w:rPr>
          <w:rFonts w:ascii="Times New Roman" w:hAnsi="Times New Roman" w:cs="Times New Roman"/>
          <w:b/>
        </w:rPr>
        <w:t>Алгебраические выражения</w:t>
      </w:r>
    </w:p>
    <w:p w:rsidR="00B1758E" w:rsidRPr="00B1758E" w:rsidRDefault="00B1758E" w:rsidP="00B1758E">
      <w:pPr>
        <w:pStyle w:val="11"/>
        <w:shd w:val="clear" w:color="auto" w:fill="auto"/>
        <w:spacing w:before="0" w:after="0" w:line="276" w:lineRule="auto"/>
        <w:ind w:left="300" w:right="-100" w:firstLine="280"/>
        <w:rPr>
          <w:sz w:val="24"/>
          <w:szCs w:val="24"/>
        </w:rPr>
      </w:pPr>
      <w:r w:rsidRPr="00B1758E">
        <w:rPr>
          <w:sz w:val="24"/>
          <w:szCs w:val="24"/>
        </w:rPr>
        <w:t>Квадратный трёхчлен.  Корень квадратного трёхчлена.  Свойства квадратного трёхчлена. Разложение квадратного трёхчлена на множители.</w:t>
      </w:r>
    </w:p>
    <w:p w:rsidR="00B1758E" w:rsidRPr="00B1758E" w:rsidRDefault="00B1758E" w:rsidP="00B1758E">
      <w:pPr>
        <w:pStyle w:val="11"/>
        <w:shd w:val="clear" w:color="auto" w:fill="auto"/>
        <w:spacing w:before="0" w:after="0" w:line="276" w:lineRule="auto"/>
        <w:ind w:left="300" w:right="-100" w:firstLine="280"/>
        <w:rPr>
          <w:sz w:val="24"/>
          <w:szCs w:val="24"/>
        </w:rPr>
      </w:pPr>
      <w:r w:rsidRPr="00B1758E">
        <w:rPr>
          <w:sz w:val="24"/>
          <w:szCs w:val="24"/>
        </w:rPr>
        <w:t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рациональных дробей. Возведение рациональной дроби в степень. Тождественные преобразования рациональных выражений. Степень с целым показателем и её свойства.</w:t>
      </w:r>
    </w:p>
    <w:p w:rsidR="00B1758E" w:rsidRPr="00B1758E" w:rsidRDefault="00B1758E" w:rsidP="00B1758E">
      <w:pPr>
        <w:pStyle w:val="11"/>
        <w:shd w:val="clear" w:color="auto" w:fill="auto"/>
        <w:spacing w:before="0" w:after="0" w:line="276" w:lineRule="auto"/>
        <w:ind w:left="300" w:right="-100" w:firstLine="280"/>
        <w:rPr>
          <w:sz w:val="24"/>
          <w:szCs w:val="24"/>
        </w:rPr>
      </w:pPr>
      <w:r w:rsidRPr="00B1758E">
        <w:rPr>
          <w:sz w:val="24"/>
          <w:szCs w:val="24"/>
        </w:rPr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B1758E" w:rsidRPr="00B1758E" w:rsidRDefault="00B1758E" w:rsidP="00B1758E">
      <w:pPr>
        <w:pStyle w:val="33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 w:cs="Times New Roman"/>
          <w:b/>
        </w:rPr>
      </w:pPr>
      <w:r w:rsidRPr="00B1758E">
        <w:rPr>
          <w:rFonts w:ascii="Times New Roman" w:hAnsi="Times New Roman" w:cs="Times New Roman"/>
          <w:b/>
        </w:rPr>
        <w:lastRenderedPageBreak/>
        <w:t>Уравнения</w:t>
      </w:r>
    </w:p>
    <w:p w:rsidR="00B1758E" w:rsidRPr="00B1758E" w:rsidRDefault="00B1758E" w:rsidP="00B1758E">
      <w:pPr>
        <w:pStyle w:val="11"/>
        <w:shd w:val="clear" w:color="auto" w:fill="auto"/>
        <w:spacing w:before="0" w:after="0" w:line="276" w:lineRule="auto"/>
        <w:ind w:left="300" w:firstLine="280"/>
        <w:jc w:val="both"/>
        <w:rPr>
          <w:sz w:val="24"/>
          <w:szCs w:val="24"/>
        </w:rPr>
      </w:pPr>
      <w:r w:rsidRPr="00B1758E">
        <w:rPr>
          <w:sz w:val="24"/>
          <w:szCs w:val="24"/>
        </w:rPr>
        <w:t>Квадратное уравнение. Формула корней квадратного уравнения. Теорема Виета. Корень уравнения. Равносильные уравнения. Рациональные уравнения. Решение рациональных уравнений, сводящихся к линейным или к квадратным уравнениям</w:t>
      </w:r>
      <w:r w:rsidR="00B0275E">
        <w:rPr>
          <w:sz w:val="24"/>
          <w:szCs w:val="24"/>
        </w:rPr>
        <w:t xml:space="preserve"> </w:t>
      </w:r>
      <w:r w:rsidRPr="00B1758E">
        <w:rPr>
          <w:sz w:val="24"/>
          <w:szCs w:val="24"/>
        </w:rPr>
        <w:t>математические модели реальных ситуаций.</w:t>
      </w:r>
    </w:p>
    <w:p w:rsidR="00B1758E" w:rsidRPr="00B1758E" w:rsidRDefault="00B1758E" w:rsidP="00B1758E">
      <w:pPr>
        <w:pStyle w:val="11"/>
        <w:shd w:val="clear" w:color="auto" w:fill="auto"/>
        <w:spacing w:before="0" w:after="0" w:line="276" w:lineRule="auto"/>
        <w:ind w:firstLine="0"/>
        <w:jc w:val="both"/>
        <w:rPr>
          <w:rStyle w:val="ab"/>
          <w:rFonts w:eastAsiaTheme="minorHAnsi"/>
          <w:sz w:val="24"/>
          <w:szCs w:val="24"/>
        </w:rPr>
      </w:pPr>
      <w:r w:rsidRPr="00B1758E">
        <w:rPr>
          <w:rStyle w:val="ab"/>
          <w:rFonts w:eastAsiaTheme="minorHAnsi"/>
          <w:sz w:val="24"/>
          <w:szCs w:val="24"/>
        </w:rPr>
        <w:t>Числовые множества</w:t>
      </w:r>
    </w:p>
    <w:p w:rsidR="00B1758E" w:rsidRPr="00B1758E" w:rsidRDefault="00B1758E" w:rsidP="00B1758E">
      <w:pPr>
        <w:spacing w:after="0" w:line="240" w:lineRule="auto"/>
        <w:ind w:left="20" w:firstLine="68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>Множество и его элементы. Способы задания множеств. Равные множества. Пуст</w:t>
      </w:r>
      <w:r w:rsidR="00B0275E">
        <w:rPr>
          <w:rFonts w:ascii="Times New Roman" w:hAnsi="Times New Roman"/>
          <w:sz w:val="24"/>
          <w:szCs w:val="24"/>
        </w:rPr>
        <w:t>ое множество. Подмножество. Опе</w:t>
      </w:r>
      <w:r w:rsidRPr="00B1758E">
        <w:rPr>
          <w:rFonts w:ascii="Times New Roman" w:hAnsi="Times New Roman"/>
          <w:sz w:val="24"/>
          <w:szCs w:val="24"/>
        </w:rPr>
        <w:t>рации над множествами. Иллюстрация соотношений между множествами с помощь</w:t>
      </w:r>
      <w:r w:rsidR="00B0275E">
        <w:rPr>
          <w:rFonts w:ascii="Times New Roman" w:hAnsi="Times New Roman"/>
          <w:sz w:val="24"/>
          <w:szCs w:val="24"/>
        </w:rPr>
        <w:t>ю диаграмм Эйлера. Множества на</w:t>
      </w:r>
      <w:r w:rsidRPr="00B1758E">
        <w:rPr>
          <w:rFonts w:ascii="Times New Roman" w:hAnsi="Times New Roman"/>
          <w:sz w:val="24"/>
          <w:szCs w:val="24"/>
        </w:rPr>
        <w:t xml:space="preserve">туральных, целых, рациональных чисел. Рациональное число как дробь вида </w:t>
      </w:r>
      <w:r w:rsidRPr="00B1758E">
        <w:rPr>
          <w:rFonts w:ascii="Times New Roman" w:hAnsi="Times New Roman"/>
          <w:sz w:val="24"/>
          <w:szCs w:val="24"/>
          <w:lang w:val="en-US"/>
        </w:rPr>
        <w:t>m</w:t>
      </w:r>
      <w:r w:rsidRPr="00B1758E">
        <w:rPr>
          <w:rFonts w:ascii="Times New Roman" w:hAnsi="Times New Roman"/>
          <w:sz w:val="24"/>
          <w:szCs w:val="24"/>
        </w:rPr>
        <w:t>/</w:t>
      </w:r>
      <w:r w:rsidRPr="00B1758E">
        <w:rPr>
          <w:rFonts w:ascii="Times New Roman" w:hAnsi="Times New Roman"/>
          <w:sz w:val="24"/>
          <w:szCs w:val="24"/>
          <w:lang w:val="en-US"/>
        </w:rPr>
        <w:t>n</w:t>
      </w:r>
      <w:r w:rsidRPr="00B1758E">
        <w:rPr>
          <w:rFonts w:ascii="Times New Roman" w:hAnsi="Times New Roman"/>
          <w:sz w:val="24"/>
          <w:szCs w:val="24"/>
        </w:rPr>
        <w:t xml:space="preserve">, где </w:t>
      </w:r>
      <w:r w:rsidRPr="00B1758E">
        <w:rPr>
          <w:rFonts w:ascii="Times New Roman" w:hAnsi="Times New Roman"/>
          <w:i/>
          <w:iCs/>
          <w:sz w:val="24"/>
          <w:szCs w:val="24"/>
        </w:rPr>
        <w:t xml:space="preserve">т € </w:t>
      </w:r>
      <w:r w:rsidRPr="00B1758E">
        <w:rPr>
          <w:rFonts w:ascii="Times New Roman" w:hAnsi="Times New Roman"/>
          <w:i/>
          <w:iCs/>
          <w:sz w:val="24"/>
          <w:szCs w:val="24"/>
          <w:lang w:val="en-US"/>
        </w:rPr>
        <w:t>Z</w:t>
      </w:r>
      <w:r w:rsidRPr="00B1758E">
        <w:rPr>
          <w:rFonts w:ascii="Times New Roman" w:hAnsi="Times New Roman"/>
          <w:i/>
          <w:iCs/>
          <w:sz w:val="24"/>
          <w:szCs w:val="24"/>
        </w:rPr>
        <w:t xml:space="preserve">., </w:t>
      </w:r>
      <w:proofErr w:type="spellStart"/>
      <w:proofErr w:type="gramStart"/>
      <w:r w:rsidRPr="00B1758E">
        <w:rPr>
          <w:rFonts w:ascii="Times New Roman" w:hAnsi="Times New Roman"/>
          <w:i/>
          <w:iCs/>
          <w:sz w:val="24"/>
          <w:szCs w:val="24"/>
        </w:rPr>
        <w:t>п</w:t>
      </w:r>
      <w:proofErr w:type="spellEnd"/>
      <w:proofErr w:type="gramEnd"/>
      <w:r w:rsidRPr="00B1758E">
        <w:rPr>
          <w:rFonts w:ascii="Times New Roman" w:hAnsi="Times New Roman"/>
          <w:i/>
          <w:iCs/>
          <w:sz w:val="24"/>
          <w:szCs w:val="24"/>
        </w:rPr>
        <w:t xml:space="preserve"> € </w:t>
      </w:r>
      <w:r w:rsidRPr="00B1758E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B1758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B1758E">
        <w:rPr>
          <w:rFonts w:ascii="Times New Roman" w:hAnsi="Times New Roman"/>
          <w:sz w:val="24"/>
          <w:szCs w:val="24"/>
        </w:rPr>
        <w:t xml:space="preserve">и как бесконечная периодическая десятичная </w:t>
      </w:r>
      <w:r w:rsidR="00B0275E">
        <w:rPr>
          <w:rFonts w:ascii="Times New Roman" w:hAnsi="Times New Roman"/>
          <w:sz w:val="24"/>
          <w:szCs w:val="24"/>
        </w:rPr>
        <w:t>дробь. Представление об иррацио</w:t>
      </w:r>
      <w:r w:rsidRPr="00B1758E">
        <w:rPr>
          <w:rFonts w:ascii="Times New Roman" w:hAnsi="Times New Roman"/>
          <w:sz w:val="24"/>
          <w:szCs w:val="24"/>
        </w:rPr>
        <w:t>нальном числе. Множество действи</w:t>
      </w:r>
      <w:r w:rsidR="00B0275E">
        <w:rPr>
          <w:rFonts w:ascii="Times New Roman" w:hAnsi="Times New Roman"/>
          <w:sz w:val="24"/>
          <w:szCs w:val="24"/>
        </w:rPr>
        <w:t>тельных чисел. Пред</w:t>
      </w:r>
      <w:r w:rsidR="00DF1DF6">
        <w:rPr>
          <w:rFonts w:ascii="Times New Roman" w:hAnsi="Times New Roman"/>
          <w:sz w:val="24"/>
          <w:szCs w:val="24"/>
        </w:rPr>
        <w:t>с</w:t>
      </w:r>
      <w:r w:rsidRPr="00B1758E">
        <w:rPr>
          <w:rFonts w:ascii="Times New Roman" w:hAnsi="Times New Roman"/>
          <w:sz w:val="24"/>
          <w:szCs w:val="24"/>
        </w:rPr>
        <w:t xml:space="preserve">тавление действительного числа в виде бесконечной непериодической десятичной дроби. Сравнение действительных чисел. Связь между множествами </w:t>
      </w:r>
      <w:r w:rsidRPr="00B1758E">
        <w:rPr>
          <w:rFonts w:ascii="Times New Roman" w:hAnsi="Times New Roman"/>
          <w:sz w:val="24"/>
          <w:szCs w:val="24"/>
          <w:lang w:val="en-US"/>
        </w:rPr>
        <w:t>N</w:t>
      </w:r>
      <w:r w:rsidRPr="00B1758E">
        <w:rPr>
          <w:rFonts w:ascii="Times New Roman" w:hAnsi="Times New Roman"/>
          <w:sz w:val="24"/>
          <w:szCs w:val="24"/>
        </w:rPr>
        <w:t>,</w:t>
      </w:r>
      <w:r w:rsidRPr="00B1758E">
        <w:rPr>
          <w:rFonts w:ascii="Times New Roman" w:hAnsi="Times New Roman"/>
          <w:sz w:val="24"/>
          <w:szCs w:val="24"/>
          <w:lang w:val="en-US"/>
        </w:rPr>
        <w:t>Z</w:t>
      </w:r>
      <w:r w:rsidRPr="00B1758E">
        <w:rPr>
          <w:rFonts w:ascii="Times New Roman" w:hAnsi="Times New Roman"/>
          <w:sz w:val="24"/>
          <w:szCs w:val="24"/>
        </w:rPr>
        <w:t>,</w:t>
      </w:r>
      <w:r w:rsidRPr="00B1758E">
        <w:rPr>
          <w:rFonts w:ascii="Times New Roman" w:hAnsi="Times New Roman"/>
          <w:sz w:val="24"/>
          <w:szCs w:val="24"/>
          <w:lang w:val="en-US"/>
        </w:rPr>
        <w:t>Q</w:t>
      </w:r>
      <w:r w:rsidRPr="00B1758E">
        <w:rPr>
          <w:rFonts w:ascii="Times New Roman" w:hAnsi="Times New Roman"/>
          <w:sz w:val="24"/>
          <w:szCs w:val="24"/>
        </w:rPr>
        <w:t>,</w:t>
      </w:r>
      <w:r w:rsidRPr="00B1758E">
        <w:rPr>
          <w:rFonts w:ascii="Times New Roman" w:hAnsi="Times New Roman"/>
          <w:sz w:val="24"/>
          <w:szCs w:val="24"/>
          <w:lang w:val="en-US"/>
        </w:rPr>
        <w:t>R</w:t>
      </w:r>
      <w:r w:rsidRPr="00B1758E">
        <w:rPr>
          <w:rFonts w:ascii="Times New Roman" w:hAnsi="Times New Roman"/>
          <w:sz w:val="24"/>
          <w:szCs w:val="24"/>
        </w:rPr>
        <w:t>.</w:t>
      </w:r>
    </w:p>
    <w:p w:rsidR="00B1758E" w:rsidRPr="00B1758E" w:rsidRDefault="00B1758E" w:rsidP="00B1758E">
      <w:pPr>
        <w:pStyle w:val="33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 w:cs="Times New Roman"/>
          <w:b/>
        </w:rPr>
      </w:pPr>
      <w:r w:rsidRPr="00B1758E">
        <w:rPr>
          <w:rFonts w:ascii="Times New Roman" w:hAnsi="Times New Roman" w:cs="Times New Roman"/>
          <w:b/>
        </w:rPr>
        <w:t>Функции</w:t>
      </w:r>
    </w:p>
    <w:p w:rsidR="00B1758E" w:rsidRPr="00B1758E" w:rsidRDefault="00B1758E" w:rsidP="00B1758E">
      <w:pPr>
        <w:pStyle w:val="30"/>
        <w:shd w:val="clear" w:color="auto" w:fill="auto"/>
        <w:spacing w:line="276" w:lineRule="auto"/>
        <w:ind w:left="300" w:firstLine="280"/>
        <w:rPr>
          <w:sz w:val="24"/>
          <w:szCs w:val="24"/>
        </w:rPr>
      </w:pPr>
      <w:r w:rsidRPr="00B1758E">
        <w:rPr>
          <w:sz w:val="24"/>
          <w:szCs w:val="24"/>
        </w:rPr>
        <w:t>Числовые функции</w:t>
      </w:r>
    </w:p>
    <w:p w:rsidR="00B1758E" w:rsidRPr="00B1758E" w:rsidRDefault="00B1758E" w:rsidP="00B17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</w:t>
      </w:r>
      <w:r w:rsidR="00B0275E">
        <w:rPr>
          <w:rFonts w:ascii="Times New Roman" w:hAnsi="Times New Roman"/>
          <w:sz w:val="24"/>
          <w:szCs w:val="24"/>
        </w:rPr>
        <w:t>ния функции. График функции. По</w:t>
      </w:r>
      <w:r w:rsidRPr="00B1758E">
        <w:rPr>
          <w:rFonts w:ascii="Times New Roman" w:hAnsi="Times New Roman"/>
          <w:sz w:val="24"/>
          <w:szCs w:val="24"/>
        </w:rPr>
        <w:t xml:space="preserve">строение графиков функций с помощью преобразований фигур. Нули функции. Промежутки </w:t>
      </w:r>
      <w:proofErr w:type="spellStart"/>
      <w:r w:rsidRPr="00B1758E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B1758E">
        <w:rPr>
          <w:rFonts w:ascii="Times New Roman" w:hAnsi="Times New Roman"/>
          <w:sz w:val="24"/>
          <w:szCs w:val="24"/>
        </w:rPr>
        <w:t xml:space="preserve"> функции. Промежутки возрастания и убывания функции.</w:t>
      </w:r>
    </w:p>
    <w:p w:rsidR="00B1758E" w:rsidRPr="00B1758E" w:rsidRDefault="00B1758E" w:rsidP="00B175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 xml:space="preserve">Квадратичная функция, функция </w:t>
      </w:r>
      <w:r w:rsidRPr="00B1758E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B1758E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B1758E">
        <w:rPr>
          <w:rFonts w:ascii="Times New Roman" w:hAnsi="Times New Roman"/>
          <w:sz w:val="24"/>
          <w:szCs w:val="24"/>
        </w:rPr>
        <w:t>√</w:t>
      </w:r>
      <w:r w:rsidRPr="00B1758E">
        <w:rPr>
          <w:rFonts w:ascii="Times New Roman" w:hAnsi="Times New Roman"/>
          <w:b/>
          <w:bCs/>
          <w:i/>
          <w:iCs/>
          <w:sz w:val="24"/>
          <w:szCs w:val="24"/>
        </w:rPr>
        <w:t>х</w:t>
      </w:r>
      <w:proofErr w:type="spellEnd"/>
      <w:proofErr w:type="gramStart"/>
      <w:r w:rsidRPr="00B1758E">
        <w:rPr>
          <w:rFonts w:ascii="Times New Roman" w:hAnsi="Times New Roman"/>
          <w:b/>
          <w:bCs/>
          <w:i/>
          <w:iCs/>
          <w:sz w:val="24"/>
          <w:szCs w:val="24"/>
        </w:rPr>
        <w:t xml:space="preserve"> ,</w:t>
      </w:r>
      <w:proofErr w:type="gramEnd"/>
      <w:r w:rsidRPr="00B1758E">
        <w:rPr>
          <w:rFonts w:ascii="Times New Roman" w:hAnsi="Times New Roman"/>
          <w:sz w:val="24"/>
          <w:szCs w:val="24"/>
        </w:rPr>
        <w:t>их свойс</w:t>
      </w:r>
      <w:r w:rsidR="00DF1DF6">
        <w:rPr>
          <w:rFonts w:ascii="Times New Roman" w:hAnsi="Times New Roman"/>
          <w:sz w:val="24"/>
          <w:szCs w:val="24"/>
        </w:rPr>
        <w:t>тва и гра</w:t>
      </w:r>
      <w:r w:rsidRPr="00B1758E">
        <w:rPr>
          <w:rFonts w:ascii="Times New Roman" w:hAnsi="Times New Roman"/>
          <w:sz w:val="24"/>
          <w:szCs w:val="24"/>
        </w:rPr>
        <w:t>фики.</w:t>
      </w:r>
    </w:p>
    <w:p w:rsidR="00B1758E" w:rsidRPr="00B1758E" w:rsidRDefault="00B1758E" w:rsidP="00B1758E">
      <w:pPr>
        <w:autoSpaceDE w:val="0"/>
        <w:autoSpaceDN w:val="0"/>
        <w:adjustRightInd w:val="0"/>
        <w:spacing w:before="110" w:after="0" w:line="254" w:lineRule="exact"/>
        <w:ind w:left="576" w:right="2880" w:hanging="576"/>
        <w:rPr>
          <w:rFonts w:ascii="Times New Roman" w:eastAsia="Arial Unicode MS" w:hAnsi="Times New Roman"/>
          <w:b/>
          <w:sz w:val="24"/>
          <w:szCs w:val="24"/>
        </w:rPr>
      </w:pPr>
      <w:r w:rsidRPr="00B1758E">
        <w:rPr>
          <w:rFonts w:ascii="Times New Roman" w:eastAsia="Arial Unicode MS" w:hAnsi="Times New Roman"/>
          <w:b/>
          <w:sz w:val="24"/>
          <w:szCs w:val="24"/>
        </w:rPr>
        <w:t>Алгебра в историческом развитии</w:t>
      </w:r>
    </w:p>
    <w:p w:rsidR="00B1758E" w:rsidRPr="00B1758E" w:rsidRDefault="00B1758E" w:rsidP="00B1758E">
      <w:pPr>
        <w:autoSpaceDE w:val="0"/>
        <w:autoSpaceDN w:val="0"/>
        <w:adjustRightInd w:val="0"/>
        <w:spacing w:before="240" w:after="0" w:line="250" w:lineRule="exact"/>
        <w:ind w:left="283"/>
        <w:jc w:val="both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>Зарождение алгебры, к</w:t>
      </w:r>
      <w:r w:rsidR="00DF1DF6">
        <w:rPr>
          <w:rFonts w:ascii="Times New Roman" w:hAnsi="Times New Roman"/>
          <w:sz w:val="24"/>
          <w:szCs w:val="24"/>
        </w:rPr>
        <w:t>нига о восстановлении и противо</w:t>
      </w:r>
      <w:r w:rsidRPr="00B1758E">
        <w:rPr>
          <w:rFonts w:ascii="Times New Roman" w:hAnsi="Times New Roman"/>
          <w:sz w:val="24"/>
          <w:szCs w:val="24"/>
        </w:rPr>
        <w:t>поставлении Мухаммеда</w:t>
      </w:r>
      <w:r w:rsidR="00DF1DF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F1DF6">
        <w:rPr>
          <w:rFonts w:ascii="Times New Roman" w:hAnsi="Times New Roman"/>
          <w:sz w:val="24"/>
          <w:szCs w:val="24"/>
        </w:rPr>
        <w:t>аль-Хорезми</w:t>
      </w:r>
      <w:proofErr w:type="spellEnd"/>
      <w:proofErr w:type="gramEnd"/>
      <w:r w:rsidR="00DF1DF6">
        <w:rPr>
          <w:rFonts w:ascii="Times New Roman" w:hAnsi="Times New Roman"/>
          <w:sz w:val="24"/>
          <w:szCs w:val="24"/>
        </w:rPr>
        <w:t>. История формирова</w:t>
      </w:r>
      <w:r w:rsidRPr="00B1758E">
        <w:rPr>
          <w:rFonts w:ascii="Times New Roman" w:hAnsi="Times New Roman"/>
          <w:sz w:val="24"/>
          <w:szCs w:val="24"/>
        </w:rPr>
        <w:t>ния математического яз</w:t>
      </w:r>
      <w:r w:rsidR="00B0275E">
        <w:rPr>
          <w:rFonts w:ascii="Times New Roman" w:hAnsi="Times New Roman"/>
          <w:sz w:val="24"/>
          <w:szCs w:val="24"/>
        </w:rPr>
        <w:t>ыка. Как зародилась идея коорди</w:t>
      </w:r>
      <w:r w:rsidRPr="00B1758E">
        <w:rPr>
          <w:rFonts w:ascii="Times New Roman" w:hAnsi="Times New Roman"/>
          <w:sz w:val="24"/>
          <w:szCs w:val="24"/>
        </w:rPr>
        <w:t xml:space="preserve">нат. История развития понятия функции. </w:t>
      </w:r>
    </w:p>
    <w:p w:rsidR="00B1758E" w:rsidRPr="00B1758E" w:rsidRDefault="00B1758E" w:rsidP="00B1758E">
      <w:pPr>
        <w:pStyle w:val="11"/>
        <w:shd w:val="clear" w:color="auto" w:fill="auto"/>
        <w:spacing w:before="0" w:after="0" w:line="276" w:lineRule="auto"/>
        <w:ind w:left="300" w:right="20" w:firstLine="280"/>
        <w:jc w:val="both"/>
        <w:rPr>
          <w:sz w:val="24"/>
          <w:szCs w:val="24"/>
        </w:rPr>
      </w:pPr>
      <w:r w:rsidRPr="00B1758E">
        <w:rPr>
          <w:rFonts w:eastAsia="Times New Roman" w:cs="Times New Roman"/>
          <w:sz w:val="24"/>
          <w:szCs w:val="24"/>
        </w:rPr>
        <w:t xml:space="preserve">Л.Ф. Магницкий. П.Л. Чебышев. Н.И. Лобачевский. В.Я. </w:t>
      </w:r>
      <w:proofErr w:type="spellStart"/>
      <w:r w:rsidRPr="00B1758E">
        <w:rPr>
          <w:rFonts w:eastAsia="Times New Roman" w:cs="Times New Roman"/>
          <w:sz w:val="24"/>
          <w:szCs w:val="24"/>
        </w:rPr>
        <w:t>Буняковский</w:t>
      </w:r>
      <w:proofErr w:type="spellEnd"/>
      <w:r w:rsidRPr="00B1758E">
        <w:rPr>
          <w:rFonts w:eastAsia="Times New Roman" w:cs="Times New Roman"/>
          <w:sz w:val="24"/>
          <w:szCs w:val="24"/>
        </w:rPr>
        <w:t xml:space="preserve">. А.Н. Колмогоров. Ф. Виет. П. Ферма. Р. Декарт. Н. Тарталья. Д. </w:t>
      </w:r>
      <w:proofErr w:type="spellStart"/>
      <w:r w:rsidRPr="00B1758E">
        <w:rPr>
          <w:rFonts w:eastAsia="Times New Roman" w:cs="Times New Roman"/>
          <w:sz w:val="24"/>
          <w:szCs w:val="24"/>
        </w:rPr>
        <w:t>Кардано</w:t>
      </w:r>
      <w:proofErr w:type="spellEnd"/>
      <w:r w:rsidRPr="00B1758E">
        <w:rPr>
          <w:rFonts w:eastAsia="Times New Roman" w:cs="Times New Roman"/>
          <w:sz w:val="24"/>
          <w:szCs w:val="24"/>
        </w:rPr>
        <w:t>. Н. Абель. Б. Паскаль. Л. Пизанский. К. Гаусс</w:t>
      </w:r>
    </w:p>
    <w:p w:rsidR="00B1758E" w:rsidRPr="00B1758E" w:rsidRDefault="00B1758E" w:rsidP="00B1758E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758E" w:rsidRDefault="00B1758E" w:rsidP="00B1758E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Распределение материала по темам: </w:t>
      </w: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"/>
        <w:gridCol w:w="5815"/>
        <w:gridCol w:w="1487"/>
        <w:gridCol w:w="1569"/>
      </w:tblGrid>
      <w:tr w:rsidR="00B1758E" w:rsidTr="00DB164B">
        <w:trPr>
          <w:cantSplit/>
          <w:trHeight w:val="781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8E" w:rsidRPr="00B1758E" w:rsidRDefault="00B1758E" w:rsidP="00B1758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758E">
              <w:rPr>
                <w:rFonts w:ascii="Times New Roman" w:hAnsi="Times New Roman"/>
                <w:b/>
              </w:rPr>
              <w:t>№ главы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8E" w:rsidRPr="00B1758E" w:rsidRDefault="00B1758E" w:rsidP="00B1758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58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8E" w:rsidRPr="00B1758E" w:rsidRDefault="00B1758E" w:rsidP="00B1758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758E">
              <w:rPr>
                <w:rFonts w:ascii="Times New Roman" w:hAnsi="Times New Roman"/>
                <w:b/>
              </w:rPr>
              <w:t>Кол-во часов по программе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Pr="00B1758E" w:rsidRDefault="00B1758E" w:rsidP="00B1758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1758E">
              <w:rPr>
                <w:rFonts w:ascii="Times New Roman" w:hAnsi="Times New Roman"/>
                <w:b/>
              </w:rPr>
              <w:t>Кол-во</w:t>
            </w:r>
          </w:p>
          <w:p w:rsidR="00B1758E" w:rsidRPr="00B1758E" w:rsidRDefault="00B1758E" w:rsidP="00B1758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1758E">
              <w:rPr>
                <w:rFonts w:ascii="Times New Roman" w:hAnsi="Times New Roman"/>
                <w:b/>
              </w:rPr>
              <w:t>контрольных работ</w:t>
            </w:r>
          </w:p>
        </w:tc>
      </w:tr>
      <w:tr w:rsidR="00B1758E" w:rsidTr="00DB164B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Default="00B1758E" w:rsidP="00DB16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Pr="00642C48" w:rsidRDefault="00B1758E" w:rsidP="00DB164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2C48">
              <w:rPr>
                <w:rFonts w:ascii="Times New Roman" w:hAnsi="Times New Roman"/>
                <w:b/>
                <w:sz w:val="24"/>
                <w:szCs w:val="24"/>
              </w:rPr>
              <w:t>Рациональные выражения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8E" w:rsidRDefault="00B1758E" w:rsidP="00DB164B">
            <w:pPr>
              <w:ind w:left="-96" w:firstLine="3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Default="00B1758E" w:rsidP="00DB164B">
            <w:pPr>
              <w:ind w:left="-96" w:firstLine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1758E" w:rsidTr="00DB164B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Default="00B1758E" w:rsidP="00DB16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Pr="00642C48" w:rsidRDefault="00B1758E" w:rsidP="00DB164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2C48">
              <w:rPr>
                <w:rFonts w:ascii="Times New Roman" w:hAnsi="Times New Roman"/>
                <w:b/>
                <w:sz w:val="24"/>
                <w:szCs w:val="24"/>
              </w:rPr>
              <w:t>Квадратные корни. Действительные числа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8E" w:rsidRDefault="00B1758E" w:rsidP="00DB164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Default="00B1758E" w:rsidP="00DB16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1758E" w:rsidTr="00DB164B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Default="00B1758E" w:rsidP="00DB16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Pr="00642C48" w:rsidRDefault="00B1758E" w:rsidP="00DB164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2C48"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8E" w:rsidRDefault="00B1758E" w:rsidP="00DB164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Default="00B1758E" w:rsidP="00DB16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1758E" w:rsidTr="00DB164B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Default="00B1758E" w:rsidP="00DB16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Pr="007C3527" w:rsidRDefault="00B1758E" w:rsidP="00DB164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3527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8E" w:rsidRDefault="00B1758E" w:rsidP="00DB164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Default="00B1758E" w:rsidP="00DB16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B1758E" w:rsidTr="00DB164B">
        <w:trPr>
          <w:trHeight w:val="2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Default="00B1758E" w:rsidP="00DB164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Default="00B1758E" w:rsidP="00DB164B">
            <w:pPr>
              <w:pStyle w:val="2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Всего: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8E" w:rsidRDefault="00B1758E" w:rsidP="00DB16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8E" w:rsidRDefault="00B1758E" w:rsidP="00DB16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</w:tbl>
    <w:p w:rsidR="00B1758E" w:rsidRDefault="00B1758E" w:rsidP="00B1758E">
      <w:pPr>
        <w:keepNext/>
        <w:keepLines/>
        <w:ind w:left="860" w:hanging="860"/>
        <w:rPr>
          <w:rFonts w:eastAsia="Times New Roman" w:cs="Times New Roman"/>
          <w:sz w:val="24"/>
          <w:szCs w:val="24"/>
        </w:rPr>
      </w:pPr>
    </w:p>
    <w:p w:rsidR="00711466" w:rsidRDefault="00711466" w:rsidP="00642C48">
      <w:pPr>
        <w:keepNext/>
        <w:keepLines/>
        <w:ind w:left="860" w:hanging="860"/>
        <w:jc w:val="center"/>
        <w:rPr>
          <w:rFonts w:eastAsia="Times New Roman" w:cs="Times New Roman"/>
          <w:sz w:val="28"/>
          <w:szCs w:val="28"/>
        </w:rPr>
      </w:pPr>
      <w:r w:rsidRPr="00B1758E">
        <w:rPr>
          <w:rFonts w:eastAsia="Times New Roman" w:cs="Times New Roman"/>
          <w:sz w:val="24"/>
          <w:szCs w:val="24"/>
        </w:rPr>
        <w:br w:type="page"/>
      </w:r>
    </w:p>
    <w:p w:rsidR="00B1758E" w:rsidRPr="00711466" w:rsidRDefault="00B1758E" w:rsidP="00711466">
      <w:pPr>
        <w:pStyle w:val="30"/>
        <w:shd w:val="clear" w:color="auto" w:fill="auto"/>
        <w:tabs>
          <w:tab w:val="left" w:pos="301"/>
        </w:tabs>
        <w:spacing w:line="276" w:lineRule="auto"/>
        <w:ind w:right="40" w:firstLine="0"/>
        <w:jc w:val="left"/>
        <w:rPr>
          <w:bCs/>
          <w:sz w:val="28"/>
          <w:szCs w:val="28"/>
          <w:u w:val="single"/>
        </w:rPr>
      </w:pPr>
    </w:p>
    <w:p w:rsidR="00711466" w:rsidRDefault="00642C48" w:rsidP="00771C26">
      <w:pPr>
        <w:pStyle w:val="30"/>
        <w:shd w:val="clear" w:color="auto" w:fill="auto"/>
        <w:tabs>
          <w:tab w:val="left" w:pos="301"/>
        </w:tabs>
        <w:spacing w:line="276" w:lineRule="auto"/>
        <w:ind w:right="40" w:firstLine="0"/>
        <w:jc w:val="left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6. </w:t>
      </w:r>
      <w:r w:rsidR="00771C26">
        <w:rPr>
          <w:b/>
          <w:bCs/>
          <w:sz w:val="28"/>
          <w:szCs w:val="28"/>
          <w:u w:val="single"/>
        </w:rPr>
        <w:t>Календарно-т</w:t>
      </w:r>
      <w:r w:rsidR="00711466" w:rsidRPr="000879A3">
        <w:rPr>
          <w:b/>
          <w:bCs/>
          <w:sz w:val="28"/>
          <w:szCs w:val="28"/>
          <w:u w:val="single"/>
        </w:rPr>
        <w:t>ематическое планирование</w:t>
      </w:r>
      <w:r w:rsidR="00771C26">
        <w:rPr>
          <w:b/>
          <w:bCs/>
          <w:sz w:val="28"/>
          <w:szCs w:val="28"/>
          <w:u w:val="single"/>
        </w:rPr>
        <w:t xml:space="preserve"> по алгебре 8 класс</w:t>
      </w:r>
    </w:p>
    <w:tbl>
      <w:tblPr>
        <w:tblStyle w:val="a5"/>
        <w:tblW w:w="10598" w:type="dxa"/>
        <w:tblLook w:val="04A0"/>
      </w:tblPr>
      <w:tblGrid>
        <w:gridCol w:w="807"/>
        <w:gridCol w:w="861"/>
        <w:gridCol w:w="123"/>
        <w:gridCol w:w="727"/>
        <w:gridCol w:w="262"/>
        <w:gridCol w:w="4841"/>
        <w:gridCol w:w="2977"/>
      </w:tblGrid>
      <w:tr w:rsidR="002F7AC2" w:rsidTr="00140F17">
        <w:tc>
          <w:tcPr>
            <w:tcW w:w="807" w:type="dxa"/>
            <w:vMerge w:val="restart"/>
          </w:tcPr>
          <w:p w:rsidR="00711466" w:rsidRPr="00267112" w:rsidRDefault="00711466" w:rsidP="0084474E">
            <w:pPr>
              <w:jc w:val="center"/>
              <w:rPr>
                <w:rFonts w:ascii="Times New Roman" w:hAnsi="Times New Roman"/>
                <w:b/>
              </w:rPr>
            </w:pPr>
            <w:r w:rsidRPr="00267112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1711" w:type="dxa"/>
            <w:gridSpan w:val="3"/>
          </w:tcPr>
          <w:p w:rsidR="00711466" w:rsidRPr="00267112" w:rsidRDefault="00711466" w:rsidP="006B7EDE">
            <w:pPr>
              <w:jc w:val="center"/>
              <w:rPr>
                <w:rFonts w:ascii="Times New Roman" w:hAnsi="Times New Roman"/>
                <w:b/>
              </w:rPr>
            </w:pPr>
            <w:r w:rsidRPr="00267112">
              <w:rPr>
                <w:rFonts w:ascii="Times New Roman" w:hAnsi="Times New Roman"/>
                <w:b/>
              </w:rPr>
              <w:t>Дата урока</w:t>
            </w:r>
          </w:p>
        </w:tc>
        <w:tc>
          <w:tcPr>
            <w:tcW w:w="5103" w:type="dxa"/>
            <w:gridSpan w:val="2"/>
            <w:vMerge w:val="restart"/>
          </w:tcPr>
          <w:p w:rsidR="00711466" w:rsidRPr="00267112" w:rsidRDefault="00711466" w:rsidP="008447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977" w:type="dxa"/>
            <w:vMerge w:val="restart"/>
          </w:tcPr>
          <w:p w:rsidR="00711466" w:rsidRPr="00267112" w:rsidRDefault="00711466" w:rsidP="008447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6B7EDE" w:rsidTr="00140F17">
        <w:trPr>
          <w:trHeight w:val="676"/>
        </w:trPr>
        <w:tc>
          <w:tcPr>
            <w:tcW w:w="807" w:type="dxa"/>
            <w:vMerge/>
          </w:tcPr>
          <w:p w:rsidR="00711466" w:rsidRPr="00267112" w:rsidRDefault="00711466" w:rsidP="008447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1" w:type="dxa"/>
          </w:tcPr>
          <w:p w:rsidR="00711466" w:rsidRPr="00140F17" w:rsidRDefault="00711466" w:rsidP="008447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0F17">
              <w:rPr>
                <w:rFonts w:ascii="Times New Roman" w:hAnsi="Times New Roman"/>
                <w:b/>
                <w:sz w:val="18"/>
                <w:szCs w:val="18"/>
              </w:rPr>
              <w:t>По плану</w:t>
            </w:r>
          </w:p>
        </w:tc>
        <w:tc>
          <w:tcPr>
            <w:tcW w:w="850" w:type="dxa"/>
            <w:gridSpan w:val="2"/>
          </w:tcPr>
          <w:p w:rsidR="00711466" w:rsidRPr="00140F17" w:rsidRDefault="00711466" w:rsidP="008447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0F17">
              <w:rPr>
                <w:rFonts w:ascii="Times New Roman" w:hAnsi="Times New Roman"/>
                <w:b/>
                <w:sz w:val="18"/>
                <w:szCs w:val="18"/>
              </w:rPr>
              <w:t>По факту</w:t>
            </w:r>
          </w:p>
        </w:tc>
        <w:tc>
          <w:tcPr>
            <w:tcW w:w="5103" w:type="dxa"/>
            <w:gridSpan w:val="2"/>
            <w:vMerge/>
          </w:tcPr>
          <w:p w:rsidR="00711466" w:rsidRPr="00267112" w:rsidRDefault="00711466" w:rsidP="008447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</w:tcPr>
          <w:p w:rsidR="00711466" w:rsidRPr="00267112" w:rsidRDefault="00711466" w:rsidP="0084474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1466" w:rsidTr="00140F17">
        <w:tc>
          <w:tcPr>
            <w:tcW w:w="10598" w:type="dxa"/>
            <w:gridSpan w:val="7"/>
          </w:tcPr>
          <w:p w:rsidR="00711466" w:rsidRPr="00DF75C1" w:rsidRDefault="00711466" w:rsidP="008447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75C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1. </w:t>
            </w:r>
            <w:r w:rsidRPr="00DF75C1">
              <w:rPr>
                <w:rFonts w:ascii="Times New Roman" w:hAnsi="Times New Roman"/>
                <w:b/>
                <w:sz w:val="28"/>
                <w:szCs w:val="28"/>
              </w:rPr>
              <w:t xml:space="preserve"> Рациональные выражения. (44 часа часов)</w:t>
            </w:r>
          </w:p>
          <w:p w:rsidR="00DF75C1" w:rsidRPr="00DF75C1" w:rsidRDefault="00DF75C1" w:rsidP="00DF75C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5C1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DF75C1" w:rsidRPr="00DF75C1" w:rsidRDefault="00DF75C1" w:rsidP="00DF75C1">
            <w:pPr>
              <w:tabs>
                <w:tab w:val="left" w:pos="3682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5C1">
              <w:rPr>
                <w:rFonts w:ascii="Times New Roman" w:hAnsi="Times New Roman"/>
                <w:b/>
                <w:i/>
                <w:sz w:val="24"/>
                <w:szCs w:val="24"/>
              </w:rPr>
              <w:t>(на уровне учебных действий)</w:t>
            </w:r>
            <w:r w:rsidRPr="00DF75C1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DF75C1" w:rsidRPr="00FC4841" w:rsidRDefault="00DF75C1" w:rsidP="00DF75C1">
            <w:pPr>
              <w:rPr>
                <w:rFonts w:ascii="Times New Roman" w:hAnsi="Times New Roman"/>
                <w:sz w:val="20"/>
                <w:szCs w:val="20"/>
              </w:rPr>
            </w:pPr>
            <w:r w:rsidRPr="00DF75C1">
              <w:rPr>
                <w:rFonts w:ascii="Times New Roman" w:hAnsi="Times New Roman"/>
                <w:sz w:val="20"/>
                <w:szCs w:val="20"/>
              </w:rPr>
              <w:t>Распознавать целые рациональные выражения, дробные рациональные выражения, приводить примеры таких выражений. Формулировать: определения: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 свойства: основное свойство рациональной дроби, свойства степени с целым показателем, уравнений, функции</w:t>
            </w:r>
            <w:proofErr w:type="gramStart"/>
            <w:r w:rsidRPr="00DF75C1">
              <w:rPr>
                <w:rFonts w:ascii="Times New Roman" w:hAnsi="Times New Roman"/>
                <w:sz w:val="20"/>
                <w:szCs w:val="20"/>
              </w:rPr>
              <w:t xml:space="preserve">  ;</w:t>
            </w:r>
            <w:proofErr w:type="gramEnd"/>
            <w:r w:rsidRPr="00DF75C1">
              <w:rPr>
                <w:rFonts w:ascii="Times New Roman" w:hAnsi="Times New Roman"/>
                <w:sz w:val="20"/>
                <w:szCs w:val="20"/>
              </w:rPr>
              <w:t xml:space="preserve"> правила: сложения, вычитания, умножения, деления дробей, возведения дроби в степень; условие равенства дроби нулю.  Доказывать свойства степени с целым показателем.  Описывать графический метод решения уравнений с одной переменной. Применять основное свойство рациональной дроби для сокращения и преобразования дробей. Приводить дроби к новому (общему) знаменателю. Находить сумму, разность, произведение и частное дробей. Выполнять тождественные преобразования рациональных выражений. Решать уравнения с переменной в знаменателе дроби. Применять свойства степени с целым показателем для преобразования выражений. Записывать числа в стандартном виде. Выполнять построение и чтение графика функции     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4" w:type="dxa"/>
            <w:gridSpan w:val="2"/>
          </w:tcPr>
          <w:p w:rsidR="00711466" w:rsidRPr="00DF75C1" w:rsidRDefault="00034B98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DF1DF6"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989" w:type="dxa"/>
            <w:gridSpan w:val="2"/>
          </w:tcPr>
          <w:p w:rsidR="00711466" w:rsidRPr="001F42A2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Рациональные дроби.</w:t>
            </w:r>
          </w:p>
        </w:tc>
        <w:tc>
          <w:tcPr>
            <w:tcW w:w="2977" w:type="dxa"/>
          </w:tcPr>
          <w:p w:rsidR="00711466" w:rsidRPr="00FC4841" w:rsidRDefault="00AE4635" w:rsidP="0084474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Читать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§1,</w:t>
            </w:r>
            <w:r w:rsidR="008910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решить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№4,6.21.22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4" w:type="dxa"/>
            <w:gridSpan w:val="2"/>
          </w:tcPr>
          <w:p w:rsidR="00711466" w:rsidRPr="00DF75C1" w:rsidRDefault="00DF1DF6" w:rsidP="00034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34B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Рациональные дроби.</w:t>
            </w:r>
          </w:p>
        </w:tc>
        <w:tc>
          <w:tcPr>
            <w:tcW w:w="2977" w:type="dxa"/>
          </w:tcPr>
          <w:p w:rsidR="00711466" w:rsidRPr="00FC4841" w:rsidRDefault="00AE4635" w:rsidP="008910E5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§1,</w:t>
            </w:r>
            <w:r w:rsidR="008910E5">
              <w:rPr>
                <w:rFonts w:ascii="Times New Roman" w:hAnsi="Times New Roman"/>
                <w:sz w:val="20"/>
                <w:szCs w:val="20"/>
              </w:rPr>
              <w:t xml:space="preserve"> решить 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№8.10.12.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4" w:type="dxa"/>
            <w:gridSpan w:val="2"/>
          </w:tcPr>
          <w:p w:rsidR="00711466" w:rsidRPr="00DF75C1" w:rsidRDefault="00DF1DF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34B9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дроби.</w:t>
            </w:r>
          </w:p>
        </w:tc>
        <w:tc>
          <w:tcPr>
            <w:tcW w:w="2977" w:type="dxa"/>
          </w:tcPr>
          <w:p w:rsidR="00711466" w:rsidRPr="00FC4841" w:rsidRDefault="00AE4635" w:rsidP="0084474E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§2,</w:t>
            </w:r>
            <w:r w:rsidR="008910E5">
              <w:rPr>
                <w:rFonts w:ascii="Times New Roman" w:hAnsi="Times New Roman"/>
                <w:sz w:val="20"/>
                <w:szCs w:val="20"/>
              </w:rPr>
              <w:t xml:space="preserve"> решить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№28,31,35,63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4" w:type="dxa"/>
            <w:gridSpan w:val="2"/>
          </w:tcPr>
          <w:p w:rsidR="00711466" w:rsidRPr="00DF75C1" w:rsidRDefault="00034B98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дроби.</w:t>
            </w:r>
          </w:p>
        </w:tc>
        <w:tc>
          <w:tcPr>
            <w:tcW w:w="2977" w:type="dxa"/>
          </w:tcPr>
          <w:p w:rsidR="00711466" w:rsidRPr="00FC4841" w:rsidRDefault="00AE4635" w:rsidP="0084474E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§2,</w:t>
            </w:r>
            <w:r w:rsidR="008910E5">
              <w:rPr>
                <w:rFonts w:ascii="Times New Roman" w:hAnsi="Times New Roman"/>
                <w:sz w:val="20"/>
                <w:szCs w:val="20"/>
              </w:rPr>
              <w:t xml:space="preserve"> решить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№38,41,43.45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4" w:type="dxa"/>
            <w:gridSpan w:val="2"/>
          </w:tcPr>
          <w:p w:rsidR="00711466" w:rsidRPr="00DF75C1" w:rsidRDefault="00DF1DF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34B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Основное свойство рациональной дроби.</w:t>
            </w:r>
          </w:p>
        </w:tc>
        <w:tc>
          <w:tcPr>
            <w:tcW w:w="2977" w:type="dxa"/>
          </w:tcPr>
          <w:p w:rsidR="00711466" w:rsidRPr="00FC4841" w:rsidRDefault="00AE4635" w:rsidP="0084474E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10E5">
              <w:rPr>
                <w:rFonts w:ascii="Times New Roman" w:hAnsi="Times New Roman"/>
                <w:sz w:val="20"/>
                <w:szCs w:val="20"/>
              </w:rPr>
              <w:t>решить</w:t>
            </w:r>
            <w:r w:rsidR="008910E5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№47,49,51,53,56,59.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4" w:type="dxa"/>
            <w:gridSpan w:val="2"/>
          </w:tcPr>
          <w:p w:rsidR="00711466" w:rsidRPr="00DF75C1" w:rsidRDefault="00DF1DF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34B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 одинаковыми знаменателями.</w:t>
            </w:r>
          </w:p>
        </w:tc>
        <w:tc>
          <w:tcPr>
            <w:tcW w:w="2977" w:type="dxa"/>
          </w:tcPr>
          <w:p w:rsidR="00711466" w:rsidRPr="00FC4841" w:rsidRDefault="00AE4635" w:rsidP="006B7ED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§3,</w:t>
            </w:r>
            <w:r w:rsidR="008910E5">
              <w:rPr>
                <w:rFonts w:ascii="Times New Roman" w:hAnsi="Times New Roman"/>
                <w:sz w:val="20"/>
                <w:szCs w:val="20"/>
              </w:rPr>
              <w:t xml:space="preserve"> решить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№69,71,73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4" w:type="dxa"/>
            <w:gridSpan w:val="2"/>
          </w:tcPr>
          <w:p w:rsidR="00711466" w:rsidRPr="00DF75C1" w:rsidRDefault="00DF1DF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34B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 одинаковыми знаменателями.</w:t>
            </w:r>
          </w:p>
        </w:tc>
        <w:tc>
          <w:tcPr>
            <w:tcW w:w="2977" w:type="dxa"/>
          </w:tcPr>
          <w:p w:rsidR="00711466" w:rsidRPr="00FC4841" w:rsidRDefault="00AE4635" w:rsidP="006B7ED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§3,</w:t>
            </w:r>
            <w:r w:rsidR="008910E5">
              <w:rPr>
                <w:rFonts w:ascii="Times New Roman" w:hAnsi="Times New Roman"/>
                <w:sz w:val="20"/>
                <w:szCs w:val="20"/>
              </w:rPr>
              <w:t xml:space="preserve"> решить</w:t>
            </w:r>
            <w:r w:rsidR="008910E5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№75,77,79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84" w:type="dxa"/>
            <w:gridSpan w:val="2"/>
          </w:tcPr>
          <w:p w:rsidR="00711466" w:rsidRPr="00DF75C1" w:rsidRDefault="00034B98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 одинаковыми знаменателями.</w:t>
            </w:r>
          </w:p>
        </w:tc>
        <w:tc>
          <w:tcPr>
            <w:tcW w:w="2977" w:type="dxa"/>
          </w:tcPr>
          <w:p w:rsidR="00711466" w:rsidRPr="00FC4841" w:rsidRDefault="00AE4635" w:rsidP="006B7ED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§3,</w:t>
            </w:r>
            <w:r w:rsidR="008910E5">
              <w:rPr>
                <w:rFonts w:ascii="Times New Roman" w:hAnsi="Times New Roman"/>
                <w:sz w:val="20"/>
                <w:szCs w:val="20"/>
              </w:rPr>
              <w:t xml:space="preserve"> решить</w:t>
            </w:r>
            <w:r w:rsidR="008910E5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№80,82,84,86.88,90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84" w:type="dxa"/>
            <w:gridSpan w:val="2"/>
          </w:tcPr>
          <w:p w:rsidR="00711466" w:rsidRPr="00DF75C1" w:rsidRDefault="00DF1DF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34B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</w:t>
            </w:r>
            <w:r w:rsidRPr="006B7EDE">
              <w:rPr>
                <w:rFonts w:ascii="Times New Roman" w:hAnsi="Times New Roman"/>
                <w:b/>
                <w:sz w:val="24"/>
                <w:szCs w:val="24"/>
              </w:rPr>
              <w:t>разными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знаменателями.</w:t>
            </w:r>
          </w:p>
        </w:tc>
        <w:tc>
          <w:tcPr>
            <w:tcW w:w="2977" w:type="dxa"/>
          </w:tcPr>
          <w:p w:rsidR="00711466" w:rsidRPr="00FC4841" w:rsidRDefault="00AE4635" w:rsidP="006B7ED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§4,</w:t>
            </w:r>
            <w:r w:rsidR="008910E5">
              <w:rPr>
                <w:rFonts w:ascii="Times New Roman" w:hAnsi="Times New Roman"/>
                <w:sz w:val="20"/>
                <w:szCs w:val="20"/>
              </w:rPr>
              <w:t xml:space="preserve"> решить</w:t>
            </w:r>
            <w:r w:rsidR="008910E5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99,101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4" w:type="dxa"/>
            <w:gridSpan w:val="2"/>
          </w:tcPr>
          <w:p w:rsidR="00711466" w:rsidRPr="00DF75C1" w:rsidRDefault="00DF1DF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34B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знаменателями.</w:t>
            </w:r>
          </w:p>
        </w:tc>
        <w:tc>
          <w:tcPr>
            <w:tcW w:w="2977" w:type="dxa"/>
          </w:tcPr>
          <w:p w:rsidR="00711466" w:rsidRPr="00FC4841" w:rsidRDefault="008910E5" w:rsidP="006B7ED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§4,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решить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№105,107,109(1,2)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84" w:type="dxa"/>
            <w:gridSpan w:val="2"/>
          </w:tcPr>
          <w:p w:rsidR="00711466" w:rsidRPr="00DF75C1" w:rsidRDefault="00DF1DF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34B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знаменателями.</w:t>
            </w:r>
          </w:p>
        </w:tc>
        <w:tc>
          <w:tcPr>
            <w:tcW w:w="2977" w:type="dxa"/>
          </w:tcPr>
          <w:p w:rsidR="00711466" w:rsidRPr="00FC4841" w:rsidRDefault="008910E5" w:rsidP="006B7ED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§4</w:t>
            </w:r>
            <w:r>
              <w:rPr>
                <w:rFonts w:ascii="Times New Roman" w:hAnsi="Times New Roman"/>
                <w:sz w:val="20"/>
                <w:szCs w:val="20"/>
              </w:rPr>
              <w:t>, решить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 №109(3.4),111.113(1-3)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84" w:type="dxa"/>
            <w:gridSpan w:val="2"/>
          </w:tcPr>
          <w:p w:rsidR="00711466" w:rsidRPr="00DF75C1" w:rsidRDefault="00034B98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знаменателями.</w:t>
            </w:r>
          </w:p>
        </w:tc>
        <w:tc>
          <w:tcPr>
            <w:tcW w:w="2977" w:type="dxa"/>
          </w:tcPr>
          <w:p w:rsidR="00711466" w:rsidRPr="00FC4841" w:rsidRDefault="008910E5" w:rsidP="006B7ED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№113(4-6),116,118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84" w:type="dxa"/>
            <w:gridSpan w:val="2"/>
          </w:tcPr>
          <w:p w:rsidR="00711466" w:rsidRPr="00DF75C1" w:rsidRDefault="00034B98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F1D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знаменателями.</w:t>
            </w:r>
          </w:p>
        </w:tc>
        <w:tc>
          <w:tcPr>
            <w:tcW w:w="2977" w:type="dxa"/>
          </w:tcPr>
          <w:p w:rsidR="00711466" w:rsidRPr="00FC4841" w:rsidRDefault="008910E5" w:rsidP="006B7EDE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§4, </w:t>
            </w:r>
            <w:r>
              <w:rPr>
                <w:rFonts w:ascii="Times New Roman" w:hAnsi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№103,127,129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84" w:type="dxa"/>
            <w:gridSpan w:val="2"/>
          </w:tcPr>
          <w:p w:rsidR="00711466" w:rsidRPr="00DF75C1" w:rsidRDefault="00DF1DF6" w:rsidP="00034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34B98">
              <w:rPr>
                <w:rFonts w:ascii="Times New Roman" w:hAnsi="Times New Roman" w:cs="Times New Roman"/>
                <w:b/>
              </w:rPr>
              <w:t>2.10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знаменателями.</w:t>
            </w:r>
          </w:p>
        </w:tc>
        <w:tc>
          <w:tcPr>
            <w:tcW w:w="2977" w:type="dxa"/>
          </w:tcPr>
          <w:p w:rsidR="00711466" w:rsidRPr="00FC4841" w:rsidRDefault="008910E5" w:rsidP="006B7EDE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Повторить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4, </w:t>
            </w:r>
            <w:r>
              <w:rPr>
                <w:rFonts w:ascii="Times New Roman" w:hAnsi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№120,123,125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84" w:type="dxa"/>
            <w:gridSpan w:val="2"/>
          </w:tcPr>
          <w:p w:rsidR="00711466" w:rsidRPr="00DF75C1" w:rsidRDefault="00DF1DF6" w:rsidP="00034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34B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E46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теме </w:t>
            </w:r>
            <w:r w:rsidRPr="00E94FDA">
              <w:rPr>
                <w:rFonts w:ascii="Times New Roman" w:hAnsi="Times New Roman"/>
                <w:b/>
                <w:sz w:val="24"/>
                <w:szCs w:val="24"/>
              </w:rPr>
              <w:t>«Основное свойство рациональной дроби. Сложение и вычитание рациональных дробей».</w:t>
            </w:r>
          </w:p>
        </w:tc>
        <w:tc>
          <w:tcPr>
            <w:tcW w:w="2977" w:type="dxa"/>
          </w:tcPr>
          <w:p w:rsidR="00711466" w:rsidRPr="00FC4841" w:rsidRDefault="008910E5" w:rsidP="006B7EDE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Повторить 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решить №126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84" w:type="dxa"/>
            <w:gridSpan w:val="2"/>
          </w:tcPr>
          <w:p w:rsidR="00711466" w:rsidRPr="00DF75C1" w:rsidRDefault="00DF1DF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34B9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дробей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. Возведение рациональной дроби в степень</w:t>
            </w:r>
          </w:p>
        </w:tc>
        <w:tc>
          <w:tcPr>
            <w:tcW w:w="2977" w:type="dxa"/>
          </w:tcPr>
          <w:p w:rsidR="00711466" w:rsidRPr="00FC4841" w:rsidRDefault="008910E5" w:rsidP="008447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4519">
              <w:rPr>
                <w:rFonts w:ascii="Times New Roman" w:hAnsi="Times New Roman"/>
                <w:sz w:val="20"/>
                <w:szCs w:val="20"/>
              </w:rPr>
              <w:t>решить</w:t>
            </w:r>
            <w:r w:rsidR="00284519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№145,147,150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84" w:type="dxa"/>
            <w:gridSpan w:val="2"/>
          </w:tcPr>
          <w:p w:rsidR="00711466" w:rsidRPr="00DF75C1" w:rsidRDefault="00034B98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дробей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. Возведение рациональной дроби в степень</w:t>
            </w:r>
          </w:p>
        </w:tc>
        <w:tc>
          <w:tcPr>
            <w:tcW w:w="2977" w:type="dxa"/>
          </w:tcPr>
          <w:p w:rsidR="00711466" w:rsidRPr="00FC4841" w:rsidRDefault="008910E5" w:rsidP="0028451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§5,</w:t>
            </w:r>
            <w:r w:rsidR="00284519">
              <w:rPr>
                <w:rFonts w:ascii="Times New Roman" w:hAnsi="Times New Roman"/>
                <w:sz w:val="20"/>
                <w:szCs w:val="20"/>
              </w:rPr>
              <w:t xml:space="preserve"> решить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№152.154,172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84" w:type="dxa"/>
            <w:gridSpan w:val="2"/>
          </w:tcPr>
          <w:p w:rsidR="00711466" w:rsidRPr="00DF75C1" w:rsidRDefault="00DF1DF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34B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дробей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. Возведение рациональной дроби в </w:t>
            </w:r>
            <w:r w:rsidRPr="008873BE">
              <w:rPr>
                <w:rFonts w:ascii="Times New Roman" w:hAnsi="Times New Roman"/>
                <w:sz w:val="24"/>
                <w:szCs w:val="24"/>
              </w:rPr>
              <w:lastRenderedPageBreak/>
              <w:t>степень</w:t>
            </w:r>
          </w:p>
        </w:tc>
        <w:tc>
          <w:tcPr>
            <w:tcW w:w="2977" w:type="dxa"/>
          </w:tcPr>
          <w:p w:rsidR="00711466" w:rsidRPr="00FC4841" w:rsidRDefault="008910E5" w:rsidP="0028451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§5,</w:t>
            </w:r>
            <w:r w:rsidR="00284519">
              <w:rPr>
                <w:rFonts w:ascii="Times New Roman" w:hAnsi="Times New Roman"/>
                <w:sz w:val="20"/>
                <w:szCs w:val="20"/>
              </w:rPr>
              <w:t xml:space="preserve"> решить</w:t>
            </w:r>
            <w:r w:rsidR="00284519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№156,159,161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984" w:type="dxa"/>
            <w:gridSpan w:val="2"/>
          </w:tcPr>
          <w:p w:rsidR="00711466" w:rsidRPr="00DF75C1" w:rsidRDefault="00DF1DF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34B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дробей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. Возведение рациональной дроби в степень</w:t>
            </w:r>
          </w:p>
        </w:tc>
        <w:tc>
          <w:tcPr>
            <w:tcW w:w="2977" w:type="dxa"/>
          </w:tcPr>
          <w:p w:rsidR="00711466" w:rsidRPr="00FC4841" w:rsidRDefault="008910E5" w:rsidP="008910E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§5,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4519">
              <w:rPr>
                <w:rFonts w:ascii="Times New Roman" w:hAnsi="Times New Roman"/>
                <w:sz w:val="20"/>
                <w:szCs w:val="20"/>
              </w:rPr>
              <w:t>решить</w:t>
            </w:r>
            <w:r w:rsidR="00284519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№163,165,167,175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4" w:type="dxa"/>
            <w:gridSpan w:val="2"/>
          </w:tcPr>
          <w:p w:rsidR="00711466" w:rsidRPr="00DF75C1" w:rsidRDefault="00DF1DF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34B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выражений.</w:t>
            </w:r>
          </w:p>
        </w:tc>
        <w:tc>
          <w:tcPr>
            <w:tcW w:w="2977" w:type="dxa"/>
          </w:tcPr>
          <w:p w:rsidR="00711466" w:rsidRPr="00FC4841" w:rsidRDefault="00284519" w:rsidP="008447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решить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№177(1-4), 181(1.2)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84" w:type="dxa"/>
            <w:gridSpan w:val="2"/>
          </w:tcPr>
          <w:p w:rsidR="00711466" w:rsidRPr="00DF75C1" w:rsidRDefault="00DF1DF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34B9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выражений.</w:t>
            </w:r>
          </w:p>
        </w:tc>
        <w:tc>
          <w:tcPr>
            <w:tcW w:w="2977" w:type="dxa"/>
          </w:tcPr>
          <w:p w:rsidR="00711466" w:rsidRPr="00FC4841" w:rsidRDefault="00284519" w:rsidP="008447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§6 , </w:t>
            </w:r>
            <w:r>
              <w:rPr>
                <w:rFonts w:ascii="Times New Roman" w:hAnsi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№177(5-8), 179(3,4)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84" w:type="dxa"/>
            <w:gridSpan w:val="2"/>
          </w:tcPr>
          <w:p w:rsidR="00711466" w:rsidRPr="00DF75C1" w:rsidRDefault="00DF1DF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34B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выражений.</w:t>
            </w:r>
          </w:p>
        </w:tc>
        <w:tc>
          <w:tcPr>
            <w:tcW w:w="2977" w:type="dxa"/>
          </w:tcPr>
          <w:p w:rsidR="00711466" w:rsidRPr="00FC4841" w:rsidRDefault="00284519" w:rsidP="008447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решить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 №179(1,2), 181(3,4)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84" w:type="dxa"/>
            <w:gridSpan w:val="2"/>
          </w:tcPr>
          <w:p w:rsidR="00711466" w:rsidRPr="00DF75C1" w:rsidRDefault="00DF1DF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34B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выражений.</w:t>
            </w:r>
          </w:p>
        </w:tc>
        <w:tc>
          <w:tcPr>
            <w:tcW w:w="2977" w:type="dxa"/>
          </w:tcPr>
          <w:p w:rsidR="00711466" w:rsidRPr="00FC4841" w:rsidRDefault="00284519" w:rsidP="008447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§6,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№183,185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84" w:type="dxa"/>
            <w:gridSpan w:val="2"/>
          </w:tcPr>
          <w:p w:rsidR="00711466" w:rsidRPr="00DF75C1" w:rsidRDefault="00DF1DF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34B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выражений.</w:t>
            </w:r>
          </w:p>
        </w:tc>
        <w:tc>
          <w:tcPr>
            <w:tcW w:w="2977" w:type="dxa"/>
          </w:tcPr>
          <w:p w:rsidR="00711466" w:rsidRPr="00FC4841" w:rsidRDefault="00284519" w:rsidP="0084474E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§6, </w:t>
            </w:r>
            <w:r>
              <w:rPr>
                <w:rFonts w:ascii="Times New Roman" w:hAnsi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№187, 196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84" w:type="dxa"/>
            <w:gridSpan w:val="2"/>
          </w:tcPr>
          <w:p w:rsidR="00711466" w:rsidRPr="00DF75C1" w:rsidRDefault="00034B98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выражений.</w:t>
            </w:r>
          </w:p>
        </w:tc>
        <w:tc>
          <w:tcPr>
            <w:tcW w:w="2977" w:type="dxa"/>
          </w:tcPr>
          <w:p w:rsidR="00711466" w:rsidRPr="00FC4841" w:rsidRDefault="00711466" w:rsidP="0084474E">
            <w:pPr>
              <w:pStyle w:val="a3"/>
              <w:rPr>
                <w:sz w:val="20"/>
                <w:szCs w:val="20"/>
              </w:rPr>
            </w:pP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4519"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="00284519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>§6,</w:t>
            </w:r>
            <w:r w:rsidR="00284519">
              <w:rPr>
                <w:rFonts w:ascii="Times New Roman" w:hAnsi="Times New Roman"/>
                <w:sz w:val="20"/>
                <w:szCs w:val="20"/>
              </w:rPr>
              <w:t xml:space="preserve"> решить 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>№189,191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84" w:type="dxa"/>
            <w:gridSpan w:val="2"/>
          </w:tcPr>
          <w:p w:rsidR="00711466" w:rsidRPr="00DF75C1" w:rsidRDefault="00034B98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выражений.</w:t>
            </w:r>
          </w:p>
        </w:tc>
        <w:tc>
          <w:tcPr>
            <w:tcW w:w="2977" w:type="dxa"/>
          </w:tcPr>
          <w:p w:rsidR="00711466" w:rsidRPr="00284519" w:rsidRDefault="00284519" w:rsidP="002845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4519">
              <w:rPr>
                <w:rFonts w:ascii="Times New Roman" w:hAnsi="Times New Roman"/>
                <w:sz w:val="20"/>
                <w:szCs w:val="20"/>
              </w:rPr>
              <w:t xml:space="preserve">Повторить §5 – 6, решить 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11466" w:rsidRPr="00284519">
              <w:rPr>
                <w:rFonts w:ascii="Times New Roman" w:hAnsi="Times New Roman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11466" w:rsidRPr="00284519">
              <w:rPr>
                <w:rFonts w:ascii="Times New Roman" w:hAnsi="Times New Roman"/>
                <w:sz w:val="20"/>
                <w:szCs w:val="20"/>
              </w:rPr>
              <w:t xml:space="preserve"> 49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284519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84" w:type="dxa"/>
            <w:gridSpan w:val="2"/>
          </w:tcPr>
          <w:p w:rsidR="00711466" w:rsidRPr="00DF75C1" w:rsidRDefault="00034B98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</w:t>
            </w:r>
            <w:r w:rsidR="00B41ED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E94FDA" w:rsidRDefault="00711466" w:rsidP="0084474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E46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теме </w:t>
            </w:r>
            <w:r w:rsidRPr="00E94FD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94FD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Умножение и деление </w:t>
            </w:r>
            <w:r w:rsidRPr="00E94FDA">
              <w:rPr>
                <w:rFonts w:ascii="Times New Roman" w:hAnsi="Times New Roman"/>
                <w:b/>
                <w:sz w:val="24"/>
                <w:szCs w:val="24"/>
              </w:rPr>
              <w:t>рациональных дробей. Тождественные преобразования рациональных выражений»</w:t>
            </w:r>
          </w:p>
        </w:tc>
        <w:tc>
          <w:tcPr>
            <w:tcW w:w="2977" w:type="dxa"/>
          </w:tcPr>
          <w:p w:rsidR="00711466" w:rsidRDefault="00284519" w:rsidP="00284519">
            <w:pPr>
              <w:rPr>
                <w:b/>
              </w:rPr>
            </w:pP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§5 – 6, решить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№192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034B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34B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Равносильные уравнения Рациональные уравнения.</w:t>
            </w:r>
          </w:p>
        </w:tc>
        <w:tc>
          <w:tcPr>
            <w:tcW w:w="2977" w:type="dxa"/>
          </w:tcPr>
          <w:p w:rsidR="00711466" w:rsidRPr="00FC4841" w:rsidRDefault="00284519" w:rsidP="0028451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§7,</w:t>
            </w:r>
            <w:r w:rsidR="00AF0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098B"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="00AF098B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№208,210,213(1-3)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34B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Равносильные уравнения Рациональные уравнения.</w:t>
            </w:r>
          </w:p>
        </w:tc>
        <w:tc>
          <w:tcPr>
            <w:tcW w:w="2977" w:type="dxa"/>
          </w:tcPr>
          <w:p w:rsidR="00711466" w:rsidRPr="00FC4841" w:rsidRDefault="00284519" w:rsidP="008447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§7,</w:t>
            </w:r>
            <w:r w:rsidR="00AF098B" w:rsidRPr="00284519">
              <w:rPr>
                <w:rFonts w:ascii="Times New Roman" w:hAnsi="Times New Roman" w:cs="Times New Roman"/>
                <w:sz w:val="20"/>
                <w:szCs w:val="20"/>
              </w:rPr>
              <w:t xml:space="preserve"> решить</w:t>
            </w:r>
            <w:r w:rsidR="00AF0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№213(4-6),216,218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34B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Равносильные уравнения Рациональные уравнения.</w:t>
            </w:r>
          </w:p>
        </w:tc>
        <w:tc>
          <w:tcPr>
            <w:tcW w:w="2977" w:type="dxa"/>
          </w:tcPr>
          <w:p w:rsidR="00711466" w:rsidRPr="00FC4841" w:rsidRDefault="00284519" w:rsidP="008447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§7,</w:t>
            </w:r>
            <w:r w:rsidR="00AF098B" w:rsidRPr="00284519">
              <w:rPr>
                <w:rFonts w:ascii="Times New Roman" w:hAnsi="Times New Roman" w:cs="Times New Roman"/>
                <w:sz w:val="20"/>
                <w:szCs w:val="20"/>
              </w:rPr>
              <w:t xml:space="preserve"> решить</w:t>
            </w:r>
            <w:r w:rsidR="00AF098B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098B">
              <w:rPr>
                <w:rFonts w:ascii="Times New Roman" w:hAnsi="Times New Roman"/>
                <w:sz w:val="20"/>
                <w:szCs w:val="20"/>
              </w:rPr>
              <w:t>№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220,221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84" w:type="dxa"/>
            <w:gridSpan w:val="2"/>
          </w:tcPr>
          <w:p w:rsidR="00711466" w:rsidRPr="00DF75C1" w:rsidRDefault="00034B98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2977" w:type="dxa"/>
          </w:tcPr>
          <w:p w:rsidR="00711466" w:rsidRPr="00FC4841" w:rsidRDefault="00AF098B" w:rsidP="00AF09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№233,235,239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34B9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2977" w:type="dxa"/>
          </w:tcPr>
          <w:p w:rsidR="00711466" w:rsidRPr="00FC4841" w:rsidRDefault="00AF098B" w:rsidP="00AF09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§8</w:t>
            </w:r>
            <w:r w:rsidR="00101FFA">
              <w:rPr>
                <w:rFonts w:ascii="Times New Roman" w:hAnsi="Times New Roman"/>
                <w:sz w:val="20"/>
                <w:szCs w:val="20"/>
              </w:rPr>
              <w:t>,</w:t>
            </w:r>
            <w:r w:rsidR="00101FFA" w:rsidRPr="00284519">
              <w:rPr>
                <w:rFonts w:ascii="Times New Roman" w:hAnsi="Times New Roman" w:cs="Times New Roman"/>
                <w:sz w:val="20"/>
                <w:szCs w:val="20"/>
              </w:rPr>
              <w:t xml:space="preserve"> решить</w:t>
            </w:r>
            <w:r w:rsidR="00101F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 №241,243,247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34B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2977" w:type="dxa"/>
          </w:tcPr>
          <w:p w:rsidR="00711466" w:rsidRPr="00FC4841" w:rsidRDefault="00AF098B" w:rsidP="00AF09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§8,</w:t>
            </w:r>
            <w:r w:rsidR="00101F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1FFA"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="00101FFA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№249,253,255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34B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2977" w:type="dxa"/>
          </w:tcPr>
          <w:p w:rsidR="00711466" w:rsidRPr="00FC4841" w:rsidRDefault="00AF098B" w:rsidP="00AF09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§8,</w:t>
            </w:r>
            <w:r w:rsidR="00101FFA" w:rsidRPr="00284519">
              <w:rPr>
                <w:rFonts w:ascii="Times New Roman" w:hAnsi="Times New Roman" w:cs="Times New Roman"/>
                <w:sz w:val="20"/>
                <w:szCs w:val="20"/>
              </w:rPr>
              <w:t xml:space="preserve"> решить</w:t>
            </w:r>
            <w:r w:rsidR="00101F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№257,261,264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34B9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показателем.</w:t>
            </w:r>
          </w:p>
        </w:tc>
        <w:tc>
          <w:tcPr>
            <w:tcW w:w="2977" w:type="dxa"/>
          </w:tcPr>
          <w:p w:rsidR="00711466" w:rsidRPr="00FC4841" w:rsidRDefault="00AF098B" w:rsidP="00AF09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§9,</w:t>
            </w:r>
            <w:r w:rsidR="00101F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1FFA"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="00101FFA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№275,277,279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84" w:type="dxa"/>
            <w:gridSpan w:val="2"/>
          </w:tcPr>
          <w:p w:rsidR="00711466" w:rsidRPr="00DF75C1" w:rsidRDefault="00034B98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показателем.</w:t>
            </w:r>
          </w:p>
        </w:tc>
        <w:tc>
          <w:tcPr>
            <w:tcW w:w="2977" w:type="dxa"/>
          </w:tcPr>
          <w:p w:rsidR="00711466" w:rsidRPr="00FC4841" w:rsidRDefault="00AF098B" w:rsidP="00AF09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1FFA">
              <w:rPr>
                <w:rFonts w:ascii="Times New Roman" w:hAnsi="Times New Roman"/>
                <w:sz w:val="20"/>
                <w:szCs w:val="20"/>
              </w:rPr>
              <w:t xml:space="preserve">§9, </w:t>
            </w:r>
            <w:r w:rsidR="00101FFA"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="00101FFA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№281,283,285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034B98">
              <w:rPr>
                <w:rFonts w:ascii="Times New Roman" w:hAnsi="Times New Roman" w:cs="Times New Roman"/>
                <w:b/>
              </w:rPr>
              <w:t>2.12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показателем.</w:t>
            </w:r>
          </w:p>
        </w:tc>
        <w:tc>
          <w:tcPr>
            <w:tcW w:w="2977" w:type="dxa"/>
          </w:tcPr>
          <w:p w:rsidR="00711466" w:rsidRPr="00FC4841" w:rsidRDefault="00AF098B" w:rsidP="00AF09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§9,</w:t>
            </w:r>
            <w:r w:rsidR="00101F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1FFA"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="00101FFA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№287,290,294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5459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показателем.</w:t>
            </w:r>
          </w:p>
        </w:tc>
        <w:tc>
          <w:tcPr>
            <w:tcW w:w="2977" w:type="dxa"/>
          </w:tcPr>
          <w:p w:rsidR="00711466" w:rsidRPr="00FC4841" w:rsidRDefault="00AF098B" w:rsidP="00AF09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§9,</w:t>
            </w:r>
            <w:r w:rsidR="00101FFA" w:rsidRPr="00284519">
              <w:rPr>
                <w:rFonts w:ascii="Times New Roman" w:hAnsi="Times New Roman" w:cs="Times New Roman"/>
                <w:sz w:val="20"/>
                <w:szCs w:val="20"/>
              </w:rPr>
              <w:t xml:space="preserve"> решить</w:t>
            </w:r>
            <w:r w:rsidR="00101F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№297,299,301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5459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показателем.</w:t>
            </w:r>
          </w:p>
        </w:tc>
        <w:tc>
          <w:tcPr>
            <w:tcW w:w="2977" w:type="dxa"/>
          </w:tcPr>
          <w:p w:rsidR="00711466" w:rsidRPr="00FC4841" w:rsidRDefault="00101FFA" w:rsidP="00AF09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§9,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 xml:space="preserve"> решить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№302,303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84" w:type="dxa"/>
            <w:gridSpan w:val="2"/>
          </w:tcPr>
          <w:p w:rsidR="00711466" w:rsidRPr="00DF75C1" w:rsidRDefault="00154592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8873BE" w:rsidRDefault="00711466" w:rsidP="00844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Pr="008873BE">
              <w:rPr>
                <w:rFonts w:ascii="Times New Roman" w:hAnsi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2pt;height:31.2pt" o:ole="">
                  <v:imagedata r:id="rId7" o:title=""/>
                </v:shape>
                <o:OLEObject Type="Embed" ProgID="Equation.DSMT4" ShapeID="_x0000_i1025" DrawAspect="Content" ObjectID="_1680602064" r:id="rId8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её график.</w:t>
            </w:r>
          </w:p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466" w:rsidRPr="00FC4841" w:rsidRDefault="00101FFA" w:rsidP="00AF09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§10,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№314,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№316,318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45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8873BE" w:rsidRDefault="00711466" w:rsidP="00844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Pr="008873BE">
              <w:rPr>
                <w:rFonts w:ascii="Times New Roman" w:hAnsi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 id="_x0000_i1026" type="#_x0000_t75" style="width:31.2pt;height:31.2pt" o:ole="">
                  <v:imagedata r:id="rId7" o:title=""/>
                </v:shape>
                <o:OLEObject Type="Embed" ProgID="Equation.DSMT4" ShapeID="_x0000_i1026" DrawAspect="Content" ObjectID="_1680602065" r:id="rId9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её график.</w:t>
            </w:r>
          </w:p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466" w:rsidRPr="00FC4841" w:rsidRDefault="00101FFA" w:rsidP="00AF098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§10,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№321,323.325,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459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8873BE" w:rsidRDefault="00711466" w:rsidP="00844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Pr="008873BE">
              <w:rPr>
                <w:rFonts w:ascii="Times New Roman" w:hAnsi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 id="_x0000_i1027" type="#_x0000_t75" style="width:31.2pt;height:31.2pt" o:ole="">
                  <v:imagedata r:id="rId7" o:title=""/>
                </v:shape>
                <o:OLEObject Type="Embed" ProgID="Equation.DSMT4" ShapeID="_x0000_i1027" DrawAspect="Content" ObjectID="_1680602066" r:id="rId10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её график.</w:t>
            </w:r>
          </w:p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466" w:rsidRPr="00FC4841" w:rsidRDefault="00101FFA" w:rsidP="00101FF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№329,332,334,336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459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8873BE" w:rsidRDefault="00711466" w:rsidP="008447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Функция</w:t>
            </w:r>
            <w:r w:rsidRPr="008873BE">
              <w:rPr>
                <w:rFonts w:ascii="Times New Roman" w:hAnsi="Times New Roman"/>
                <w:position w:val="-24"/>
                <w:sz w:val="24"/>
                <w:szCs w:val="24"/>
                <w:lang w:eastAsia="ru-RU"/>
              </w:rPr>
              <w:object w:dxaOrig="620" w:dyaOrig="620">
                <v:shape id="_x0000_i1028" type="#_x0000_t75" style="width:31.2pt;height:31.2pt" o:ole="">
                  <v:imagedata r:id="rId7" o:title=""/>
                </v:shape>
                <o:OLEObject Type="Embed" ProgID="Equation.DSMT4" ShapeID="_x0000_i1028" DrawAspect="Content" ObjectID="_1680602067" r:id="rId11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её график.</w:t>
            </w:r>
          </w:p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11466" w:rsidRPr="00FC4841" w:rsidRDefault="00101FFA" w:rsidP="0084474E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Повторить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§10,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№338,341,343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lastRenderedPageBreak/>
              <w:t>44</w:t>
            </w:r>
          </w:p>
        </w:tc>
        <w:tc>
          <w:tcPr>
            <w:tcW w:w="984" w:type="dxa"/>
            <w:gridSpan w:val="2"/>
          </w:tcPr>
          <w:p w:rsidR="00711466" w:rsidRPr="00DF75C1" w:rsidRDefault="00154592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E94FDA" w:rsidRDefault="00711466" w:rsidP="0084474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E46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теме </w:t>
            </w:r>
            <w:r w:rsidRPr="00E94FDA">
              <w:rPr>
                <w:rFonts w:ascii="Times New Roman" w:hAnsi="Times New Roman"/>
                <w:b/>
                <w:sz w:val="24"/>
                <w:szCs w:val="24"/>
              </w:rPr>
              <w:t>«Рациональные уравнения. Степень с целым отрицательным показателем».</w:t>
            </w:r>
          </w:p>
        </w:tc>
        <w:tc>
          <w:tcPr>
            <w:tcW w:w="2977" w:type="dxa"/>
          </w:tcPr>
          <w:p w:rsidR="00711466" w:rsidRDefault="00101FFA" w:rsidP="0084474E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Повторить 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 – 10, решить № 345</w:t>
            </w:r>
          </w:p>
        </w:tc>
      </w:tr>
      <w:tr w:rsidR="00711466" w:rsidTr="00140F17">
        <w:tc>
          <w:tcPr>
            <w:tcW w:w="10598" w:type="dxa"/>
            <w:gridSpan w:val="7"/>
          </w:tcPr>
          <w:p w:rsidR="00711466" w:rsidRDefault="00711466" w:rsidP="00376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75C1">
              <w:rPr>
                <w:rFonts w:ascii="Times New Roman" w:hAnsi="Times New Roman" w:cs="Times New Roman"/>
                <w:b/>
              </w:rPr>
              <w:tab/>
            </w:r>
            <w:r w:rsidRPr="00DF75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2. Квадратные корни. Действительные числа(25 часов)</w:t>
            </w:r>
          </w:p>
          <w:p w:rsidR="0037691B" w:rsidRPr="00DF75C1" w:rsidRDefault="0037691B" w:rsidP="0037691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5C1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37691B" w:rsidRPr="00DF75C1" w:rsidRDefault="0037691B" w:rsidP="0037691B">
            <w:pPr>
              <w:tabs>
                <w:tab w:val="left" w:pos="3682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5C1">
              <w:rPr>
                <w:rFonts w:ascii="Times New Roman" w:hAnsi="Times New Roman"/>
                <w:b/>
                <w:i/>
                <w:sz w:val="24"/>
                <w:szCs w:val="24"/>
              </w:rPr>
              <w:t>(на уровне учебных действий)</w:t>
            </w:r>
            <w:r w:rsidRPr="00DF75C1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AE4635" w:rsidRPr="00AE4635" w:rsidRDefault="00AE4635" w:rsidP="00AE4635">
            <w:pPr>
              <w:rPr>
                <w:rFonts w:ascii="Times New Roman" w:hAnsi="Times New Roman" w:cs="Times New Roman"/>
              </w:rPr>
            </w:pPr>
            <w:r w:rsidRPr="00AE4635">
              <w:rPr>
                <w:rFonts w:ascii="Times New Roman" w:hAnsi="Times New Roman" w:cs="Times New Roman"/>
                <w:i/>
              </w:rPr>
              <w:t>Описывать:</w:t>
            </w:r>
            <w:r w:rsidRPr="00AE4635">
              <w:rPr>
                <w:rFonts w:ascii="Times New Roman" w:hAnsi="Times New Roman" w:cs="Times New Roman"/>
              </w:rPr>
              <w:t xml:space="preserve">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  <w:r w:rsidRPr="00AE4635">
              <w:rPr>
                <w:rFonts w:ascii="Times New Roman" w:hAnsi="Times New Roman" w:cs="Times New Roman"/>
              </w:rPr>
              <w:cr/>
            </w:r>
            <w:r w:rsidRPr="00AE4635">
              <w:rPr>
                <w:rFonts w:ascii="Times New Roman" w:hAnsi="Times New Roman" w:cs="Times New Roman"/>
                <w:i/>
              </w:rPr>
              <w:t>Распознавать</w:t>
            </w:r>
            <w:r w:rsidRPr="00AE4635">
              <w:rPr>
                <w:rFonts w:ascii="Times New Roman" w:hAnsi="Times New Roman" w:cs="Times New Roman"/>
              </w:rPr>
              <w:t xml:space="preserve"> рациональные и иррациональные числа. Приводить примеры рациональных чисел и иррациональных чисел.</w:t>
            </w:r>
            <w:r w:rsidRPr="00AE4635">
              <w:rPr>
                <w:rFonts w:ascii="Times New Roman" w:hAnsi="Times New Roman" w:cs="Times New Roman"/>
              </w:rPr>
              <w:cr/>
            </w:r>
            <w:r w:rsidRPr="00AE4635">
              <w:rPr>
                <w:rFonts w:ascii="Times New Roman" w:hAnsi="Times New Roman" w:cs="Times New Roman"/>
                <w:i/>
              </w:rPr>
              <w:t>Записывать</w:t>
            </w:r>
            <w:r w:rsidRPr="00AE4635">
              <w:rPr>
                <w:rFonts w:ascii="Times New Roman" w:hAnsi="Times New Roman" w:cs="Times New Roman"/>
              </w:rPr>
              <w:t xml:space="preserve"> с помощью формул свойства действий с действительными числами.</w:t>
            </w:r>
            <w:r w:rsidRPr="00AE4635">
              <w:rPr>
                <w:rFonts w:ascii="Times New Roman" w:hAnsi="Times New Roman" w:cs="Times New Roman"/>
              </w:rPr>
              <w:cr/>
            </w:r>
            <w:r w:rsidRPr="00AE4635">
              <w:rPr>
                <w:rFonts w:ascii="Times New Roman" w:hAnsi="Times New Roman" w:cs="Times New Roman"/>
                <w:i/>
              </w:rPr>
              <w:t xml:space="preserve">Формулировать: </w:t>
            </w:r>
            <w:r w:rsidRPr="00AE4635">
              <w:rPr>
                <w:rFonts w:ascii="Times New Roman" w:hAnsi="Times New Roman" w:cs="Times New Roman"/>
              </w:rPr>
              <w:cr/>
            </w:r>
            <w:r w:rsidRPr="00AE4635">
              <w:rPr>
                <w:rFonts w:ascii="Times New Roman" w:hAnsi="Times New Roman" w:cs="Times New Roman"/>
                <w:i/>
              </w:rPr>
              <w:t>определения</w:t>
            </w:r>
            <w:r w:rsidRPr="00AE4635">
              <w:rPr>
                <w:rFonts w:ascii="Times New Roman" w:hAnsi="Times New Roman" w:cs="Times New Roman"/>
              </w:rPr>
              <w:t>: квадратного корня из числа, арифметического квадратного корня из числа, равных множеств, подмножества, пересечения множеств, объединения множеств;</w:t>
            </w:r>
            <w:r w:rsidRPr="00AE4635">
              <w:rPr>
                <w:rFonts w:ascii="Times New Roman" w:hAnsi="Times New Roman" w:cs="Times New Roman"/>
              </w:rPr>
              <w:cr/>
            </w:r>
            <w:r w:rsidRPr="00AE4635">
              <w:rPr>
                <w:rFonts w:ascii="Times New Roman" w:hAnsi="Times New Roman" w:cs="Times New Roman"/>
                <w:i/>
              </w:rPr>
              <w:t>свойства:</w:t>
            </w:r>
            <w:r w:rsidRPr="00AE4635">
              <w:rPr>
                <w:rFonts w:ascii="Times New Roman" w:hAnsi="Times New Roman" w:cs="Times New Roman"/>
              </w:rPr>
              <w:t xml:space="preserve"> функции </w:t>
            </w:r>
            <w:r w:rsidRPr="00AE4635">
              <w:rPr>
                <w:rFonts w:ascii="Times New Roman" w:hAnsi="Times New Roman" w:cs="Times New Roman"/>
                <w:i/>
              </w:rPr>
              <w:t>y = x</w:t>
            </w:r>
            <w:r w:rsidRPr="00AE4635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AE4635">
              <w:rPr>
                <w:rFonts w:ascii="Times New Roman" w:hAnsi="Times New Roman" w:cs="Times New Roman"/>
              </w:rPr>
              <w:t xml:space="preserve">, арифметического квадратного корня, функции </w:t>
            </w:r>
            <w:r w:rsidRPr="00AE4635">
              <w:rPr>
                <w:rFonts w:ascii="Times New Roman" w:eastAsiaTheme="minorEastAsia" w:hAnsi="Times New Roman" w:cs="Times New Roman"/>
                <w:position w:val="-10"/>
                <w:lang w:eastAsia="ru-RU"/>
              </w:rPr>
              <w:object w:dxaOrig="760" w:dyaOrig="380">
                <v:shape id="_x0000_i1029" type="#_x0000_t75" style="width:37.6pt;height:18.5pt" o:ole="">
                  <v:imagedata r:id="rId12" o:title=""/>
                </v:shape>
                <o:OLEObject Type="Embed" ProgID="Equation.DSMT4" ShapeID="_x0000_i1029" DrawAspect="Content" ObjectID="_1680602068" r:id="rId13"/>
              </w:object>
            </w:r>
            <w:r w:rsidRPr="00AE4635">
              <w:rPr>
                <w:rFonts w:ascii="Times New Roman" w:hAnsi="Times New Roman" w:cs="Times New Roman"/>
              </w:rPr>
              <w:t>.</w:t>
            </w:r>
            <w:r w:rsidRPr="00AE4635">
              <w:rPr>
                <w:rFonts w:ascii="Times New Roman" w:hAnsi="Times New Roman" w:cs="Times New Roman"/>
              </w:rPr>
              <w:cr/>
            </w:r>
            <w:r w:rsidRPr="00AE4635">
              <w:rPr>
                <w:rFonts w:ascii="Times New Roman" w:hAnsi="Times New Roman" w:cs="Times New Roman"/>
                <w:i/>
              </w:rPr>
              <w:t>Доказывать</w:t>
            </w:r>
            <w:r w:rsidRPr="00AE4635">
              <w:rPr>
                <w:rFonts w:ascii="Times New Roman" w:hAnsi="Times New Roman" w:cs="Times New Roman"/>
              </w:rPr>
              <w:t xml:space="preserve"> свойства арифметического квадратного корня.</w:t>
            </w:r>
            <w:r w:rsidRPr="00AE4635">
              <w:rPr>
                <w:rFonts w:ascii="Times New Roman" w:hAnsi="Times New Roman" w:cs="Times New Roman"/>
              </w:rPr>
              <w:cr/>
            </w:r>
            <w:r w:rsidRPr="00AE4635">
              <w:rPr>
                <w:rFonts w:ascii="Times New Roman" w:hAnsi="Times New Roman" w:cs="Times New Roman"/>
                <w:i/>
              </w:rPr>
              <w:t>Строить</w:t>
            </w:r>
            <w:r w:rsidRPr="00AE4635">
              <w:rPr>
                <w:rFonts w:ascii="Times New Roman" w:hAnsi="Times New Roman" w:cs="Times New Roman"/>
              </w:rPr>
              <w:t xml:space="preserve"> графики функций </w:t>
            </w:r>
            <w:r w:rsidRPr="00AE4635">
              <w:rPr>
                <w:rFonts w:ascii="Times New Roman" w:hAnsi="Times New Roman" w:cs="Times New Roman"/>
                <w:i/>
              </w:rPr>
              <w:t>y = x</w:t>
            </w:r>
            <w:r w:rsidRPr="00AE4635">
              <w:rPr>
                <w:rFonts w:ascii="Times New Roman" w:hAnsi="Times New Roman" w:cs="Times New Roman"/>
                <w:i/>
                <w:vertAlign w:val="superscript"/>
              </w:rPr>
              <w:t xml:space="preserve">2 </w:t>
            </w:r>
            <w:r w:rsidRPr="00AE4635">
              <w:rPr>
                <w:rFonts w:ascii="Times New Roman" w:hAnsi="Times New Roman" w:cs="Times New Roman"/>
              </w:rPr>
              <w:t xml:space="preserve">и </w:t>
            </w:r>
            <w:r w:rsidRPr="00AE4635">
              <w:rPr>
                <w:rFonts w:ascii="Times New Roman" w:eastAsiaTheme="minorEastAsia" w:hAnsi="Times New Roman" w:cs="Times New Roman"/>
                <w:position w:val="-10"/>
                <w:lang w:eastAsia="ru-RU"/>
              </w:rPr>
              <w:object w:dxaOrig="760" w:dyaOrig="380">
                <v:shape id="_x0000_i1030" type="#_x0000_t75" style="width:37.6pt;height:18.5pt" o:ole="">
                  <v:imagedata r:id="rId12" o:title=""/>
                </v:shape>
                <o:OLEObject Type="Embed" ProgID="Equation.DSMT4" ShapeID="_x0000_i1030" DrawAspect="Content" ObjectID="_1680602069" r:id="rId14"/>
              </w:object>
            </w:r>
            <w:r w:rsidRPr="00AE4635">
              <w:rPr>
                <w:rFonts w:ascii="Times New Roman" w:hAnsi="Times New Roman" w:cs="Times New Roman"/>
              </w:rPr>
              <w:t>.</w:t>
            </w:r>
            <w:r w:rsidRPr="00AE4635">
              <w:rPr>
                <w:rFonts w:ascii="Times New Roman" w:hAnsi="Times New Roman" w:cs="Times New Roman"/>
              </w:rPr>
              <w:cr/>
              <w:t>Применять понятие арифметического квадратного корня для вычисления значений выражений.</w:t>
            </w:r>
          </w:p>
          <w:p w:rsidR="0037691B" w:rsidRPr="00DF75C1" w:rsidRDefault="00AE4635" w:rsidP="00AE463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4635">
              <w:rPr>
                <w:rFonts w:ascii="Times New Roman" w:hAnsi="Times New Roman" w:cs="Times New Roman"/>
                <w:i/>
              </w:rPr>
              <w:t>Упрощать</w:t>
            </w:r>
            <w:r w:rsidRPr="00AE4635">
              <w:rPr>
                <w:rFonts w:ascii="Times New Roman" w:hAnsi="Times New Roman" w:cs="Times New Roman"/>
              </w:rPr>
              <w:t xml:space="preserve"> выражения. Решать уравнения. Сравнивать значения выражений. Выполнять преобразование выражений с применением вынесения множителя из-под знака корня, внесение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545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y = x</w:t>
            </w:r>
            <w:r w:rsidRPr="008873B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её график .</w:t>
            </w:r>
          </w:p>
        </w:tc>
        <w:tc>
          <w:tcPr>
            <w:tcW w:w="2977" w:type="dxa"/>
          </w:tcPr>
          <w:p w:rsidR="00711466" w:rsidRPr="00FC4841" w:rsidRDefault="00101FFA" w:rsidP="00101FF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§11,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№351,354,369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5459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y = x</w:t>
            </w:r>
            <w:r w:rsidRPr="008873B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её график .</w:t>
            </w:r>
          </w:p>
        </w:tc>
        <w:tc>
          <w:tcPr>
            <w:tcW w:w="2977" w:type="dxa"/>
          </w:tcPr>
          <w:p w:rsidR="00711466" w:rsidRPr="00FC4841" w:rsidRDefault="00101FFA" w:rsidP="00101FF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§11</w:t>
            </w:r>
            <w:r w:rsidR="00BE2A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E2A04"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="00BE2A04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№,356,358,360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5459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8873BE">
              <w:rPr>
                <w:rFonts w:ascii="Times New Roman" w:hAnsi="Times New Roman"/>
                <w:i/>
                <w:sz w:val="24"/>
                <w:szCs w:val="24"/>
              </w:rPr>
              <w:t>y = x</w:t>
            </w:r>
            <w:r w:rsidRPr="008873B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 xml:space="preserve"> и её график .</w:t>
            </w:r>
          </w:p>
        </w:tc>
        <w:tc>
          <w:tcPr>
            <w:tcW w:w="2977" w:type="dxa"/>
          </w:tcPr>
          <w:p w:rsidR="00711466" w:rsidRPr="00FC4841" w:rsidRDefault="00101FFA" w:rsidP="00101FF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§11, </w:t>
            </w:r>
            <w:r w:rsidR="00BE2A04"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="00BE2A04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№362.365,366, №367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84" w:type="dxa"/>
            <w:gridSpan w:val="2"/>
          </w:tcPr>
          <w:p w:rsidR="00711466" w:rsidRPr="00DF75C1" w:rsidRDefault="00154592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2977" w:type="dxa"/>
          </w:tcPr>
          <w:p w:rsidR="00711466" w:rsidRPr="00FC4841" w:rsidRDefault="00101FFA" w:rsidP="00101FF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§12,</w:t>
            </w:r>
            <w:r w:rsidR="00BE2A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2A04"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="00BE2A04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№380,384,386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84" w:type="dxa"/>
            <w:gridSpan w:val="2"/>
          </w:tcPr>
          <w:p w:rsidR="00711466" w:rsidRPr="00DF75C1" w:rsidRDefault="00154592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2977" w:type="dxa"/>
          </w:tcPr>
          <w:p w:rsidR="00711466" w:rsidRPr="00FC4841" w:rsidRDefault="00BE2A04" w:rsidP="00101FF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§12,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№388,390,392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4592">
              <w:rPr>
                <w:rFonts w:ascii="Times New Roman" w:hAnsi="Times New Roman" w:cs="Times New Roman"/>
                <w:b/>
              </w:rPr>
              <w:t>1.01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2977" w:type="dxa"/>
          </w:tcPr>
          <w:p w:rsidR="00711466" w:rsidRPr="00FC4841" w:rsidRDefault="00BE2A04" w:rsidP="00101FF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§12,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№398,400,402,404, 410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459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Множество и его элементы.</w:t>
            </w:r>
          </w:p>
        </w:tc>
        <w:tc>
          <w:tcPr>
            <w:tcW w:w="2977" w:type="dxa"/>
          </w:tcPr>
          <w:p w:rsidR="00711466" w:rsidRPr="00FC4841" w:rsidRDefault="00BE2A04" w:rsidP="00101FF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§13,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427,434,435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459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Множество и его элементы.</w:t>
            </w:r>
          </w:p>
        </w:tc>
        <w:tc>
          <w:tcPr>
            <w:tcW w:w="2977" w:type="dxa"/>
          </w:tcPr>
          <w:p w:rsidR="00711466" w:rsidRPr="00FC4841" w:rsidRDefault="00BE2A04" w:rsidP="00101FF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§13,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№430,432,436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84" w:type="dxa"/>
            <w:gridSpan w:val="2"/>
          </w:tcPr>
          <w:p w:rsidR="00711466" w:rsidRPr="00DF75C1" w:rsidRDefault="00154592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Подмножество. Операции над множествами</w:t>
            </w:r>
          </w:p>
        </w:tc>
        <w:tc>
          <w:tcPr>
            <w:tcW w:w="2977" w:type="dxa"/>
          </w:tcPr>
          <w:p w:rsidR="00711466" w:rsidRPr="00FC4841" w:rsidRDefault="00BE2A04" w:rsidP="00101FF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§14,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№441.444,462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5459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Подмножество. Операции над множествами</w:t>
            </w:r>
          </w:p>
        </w:tc>
        <w:tc>
          <w:tcPr>
            <w:tcW w:w="2977" w:type="dxa"/>
          </w:tcPr>
          <w:p w:rsidR="00711466" w:rsidRPr="00FC4841" w:rsidRDefault="00BE2A04" w:rsidP="00101FF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§14,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№451,454.457,459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5459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Числовые 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множества</w:t>
            </w:r>
          </w:p>
        </w:tc>
        <w:tc>
          <w:tcPr>
            <w:tcW w:w="2977" w:type="dxa"/>
          </w:tcPr>
          <w:p w:rsidR="00711466" w:rsidRPr="00FC4841" w:rsidRDefault="00BE2A04" w:rsidP="00101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§15, </w:t>
            </w:r>
            <w:r w:rsidR="00C95DC3"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="00C95DC3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№470,474,486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5459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Числовые 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множества</w:t>
            </w:r>
          </w:p>
        </w:tc>
        <w:tc>
          <w:tcPr>
            <w:tcW w:w="2977" w:type="dxa"/>
          </w:tcPr>
          <w:p w:rsidR="00711466" w:rsidRPr="00FC4841" w:rsidRDefault="00BE2A04" w:rsidP="00101F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§15.</w:t>
            </w:r>
            <w:r w:rsidR="00C95DC3" w:rsidRPr="00284519">
              <w:rPr>
                <w:rFonts w:ascii="Times New Roman" w:hAnsi="Times New Roman" w:cs="Times New Roman"/>
                <w:sz w:val="20"/>
                <w:szCs w:val="20"/>
              </w:rPr>
              <w:t xml:space="preserve"> решить</w:t>
            </w:r>
            <w:r w:rsidR="00C95DC3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№476,479,481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5459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корня.</w:t>
            </w:r>
          </w:p>
        </w:tc>
        <w:tc>
          <w:tcPr>
            <w:tcW w:w="2977" w:type="dxa"/>
          </w:tcPr>
          <w:p w:rsidR="00711466" w:rsidRPr="00FC4841" w:rsidRDefault="00BE2A04" w:rsidP="00101FF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§16, </w:t>
            </w:r>
            <w:r w:rsidR="00C95DC3"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="00C95DC3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№497,499,501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984" w:type="dxa"/>
            <w:gridSpan w:val="2"/>
          </w:tcPr>
          <w:p w:rsidR="00711466" w:rsidRPr="00DF75C1" w:rsidRDefault="00154592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корня.</w:t>
            </w:r>
          </w:p>
        </w:tc>
        <w:tc>
          <w:tcPr>
            <w:tcW w:w="2977" w:type="dxa"/>
          </w:tcPr>
          <w:p w:rsidR="00711466" w:rsidRPr="00FC4841" w:rsidRDefault="00BE2A04" w:rsidP="00101FF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§16, </w:t>
            </w:r>
            <w:r w:rsidR="00C95DC3"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="00C95DC3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</w:t>
            </w:r>
            <w:r w:rsidR="00711466">
              <w:rPr>
                <w:rFonts w:ascii="Times New Roman" w:hAnsi="Times New Roman"/>
                <w:sz w:val="20"/>
                <w:szCs w:val="20"/>
              </w:rPr>
              <w:t xml:space="preserve">507,509, 511 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984" w:type="dxa"/>
            <w:gridSpan w:val="2"/>
          </w:tcPr>
          <w:p w:rsidR="00711466" w:rsidRPr="00DF75C1" w:rsidRDefault="00154592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="00B41ED1">
              <w:rPr>
                <w:rFonts w:ascii="Times New Roman" w:hAnsi="Times New Roman" w:cs="Times New Roman"/>
                <w:b/>
              </w:rPr>
              <w:t>.02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корня.</w:t>
            </w:r>
          </w:p>
        </w:tc>
        <w:tc>
          <w:tcPr>
            <w:tcW w:w="2977" w:type="dxa"/>
          </w:tcPr>
          <w:p w:rsidR="00711466" w:rsidRPr="00FC4841" w:rsidRDefault="00BE2A04" w:rsidP="00101FF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>
              <w:rPr>
                <w:rFonts w:ascii="Times New Roman" w:hAnsi="Times New Roman"/>
                <w:sz w:val="20"/>
                <w:szCs w:val="20"/>
              </w:rPr>
              <w:t xml:space="preserve">§16, </w:t>
            </w:r>
            <w:r w:rsidR="00C95DC3"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="00C95DC3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>
              <w:rPr>
                <w:rFonts w:ascii="Times New Roman" w:hAnsi="Times New Roman"/>
                <w:sz w:val="20"/>
                <w:szCs w:val="20"/>
              </w:rPr>
              <w:t>№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513,517,519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1545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5459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корня.</w:t>
            </w:r>
          </w:p>
        </w:tc>
        <w:tc>
          <w:tcPr>
            <w:tcW w:w="2977" w:type="dxa"/>
          </w:tcPr>
          <w:p w:rsidR="00C95DC3" w:rsidRDefault="00BE2A04" w:rsidP="00BE2A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§16,</w:t>
            </w:r>
            <w:r w:rsidR="00C95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DC3"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="00C95DC3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1466" w:rsidRPr="00FC4841" w:rsidRDefault="00711466" w:rsidP="00BE2A04">
            <w:pPr>
              <w:rPr>
                <w:rFonts w:ascii="Times New Roman" w:hAnsi="Times New Roman"/>
                <w:sz w:val="20"/>
                <w:szCs w:val="20"/>
              </w:rPr>
            </w:pPr>
            <w:r w:rsidRPr="00FC4841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518,</w:t>
            </w:r>
            <w:r w:rsidR="00C95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5459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2977" w:type="dxa"/>
          </w:tcPr>
          <w:p w:rsidR="00711466" w:rsidRPr="00FC4841" w:rsidRDefault="00BE2A04" w:rsidP="00BE2A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§17, </w:t>
            </w:r>
            <w:r w:rsidR="00C95DC3"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="00C95DC3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№526,528,575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lastRenderedPageBreak/>
              <w:t>62</w:t>
            </w:r>
          </w:p>
        </w:tc>
        <w:tc>
          <w:tcPr>
            <w:tcW w:w="984" w:type="dxa"/>
            <w:gridSpan w:val="2"/>
          </w:tcPr>
          <w:p w:rsidR="00711466" w:rsidRPr="00DF75C1" w:rsidRDefault="00154592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2977" w:type="dxa"/>
          </w:tcPr>
          <w:p w:rsidR="00711466" w:rsidRPr="00FC4841" w:rsidRDefault="00BE2A04" w:rsidP="00BE2A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§17,</w:t>
            </w:r>
            <w:r w:rsidR="00C95D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DC3"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="00C95DC3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№530,532.535,537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459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2977" w:type="dxa"/>
          </w:tcPr>
          <w:p w:rsidR="00711466" w:rsidRPr="00FC4841" w:rsidRDefault="00BE2A04" w:rsidP="00BE2A0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Читать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§17, </w:t>
            </w:r>
            <w:r w:rsidR="00C95DC3"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="00C95DC3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№,564,565,569,571,573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459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2977" w:type="dxa"/>
          </w:tcPr>
          <w:p w:rsidR="00711466" w:rsidRPr="00FC4841" w:rsidRDefault="00C95DC3" w:rsidP="00BE2A0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§17,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№566,568,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459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2977" w:type="dxa"/>
          </w:tcPr>
          <w:p w:rsidR="00711466" w:rsidRPr="00FC4841" w:rsidRDefault="00C95DC3" w:rsidP="00BE2A0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§17,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№570,572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459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8873BE">
              <w:rPr>
                <w:rFonts w:ascii="Times New Roman" w:hAnsi="Times New Roman"/>
                <w:position w:val="-10"/>
                <w:sz w:val="24"/>
                <w:szCs w:val="24"/>
                <w:lang w:eastAsia="ru-RU"/>
              </w:rPr>
              <w:object w:dxaOrig="760" w:dyaOrig="380">
                <v:shape id="_x0000_i1031" type="#_x0000_t75" style="width:37.6pt;height:18.5pt" o:ole="">
                  <v:imagedata r:id="rId15" o:title=""/>
                </v:shape>
                <o:OLEObject Type="Embed" ProgID="Equation.DSMT4" ShapeID="_x0000_i1031" DrawAspect="Content" ObjectID="_1680602070" r:id="rId16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br/>
              <w:t>и её график.</w:t>
            </w:r>
          </w:p>
        </w:tc>
        <w:tc>
          <w:tcPr>
            <w:tcW w:w="2977" w:type="dxa"/>
          </w:tcPr>
          <w:p w:rsidR="00711466" w:rsidRPr="00FC4841" w:rsidRDefault="00C95DC3" w:rsidP="00BE2A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§18,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№582,584,586,589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984" w:type="dxa"/>
            <w:gridSpan w:val="2"/>
          </w:tcPr>
          <w:p w:rsidR="00711466" w:rsidRPr="00DF75C1" w:rsidRDefault="00154592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8873BE">
              <w:rPr>
                <w:rFonts w:ascii="Times New Roman" w:hAnsi="Times New Roman"/>
                <w:position w:val="-10"/>
                <w:sz w:val="24"/>
                <w:szCs w:val="24"/>
                <w:lang w:eastAsia="ru-RU"/>
              </w:rPr>
              <w:object w:dxaOrig="760" w:dyaOrig="380">
                <v:shape id="_x0000_i1032" type="#_x0000_t75" style="width:37.6pt;height:18.5pt" o:ole="">
                  <v:imagedata r:id="rId15" o:title=""/>
                </v:shape>
                <o:OLEObject Type="Embed" ProgID="Equation.DSMT4" ShapeID="_x0000_i1032" DrawAspect="Content" ObjectID="_1680602071" r:id="rId17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br/>
              <w:t>и её график.</w:t>
            </w:r>
          </w:p>
        </w:tc>
        <w:tc>
          <w:tcPr>
            <w:tcW w:w="2977" w:type="dxa"/>
          </w:tcPr>
          <w:p w:rsidR="00711466" w:rsidRPr="00FC4841" w:rsidRDefault="00C95DC3" w:rsidP="00BE2A0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§18,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№591,593,595,597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5459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8873BE">
              <w:rPr>
                <w:rFonts w:ascii="Times New Roman" w:hAnsi="Times New Roman"/>
                <w:position w:val="-10"/>
                <w:sz w:val="24"/>
                <w:szCs w:val="24"/>
                <w:lang w:eastAsia="ru-RU"/>
              </w:rPr>
              <w:object w:dxaOrig="760" w:dyaOrig="380">
                <v:shape id="_x0000_i1033" type="#_x0000_t75" style="width:37.6pt;height:18.5pt" o:ole="">
                  <v:imagedata r:id="rId15" o:title=""/>
                </v:shape>
                <o:OLEObject Type="Embed" ProgID="Equation.DSMT4" ShapeID="_x0000_i1033" DrawAspect="Content" ObjectID="_1680602072" r:id="rId18"/>
              </w:object>
            </w:r>
            <w:r w:rsidRPr="008873BE">
              <w:rPr>
                <w:rFonts w:ascii="Times New Roman" w:hAnsi="Times New Roman"/>
                <w:sz w:val="24"/>
                <w:szCs w:val="24"/>
              </w:rPr>
              <w:br/>
              <w:t>и её график.</w:t>
            </w:r>
          </w:p>
        </w:tc>
        <w:tc>
          <w:tcPr>
            <w:tcW w:w="2977" w:type="dxa"/>
          </w:tcPr>
          <w:p w:rsidR="00711466" w:rsidRPr="00FC4841" w:rsidRDefault="00C95DC3" w:rsidP="00BE2A0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§18,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№602,606,609,613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5459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E94FDA" w:rsidRDefault="00711466" w:rsidP="00711466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AE46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94FDA">
              <w:rPr>
                <w:rFonts w:ascii="Times New Roman" w:hAnsi="Times New Roman"/>
                <w:b/>
                <w:iCs/>
                <w:sz w:val="24"/>
                <w:szCs w:val="24"/>
              </w:rPr>
              <w:t>«Квадратные корни».</w:t>
            </w:r>
          </w:p>
        </w:tc>
        <w:tc>
          <w:tcPr>
            <w:tcW w:w="2977" w:type="dxa"/>
          </w:tcPr>
          <w:p w:rsidR="00711466" w:rsidRPr="00C95DC3" w:rsidRDefault="00C95DC3" w:rsidP="00C95DC3">
            <w:pPr>
              <w:pStyle w:val="a3"/>
              <w:rPr>
                <w:rFonts w:ascii="Times New Roman" w:hAnsi="Times New Roman"/>
              </w:rPr>
            </w:pPr>
            <w:r w:rsidRPr="00C95DC3">
              <w:rPr>
                <w:rFonts w:ascii="Times New Roman" w:hAnsi="Times New Roman"/>
              </w:rPr>
              <w:t xml:space="preserve">Повторить § 11 – 18, </w:t>
            </w:r>
            <w:r>
              <w:rPr>
                <w:rFonts w:ascii="Times New Roman" w:hAnsi="Times New Roman"/>
              </w:rPr>
              <w:t>решить №610,614</w:t>
            </w:r>
          </w:p>
        </w:tc>
      </w:tr>
      <w:tr w:rsidR="00711466" w:rsidTr="00140F17">
        <w:tc>
          <w:tcPr>
            <w:tcW w:w="10598" w:type="dxa"/>
            <w:gridSpan w:val="7"/>
          </w:tcPr>
          <w:p w:rsidR="00711466" w:rsidRPr="00DF75C1" w:rsidRDefault="00711466" w:rsidP="0084474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5C1">
              <w:rPr>
                <w:rFonts w:ascii="Times New Roman" w:hAnsi="Times New Roman"/>
                <w:b/>
                <w:i/>
                <w:sz w:val="24"/>
                <w:szCs w:val="24"/>
              </w:rPr>
              <w:t>Глава 3.Квадратные уравнения (26 часов)</w:t>
            </w:r>
          </w:p>
          <w:p w:rsidR="00AE4635" w:rsidRPr="00DF75C1" w:rsidRDefault="00AE4635" w:rsidP="00AE46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5C1">
              <w:rPr>
                <w:rFonts w:ascii="Times New Roman" w:hAnsi="Times New Roman"/>
                <w:b/>
                <w:i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711466" w:rsidRDefault="00AE4635" w:rsidP="00AE46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75C1">
              <w:rPr>
                <w:rFonts w:ascii="Times New Roman" w:hAnsi="Times New Roman"/>
                <w:b/>
                <w:i/>
                <w:sz w:val="24"/>
                <w:szCs w:val="24"/>
              </w:rPr>
              <w:t>(на уровне учебных действий)</w:t>
            </w:r>
          </w:p>
          <w:p w:rsidR="00AE4635" w:rsidRPr="00AE4635" w:rsidRDefault="00AE4635" w:rsidP="00AE4635">
            <w:pPr>
              <w:rPr>
                <w:rFonts w:ascii="Times New Roman" w:hAnsi="Times New Roman" w:cs="Times New Roman"/>
              </w:rPr>
            </w:pPr>
            <w:r w:rsidRPr="00AE4635">
              <w:rPr>
                <w:rFonts w:ascii="Times New Roman" w:hAnsi="Times New Roman" w:cs="Times New Roman"/>
                <w:i/>
              </w:rPr>
              <w:t>Распознавать</w:t>
            </w:r>
            <w:r w:rsidRPr="00AE4635">
              <w:rPr>
                <w:rFonts w:ascii="Times New Roman" w:hAnsi="Times New Roman" w:cs="Times New Roman"/>
              </w:rPr>
              <w:t xml:space="preserve"> и приводить примеры квадратных уравнений различных видов (полных, неполных, приведённых), квадратных трёхчленов.</w:t>
            </w:r>
            <w:r w:rsidRPr="00AE4635">
              <w:rPr>
                <w:rFonts w:ascii="Times New Roman" w:hAnsi="Times New Roman" w:cs="Times New Roman"/>
              </w:rPr>
              <w:cr/>
            </w:r>
            <w:r w:rsidRPr="00AE4635">
              <w:rPr>
                <w:rFonts w:ascii="Times New Roman" w:hAnsi="Times New Roman" w:cs="Times New Roman"/>
                <w:i/>
              </w:rPr>
              <w:t>Описывать</w:t>
            </w:r>
            <w:r w:rsidRPr="00AE4635">
              <w:rPr>
                <w:rFonts w:ascii="Times New Roman" w:hAnsi="Times New Roman" w:cs="Times New Roman"/>
              </w:rPr>
              <w:t xml:space="preserve"> в общем виде решение неполных квадратных уравнений.</w:t>
            </w:r>
            <w:r w:rsidRPr="00AE4635">
              <w:rPr>
                <w:rFonts w:ascii="Times New Roman" w:hAnsi="Times New Roman" w:cs="Times New Roman"/>
              </w:rPr>
              <w:cr/>
            </w:r>
            <w:r w:rsidRPr="00AE4635">
              <w:rPr>
                <w:rFonts w:ascii="Times New Roman" w:hAnsi="Times New Roman" w:cs="Times New Roman"/>
                <w:i/>
              </w:rPr>
              <w:t>Формулировать</w:t>
            </w:r>
            <w:r w:rsidRPr="00AE4635">
              <w:rPr>
                <w:rFonts w:ascii="Times New Roman" w:hAnsi="Times New Roman" w:cs="Times New Roman"/>
              </w:rPr>
              <w:t xml:space="preserve">: </w:t>
            </w:r>
            <w:r w:rsidRPr="00AE4635">
              <w:rPr>
                <w:rFonts w:ascii="Times New Roman" w:hAnsi="Times New Roman" w:cs="Times New Roman"/>
              </w:rPr>
              <w:cr/>
            </w:r>
            <w:r w:rsidRPr="00AE4635">
              <w:rPr>
                <w:rFonts w:ascii="Times New Roman" w:hAnsi="Times New Roman" w:cs="Times New Roman"/>
                <w:i/>
              </w:rPr>
              <w:t>определения</w:t>
            </w:r>
            <w:r w:rsidRPr="00AE4635">
              <w:rPr>
                <w:rFonts w:ascii="Times New Roman" w:hAnsi="Times New Roman" w:cs="Times New Roman"/>
              </w:rPr>
              <w:t xml:space="preserve">: уравнения первой степени, квадратного уравнения; квадратного трёхчлена, дискриминанта квадратного уравнения </w:t>
            </w:r>
            <w:r w:rsidRPr="00AE4635">
              <w:rPr>
                <w:rFonts w:ascii="Times New Roman" w:hAnsi="Times New Roman" w:cs="Times New Roman"/>
              </w:rPr>
              <w:cr/>
              <w:t>и квадратного трёхчлена, корня квадратного трёхчлена; биквадратного уравнения;</w:t>
            </w:r>
            <w:r w:rsidRPr="00AE4635">
              <w:rPr>
                <w:rFonts w:ascii="Times New Roman" w:hAnsi="Times New Roman" w:cs="Times New Roman"/>
              </w:rPr>
              <w:cr/>
            </w:r>
            <w:r w:rsidRPr="00AE4635">
              <w:rPr>
                <w:rFonts w:ascii="Times New Roman" w:hAnsi="Times New Roman" w:cs="Times New Roman"/>
                <w:i/>
              </w:rPr>
              <w:t>свойства</w:t>
            </w:r>
            <w:r w:rsidRPr="00AE4635">
              <w:rPr>
                <w:rFonts w:ascii="Times New Roman" w:hAnsi="Times New Roman" w:cs="Times New Roman"/>
              </w:rPr>
              <w:t xml:space="preserve"> квадратного трёхчлена;</w:t>
            </w:r>
            <w:r w:rsidRPr="00AE4635">
              <w:rPr>
                <w:rFonts w:ascii="Times New Roman" w:hAnsi="Times New Roman" w:cs="Times New Roman"/>
              </w:rPr>
              <w:cr/>
            </w:r>
            <w:r w:rsidRPr="00AE4635">
              <w:rPr>
                <w:rFonts w:ascii="Times New Roman" w:hAnsi="Times New Roman" w:cs="Times New Roman"/>
                <w:i/>
              </w:rPr>
              <w:t>теорему</w:t>
            </w:r>
            <w:r w:rsidRPr="00AE4635">
              <w:rPr>
                <w:rFonts w:ascii="Times New Roman" w:hAnsi="Times New Roman" w:cs="Times New Roman"/>
              </w:rPr>
              <w:t xml:space="preserve"> Виета и обратную ей теорему.</w:t>
            </w:r>
            <w:r w:rsidRPr="00AE4635">
              <w:rPr>
                <w:rFonts w:ascii="Times New Roman" w:hAnsi="Times New Roman" w:cs="Times New Roman"/>
              </w:rPr>
              <w:cr/>
            </w:r>
            <w:r w:rsidRPr="00AE4635">
              <w:rPr>
                <w:rFonts w:ascii="Times New Roman" w:hAnsi="Times New Roman" w:cs="Times New Roman"/>
                <w:i/>
              </w:rPr>
              <w:t>Записывать</w:t>
            </w:r>
            <w:r w:rsidRPr="00AE4635">
              <w:rPr>
                <w:rFonts w:ascii="Times New Roman" w:hAnsi="Times New Roman" w:cs="Times New Roman"/>
              </w:rPr>
              <w:t xml:space="preserve"> 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      </w:r>
            <w:r w:rsidRPr="00AE4635">
              <w:rPr>
                <w:rFonts w:ascii="Times New Roman" w:hAnsi="Times New Roman" w:cs="Times New Roman"/>
              </w:rPr>
              <w:cr/>
            </w:r>
            <w:r w:rsidRPr="00AE4635">
              <w:rPr>
                <w:rFonts w:ascii="Times New Roman" w:hAnsi="Times New Roman" w:cs="Times New Roman"/>
                <w:i/>
              </w:rPr>
              <w:t>Доказывать теоремы</w:t>
            </w:r>
            <w:r w:rsidRPr="00AE4635">
              <w:rPr>
                <w:rFonts w:ascii="Times New Roman" w:hAnsi="Times New Roman" w:cs="Times New Roman"/>
              </w:rPr>
              <w:t>: Виета (прямую и обратную), о разложении квадратного трёхчлена на множители, о свойстве квадратного трёхчлена с отрицательным дискриминантом.</w:t>
            </w:r>
            <w:r w:rsidRPr="00AE4635">
              <w:rPr>
                <w:rFonts w:ascii="Times New Roman" w:hAnsi="Times New Roman" w:cs="Times New Roman"/>
              </w:rPr>
              <w:cr/>
            </w:r>
            <w:r w:rsidRPr="00AE4635">
              <w:rPr>
                <w:rFonts w:ascii="Times New Roman" w:hAnsi="Times New Roman" w:cs="Times New Roman"/>
                <w:i/>
              </w:rPr>
              <w:t>Описывать</w:t>
            </w:r>
            <w:r w:rsidRPr="00AE4635">
              <w:rPr>
                <w:rFonts w:ascii="Times New Roman" w:hAnsi="Times New Roman" w:cs="Times New Roman"/>
              </w:rPr>
              <w:t xml:space="preserve"> на примерах метод замены переменной для решения уравнений.</w:t>
            </w:r>
          </w:p>
          <w:p w:rsidR="00AE4635" w:rsidRPr="00DF75C1" w:rsidRDefault="00AE4635" w:rsidP="00AE4635">
            <w:pPr>
              <w:rPr>
                <w:rFonts w:ascii="Times New Roman" w:hAnsi="Times New Roman" w:cs="Times New Roman"/>
                <w:b/>
              </w:rPr>
            </w:pPr>
            <w:r w:rsidRPr="00AE4635">
              <w:rPr>
                <w:rFonts w:ascii="Times New Roman" w:hAnsi="Times New Roman" w:cs="Times New Roman"/>
                <w:i/>
              </w:rPr>
              <w:t>Находить</w:t>
            </w:r>
            <w:r w:rsidRPr="00AE4635">
              <w:rPr>
                <w:rFonts w:ascii="Times New Roman" w:hAnsi="Times New Roman" w:cs="Times New Roman"/>
              </w:rPr>
              <w:t xml:space="preserve">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к квадратным. Составлять квадратные уравнения и уравнения, сводящиеся к квадратным, являющиеся математическими моделями реальных ситуаций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5459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2977" w:type="dxa"/>
          </w:tcPr>
          <w:p w:rsidR="00711466" w:rsidRPr="00FC4841" w:rsidRDefault="00C95DC3" w:rsidP="00C95DC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§19,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№618,622,625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1545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5459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.03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2977" w:type="dxa"/>
          </w:tcPr>
          <w:p w:rsidR="00711466" w:rsidRPr="00FC4841" w:rsidRDefault="00C95DC3" w:rsidP="00C95DC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§19,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№627.628,631,634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1545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5459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Квадратные уравнения. Решение неполных</w:t>
            </w:r>
            <w:r w:rsidR="00AE4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3BE">
              <w:rPr>
                <w:rFonts w:ascii="Times New Roman" w:hAnsi="Times New Roman"/>
                <w:sz w:val="24"/>
                <w:szCs w:val="24"/>
              </w:rPr>
              <w:t>квадратных уравнений</w:t>
            </w:r>
          </w:p>
        </w:tc>
        <w:tc>
          <w:tcPr>
            <w:tcW w:w="2977" w:type="dxa"/>
          </w:tcPr>
          <w:p w:rsidR="00711466" w:rsidRPr="00FC4841" w:rsidRDefault="00C95DC3" w:rsidP="00C95DC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§19,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№641,646,648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5459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2977" w:type="dxa"/>
          </w:tcPr>
          <w:p w:rsidR="00711466" w:rsidRPr="00FC4841" w:rsidRDefault="00C95DC3" w:rsidP="00C95DC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§20,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№658,660,662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984" w:type="dxa"/>
            <w:gridSpan w:val="2"/>
          </w:tcPr>
          <w:p w:rsidR="00711466" w:rsidRPr="00DF75C1" w:rsidRDefault="00154592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2977" w:type="dxa"/>
          </w:tcPr>
          <w:p w:rsidR="00711466" w:rsidRPr="00FC4841" w:rsidRDefault="00C95DC3" w:rsidP="00C95DC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§20,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№664,671,673,685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459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2977" w:type="dxa"/>
          </w:tcPr>
          <w:p w:rsidR="00711466" w:rsidRPr="00FC4841" w:rsidRDefault="00C95DC3" w:rsidP="00C95DC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§20,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№667,669,675,677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459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2977" w:type="dxa"/>
          </w:tcPr>
          <w:p w:rsidR="00711466" w:rsidRPr="00FC4841" w:rsidRDefault="00C95DC3" w:rsidP="00C95DC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§20,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№687,689,692,694,696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459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2977" w:type="dxa"/>
          </w:tcPr>
          <w:p w:rsidR="00711466" w:rsidRPr="00FC4841" w:rsidRDefault="00C95DC3" w:rsidP="00C95DC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№708,710,712,714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459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2977" w:type="dxa"/>
          </w:tcPr>
          <w:p w:rsidR="00711466" w:rsidRPr="00FC4841" w:rsidRDefault="00C95DC3" w:rsidP="00C95DC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№716,718,720,723,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5459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Теорема Виета</w:t>
            </w:r>
          </w:p>
        </w:tc>
        <w:tc>
          <w:tcPr>
            <w:tcW w:w="2977" w:type="dxa"/>
          </w:tcPr>
          <w:p w:rsidR="00711466" w:rsidRPr="00FC4841" w:rsidRDefault="00C95DC3" w:rsidP="00C95DC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Повторить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19 -21, решить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732,734,735,738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84" w:type="dxa"/>
            <w:gridSpan w:val="2"/>
          </w:tcPr>
          <w:p w:rsidR="00711466" w:rsidRPr="00DF75C1" w:rsidRDefault="00154592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E94FDA" w:rsidRDefault="00711466" w:rsidP="007114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</w:t>
            </w:r>
            <w:r w:rsidR="00AE46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теме </w:t>
            </w:r>
            <w:r w:rsidRPr="00E94FD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94FDA">
              <w:rPr>
                <w:rFonts w:ascii="Times New Roman" w:hAnsi="Times New Roman"/>
                <w:b/>
                <w:iCs/>
                <w:sz w:val="24"/>
                <w:szCs w:val="24"/>
              </w:rPr>
              <w:t>Квадратные</w:t>
            </w:r>
            <w:r w:rsidRPr="00E94FDA">
              <w:rPr>
                <w:rFonts w:ascii="Times New Roman" w:hAnsi="Times New Roman"/>
                <w:b/>
                <w:sz w:val="24"/>
                <w:szCs w:val="24"/>
              </w:rPr>
              <w:t xml:space="preserve"> уравнения. Теорема Виета».</w:t>
            </w:r>
          </w:p>
        </w:tc>
        <w:tc>
          <w:tcPr>
            <w:tcW w:w="2977" w:type="dxa"/>
          </w:tcPr>
          <w:p w:rsidR="00711466" w:rsidRPr="00FC4841" w:rsidRDefault="00C95DC3" w:rsidP="0084474E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§19-21, решить № 736, 739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lastRenderedPageBreak/>
              <w:t>81</w:t>
            </w:r>
          </w:p>
        </w:tc>
        <w:tc>
          <w:tcPr>
            <w:tcW w:w="984" w:type="dxa"/>
            <w:gridSpan w:val="2"/>
          </w:tcPr>
          <w:p w:rsidR="00711466" w:rsidRPr="00DF75C1" w:rsidRDefault="00154592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2977" w:type="dxa"/>
          </w:tcPr>
          <w:p w:rsidR="00711466" w:rsidRPr="00FC4841" w:rsidRDefault="00C95DC3" w:rsidP="002F7AC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§22,</w:t>
            </w:r>
            <w:r w:rsidR="002F7A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7AC2"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="002F7AC2"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№754,769,770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984" w:type="dxa"/>
            <w:gridSpan w:val="2"/>
          </w:tcPr>
          <w:p w:rsidR="00711466" w:rsidRPr="00DF75C1" w:rsidRDefault="00154592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B41ED1">
              <w:rPr>
                <w:rFonts w:ascii="Times New Roman" w:hAnsi="Times New Roman" w:cs="Times New Roman"/>
                <w:b/>
              </w:rPr>
              <w:t>.04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2977" w:type="dxa"/>
          </w:tcPr>
          <w:p w:rsidR="00711466" w:rsidRPr="00FC4841" w:rsidRDefault="002F7AC2" w:rsidP="002F7AC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§22,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№756,758,760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1545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5459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2977" w:type="dxa"/>
          </w:tcPr>
          <w:p w:rsidR="00711466" w:rsidRPr="00FC4841" w:rsidRDefault="002F7AC2" w:rsidP="002F7AC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§22,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 xml:space="preserve">№762,764,766,768     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5459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2977" w:type="dxa"/>
          </w:tcPr>
          <w:p w:rsidR="00711466" w:rsidRPr="00FC4841" w:rsidRDefault="002F7AC2" w:rsidP="002F7AC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§23,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№776,778,780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459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2977" w:type="dxa"/>
          </w:tcPr>
          <w:p w:rsidR="00711466" w:rsidRPr="00FC4841" w:rsidRDefault="002F7AC2" w:rsidP="002F7AC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§23,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№782,784,786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459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2977" w:type="dxa"/>
          </w:tcPr>
          <w:p w:rsidR="00711466" w:rsidRPr="00FC4841" w:rsidRDefault="002F7AC2" w:rsidP="002F7AC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§23,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5669">
              <w:rPr>
                <w:rFonts w:ascii="Times New Roman" w:hAnsi="Times New Roman"/>
                <w:sz w:val="20"/>
                <w:szCs w:val="20"/>
              </w:rPr>
              <w:t>№788(1-3),790,7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92(1)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459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2977" w:type="dxa"/>
          </w:tcPr>
          <w:p w:rsidR="00711466" w:rsidRPr="00FC4841" w:rsidRDefault="002F7AC2" w:rsidP="002F7AC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§23,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№788(4-6),792(2),795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459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2977" w:type="dxa"/>
          </w:tcPr>
          <w:p w:rsidR="00711466" w:rsidRPr="00FC4841" w:rsidRDefault="002F7AC2" w:rsidP="002F7AC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§23,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№792(3),7793,796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545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977" w:type="dxa"/>
          </w:tcPr>
          <w:p w:rsidR="00711466" w:rsidRPr="00FC4841" w:rsidRDefault="002F7AC2" w:rsidP="002F7AC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№804,806,834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5459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977" w:type="dxa"/>
          </w:tcPr>
          <w:p w:rsidR="00711466" w:rsidRPr="00FC4841" w:rsidRDefault="002F7AC2" w:rsidP="002F7AC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№811,813,818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5459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977" w:type="dxa"/>
          </w:tcPr>
          <w:p w:rsidR="00711466" w:rsidRPr="00FC4841" w:rsidRDefault="002F7AC2" w:rsidP="002F7AC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§24,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 xml:space="preserve"> 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№809,820,823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984" w:type="dxa"/>
            <w:gridSpan w:val="2"/>
          </w:tcPr>
          <w:p w:rsidR="00711466" w:rsidRPr="00DF75C1" w:rsidRDefault="00B41ED1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5459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977" w:type="dxa"/>
          </w:tcPr>
          <w:p w:rsidR="00711466" w:rsidRPr="00FC4841" w:rsidRDefault="002F7AC2" w:rsidP="002F7AC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№825,828,830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984" w:type="dxa"/>
            <w:gridSpan w:val="2"/>
          </w:tcPr>
          <w:p w:rsidR="00711466" w:rsidRPr="00DF75C1" w:rsidRDefault="00154592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977" w:type="dxa"/>
          </w:tcPr>
          <w:p w:rsidR="00711466" w:rsidRPr="00FC4841" w:rsidRDefault="002F7AC2" w:rsidP="002F7AC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§24,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519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FC48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FC4841">
              <w:rPr>
                <w:rFonts w:ascii="Times New Roman" w:hAnsi="Times New Roman"/>
                <w:sz w:val="20"/>
                <w:szCs w:val="20"/>
              </w:rPr>
              <w:t>№827,829,831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984" w:type="dxa"/>
            <w:gridSpan w:val="2"/>
          </w:tcPr>
          <w:p w:rsidR="00711466" w:rsidRPr="00DF75C1" w:rsidRDefault="00154592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="00B41ED1">
              <w:rPr>
                <w:rFonts w:ascii="Times New Roman" w:hAnsi="Times New Roman" w:cs="Times New Roman"/>
                <w:b/>
              </w:rPr>
              <w:t>.05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873BE">
              <w:rPr>
                <w:rFonts w:ascii="Times New Roman" w:hAnsi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2977" w:type="dxa"/>
          </w:tcPr>
          <w:p w:rsidR="00711466" w:rsidRPr="002F7AC2" w:rsidRDefault="002F7AC2" w:rsidP="002F7AC2">
            <w:pPr>
              <w:rPr>
                <w:rFonts w:ascii="Times New Roman" w:hAnsi="Times New Roman"/>
                <w:sz w:val="20"/>
                <w:szCs w:val="20"/>
              </w:rPr>
            </w:pPr>
            <w:r w:rsidRPr="002F7AC2">
              <w:rPr>
                <w:rFonts w:ascii="Times New Roman" w:hAnsi="Times New Roman"/>
                <w:sz w:val="20"/>
                <w:szCs w:val="20"/>
              </w:rPr>
              <w:t xml:space="preserve">Повторить. §22-24, </w:t>
            </w:r>
            <w:r w:rsidRPr="002F7AC2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2F7AC2">
              <w:rPr>
                <w:rFonts w:ascii="Times New Roman" w:hAnsi="Times New Roman"/>
                <w:sz w:val="20"/>
                <w:szCs w:val="20"/>
              </w:rPr>
              <w:t xml:space="preserve"> №830, 832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984" w:type="dxa"/>
            <w:gridSpan w:val="2"/>
          </w:tcPr>
          <w:p w:rsidR="00711466" w:rsidRPr="00DF75C1" w:rsidRDefault="006826C9" w:rsidP="001545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5459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A31809" w:rsidRDefault="00711466" w:rsidP="008447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E46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теме </w:t>
            </w:r>
            <w:r w:rsidRPr="002F7AC2">
              <w:rPr>
                <w:rFonts w:ascii="Times New Roman" w:hAnsi="Times New Roman"/>
                <w:b/>
                <w:i/>
                <w:iCs/>
              </w:rPr>
              <w:t>«Квадратный трехчлен. Решение уравнений, сводящихся к квадратным уравнениям. Решение задач с помощью рациональных уравнений».</w:t>
            </w:r>
          </w:p>
        </w:tc>
        <w:tc>
          <w:tcPr>
            <w:tcW w:w="2977" w:type="dxa"/>
          </w:tcPr>
          <w:p w:rsidR="00CD2262" w:rsidRDefault="002F7AC2" w:rsidP="002F7AC2">
            <w:pPr>
              <w:rPr>
                <w:b/>
              </w:rPr>
            </w:pPr>
            <w:r w:rsidRPr="002F7AC2">
              <w:rPr>
                <w:rFonts w:ascii="Times New Roman" w:hAnsi="Times New Roman"/>
                <w:sz w:val="20"/>
                <w:szCs w:val="20"/>
              </w:rPr>
              <w:t xml:space="preserve">Повторить. §22-24, </w:t>
            </w:r>
            <w:r w:rsidRPr="002F7AC2">
              <w:rPr>
                <w:rFonts w:ascii="Times New Roman" w:hAnsi="Times New Roman" w:cs="Times New Roman"/>
                <w:sz w:val="20"/>
                <w:szCs w:val="20"/>
              </w:rPr>
              <w:t>решить</w:t>
            </w:r>
            <w:r w:rsidRPr="002F7AC2">
              <w:rPr>
                <w:rFonts w:ascii="Times New Roman" w:hAnsi="Times New Roman"/>
                <w:sz w:val="20"/>
                <w:szCs w:val="20"/>
              </w:rPr>
              <w:t xml:space="preserve"> №83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F7AC2">
              <w:rPr>
                <w:rFonts w:ascii="Times New Roman" w:hAnsi="Times New Roman"/>
                <w:sz w:val="20"/>
                <w:szCs w:val="20"/>
              </w:rPr>
              <w:t>, 83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D2262" w:rsidRDefault="00CD2262" w:rsidP="00CD2262"/>
          <w:p w:rsidR="00711466" w:rsidRPr="00CD2262" w:rsidRDefault="00711466" w:rsidP="00CD2262">
            <w:pPr>
              <w:jc w:val="center"/>
            </w:pPr>
          </w:p>
        </w:tc>
      </w:tr>
      <w:tr w:rsidR="00711466" w:rsidTr="00140F17">
        <w:tc>
          <w:tcPr>
            <w:tcW w:w="10598" w:type="dxa"/>
            <w:gridSpan w:val="7"/>
          </w:tcPr>
          <w:p w:rsidR="00AE4635" w:rsidRPr="00DF75C1" w:rsidRDefault="00711466" w:rsidP="00140F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5C1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и систематизация учебного материала (10 часов)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984" w:type="dxa"/>
            <w:gridSpan w:val="2"/>
          </w:tcPr>
          <w:p w:rsidR="00711466" w:rsidRPr="00DF75C1" w:rsidRDefault="00154592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повторения курса 8 класса</w:t>
            </w:r>
          </w:p>
        </w:tc>
        <w:tc>
          <w:tcPr>
            <w:tcW w:w="2977" w:type="dxa"/>
          </w:tcPr>
          <w:p w:rsidR="00711466" w:rsidRPr="00405CC0" w:rsidRDefault="002F7AC2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F7AC2">
              <w:rPr>
                <w:rFonts w:ascii="Times New Roman" w:hAnsi="Times New Roman"/>
                <w:sz w:val="20"/>
                <w:szCs w:val="20"/>
              </w:rPr>
              <w:t>Повторить. 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1-6, решить </w:t>
            </w:r>
            <w:r w:rsidR="00711466" w:rsidRPr="00405CC0">
              <w:rPr>
                <w:rFonts w:ascii="Times New Roman" w:hAnsi="Times New Roman"/>
                <w:sz w:val="20"/>
                <w:szCs w:val="20"/>
              </w:rPr>
              <w:t>№ 840(1-7),843(чет)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984" w:type="dxa"/>
            <w:gridSpan w:val="2"/>
          </w:tcPr>
          <w:p w:rsidR="00711466" w:rsidRPr="00DF75C1" w:rsidRDefault="006826C9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459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повторения курса 8 класса</w:t>
            </w:r>
          </w:p>
        </w:tc>
        <w:tc>
          <w:tcPr>
            <w:tcW w:w="2977" w:type="dxa"/>
          </w:tcPr>
          <w:p w:rsidR="00711466" w:rsidRPr="00405CC0" w:rsidRDefault="002F7AC2" w:rsidP="002F7A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F7AC2">
              <w:rPr>
                <w:rFonts w:ascii="Times New Roman" w:hAnsi="Times New Roman"/>
                <w:sz w:val="20"/>
                <w:szCs w:val="20"/>
              </w:rPr>
              <w:t>Повторить. 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7-11, решить </w:t>
            </w:r>
            <w:r w:rsidR="00711466" w:rsidRPr="00405CC0">
              <w:rPr>
                <w:rFonts w:ascii="Times New Roman" w:hAnsi="Times New Roman"/>
                <w:sz w:val="20"/>
                <w:szCs w:val="20"/>
              </w:rPr>
              <w:t>№848(</w:t>
            </w:r>
            <w:r>
              <w:rPr>
                <w:rFonts w:ascii="Times New Roman" w:hAnsi="Times New Roman"/>
                <w:sz w:val="20"/>
                <w:szCs w:val="20"/>
              </w:rPr>
              <w:t>2,4,6</w:t>
            </w:r>
            <w:r w:rsidR="00711466" w:rsidRPr="00405CC0">
              <w:rPr>
                <w:rFonts w:ascii="Times New Roman" w:hAnsi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405CC0">
              <w:rPr>
                <w:rFonts w:ascii="Times New Roman" w:hAnsi="Times New Roman"/>
                <w:sz w:val="20"/>
                <w:szCs w:val="20"/>
              </w:rPr>
              <w:t>850(</w:t>
            </w:r>
            <w:r>
              <w:rPr>
                <w:rFonts w:ascii="Times New Roman" w:hAnsi="Times New Roman"/>
                <w:sz w:val="20"/>
                <w:szCs w:val="20"/>
              </w:rPr>
              <w:t>2,4,6</w:t>
            </w:r>
            <w:r w:rsidR="00711466" w:rsidRPr="00405C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984" w:type="dxa"/>
            <w:gridSpan w:val="2"/>
          </w:tcPr>
          <w:p w:rsidR="00711466" w:rsidRPr="00DF75C1" w:rsidRDefault="006826C9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459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повторения курса 8 класса</w:t>
            </w:r>
          </w:p>
        </w:tc>
        <w:tc>
          <w:tcPr>
            <w:tcW w:w="2977" w:type="dxa"/>
          </w:tcPr>
          <w:p w:rsidR="00711466" w:rsidRPr="00405CC0" w:rsidRDefault="002F7AC2" w:rsidP="002F7A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F7AC2">
              <w:rPr>
                <w:rFonts w:ascii="Times New Roman" w:hAnsi="Times New Roman"/>
                <w:sz w:val="20"/>
                <w:szCs w:val="20"/>
              </w:rPr>
              <w:t>Повторить. 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12-15, решить </w:t>
            </w:r>
            <w:r w:rsidR="00711466" w:rsidRPr="00405CC0">
              <w:rPr>
                <w:rFonts w:ascii="Times New Roman" w:hAnsi="Times New Roman"/>
                <w:sz w:val="20"/>
                <w:szCs w:val="20"/>
              </w:rPr>
              <w:t>№859(2,4,6),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862(2,4</w:t>
            </w:r>
            <w:r w:rsidR="00711466" w:rsidRPr="00405C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984" w:type="dxa"/>
            <w:gridSpan w:val="2"/>
          </w:tcPr>
          <w:p w:rsidR="00711466" w:rsidRPr="00DF75C1" w:rsidRDefault="006826C9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459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повторения курса 8 класса</w:t>
            </w:r>
          </w:p>
        </w:tc>
        <w:tc>
          <w:tcPr>
            <w:tcW w:w="2977" w:type="dxa"/>
          </w:tcPr>
          <w:p w:rsidR="00711466" w:rsidRPr="00405CC0" w:rsidRDefault="002F7AC2" w:rsidP="006B7E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F7AC2">
              <w:rPr>
                <w:rFonts w:ascii="Times New Roman" w:hAnsi="Times New Roman"/>
                <w:sz w:val="20"/>
                <w:szCs w:val="20"/>
              </w:rPr>
              <w:t>Повторить. 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16-19, </w:t>
            </w:r>
            <w:r w:rsidR="006B7EDE">
              <w:rPr>
                <w:rFonts w:ascii="Times New Roman" w:hAnsi="Times New Roman"/>
                <w:sz w:val="20"/>
                <w:szCs w:val="20"/>
              </w:rPr>
              <w:t xml:space="preserve">решить </w:t>
            </w:r>
            <w:r w:rsidR="00711466" w:rsidRPr="00405CC0">
              <w:rPr>
                <w:rFonts w:ascii="Times New Roman" w:hAnsi="Times New Roman"/>
                <w:sz w:val="20"/>
                <w:szCs w:val="20"/>
              </w:rPr>
              <w:t>№867(</w:t>
            </w:r>
            <w:r w:rsidR="006B7EDE">
              <w:rPr>
                <w:rFonts w:ascii="Times New Roman" w:hAnsi="Times New Roman"/>
                <w:sz w:val="20"/>
                <w:szCs w:val="20"/>
              </w:rPr>
              <w:t>2,4,6</w:t>
            </w:r>
            <w:r w:rsidR="00711466" w:rsidRPr="00405C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84" w:type="dxa"/>
            <w:gridSpan w:val="2"/>
          </w:tcPr>
          <w:p w:rsidR="00711466" w:rsidRPr="00DF75C1" w:rsidRDefault="00154592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повторения курса 8 класса</w:t>
            </w:r>
          </w:p>
        </w:tc>
        <w:tc>
          <w:tcPr>
            <w:tcW w:w="2977" w:type="dxa"/>
          </w:tcPr>
          <w:p w:rsidR="00711466" w:rsidRPr="00405CC0" w:rsidRDefault="006B7EDE" w:rsidP="006B7E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F7AC2">
              <w:rPr>
                <w:rFonts w:ascii="Times New Roman" w:hAnsi="Times New Roman"/>
                <w:sz w:val="20"/>
                <w:szCs w:val="20"/>
              </w:rPr>
              <w:t>Повторить. 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20-21, решить </w:t>
            </w:r>
            <w:r w:rsidR="00711466" w:rsidRPr="00405CC0">
              <w:rPr>
                <w:rFonts w:ascii="Times New Roman" w:hAnsi="Times New Roman"/>
                <w:sz w:val="20"/>
                <w:szCs w:val="20"/>
              </w:rPr>
              <w:t>№874(</w:t>
            </w:r>
            <w:r>
              <w:rPr>
                <w:rFonts w:ascii="Times New Roman" w:hAnsi="Times New Roman"/>
                <w:sz w:val="20"/>
                <w:szCs w:val="20"/>
              </w:rPr>
              <w:t>2,4</w:t>
            </w:r>
            <w:r w:rsidR="00711466" w:rsidRPr="00405CC0">
              <w:rPr>
                <w:rFonts w:ascii="Times New Roman" w:hAnsi="Times New Roman"/>
                <w:sz w:val="20"/>
                <w:szCs w:val="20"/>
              </w:rPr>
              <w:t>), 877(</w:t>
            </w:r>
            <w:r>
              <w:rPr>
                <w:rFonts w:ascii="Times New Roman" w:hAnsi="Times New Roman"/>
                <w:sz w:val="20"/>
                <w:szCs w:val="20"/>
              </w:rPr>
              <w:t>2,4</w:t>
            </w:r>
            <w:r w:rsidR="00711466" w:rsidRPr="00405C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984" w:type="dxa"/>
            <w:gridSpan w:val="2"/>
          </w:tcPr>
          <w:p w:rsidR="00711466" w:rsidRPr="00DF75C1" w:rsidRDefault="00154592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6826C9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</w:t>
            </w:r>
            <w:r w:rsidRPr="008873BE">
              <w:rPr>
                <w:rFonts w:ascii="Times New Roman" w:hAnsi="Times New Roman"/>
                <w:b/>
                <w:i/>
                <w:sz w:val="24"/>
                <w:szCs w:val="24"/>
              </w:rPr>
              <w:t>онтрольная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711466" w:rsidRPr="00405CC0" w:rsidRDefault="006B7EDE" w:rsidP="006B7E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F7AC2">
              <w:rPr>
                <w:rFonts w:ascii="Times New Roman" w:hAnsi="Times New Roman"/>
                <w:sz w:val="20"/>
                <w:szCs w:val="20"/>
              </w:rPr>
              <w:t>Повторить. 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22-24, решить </w:t>
            </w:r>
            <w:r w:rsidR="00711466" w:rsidRPr="00405CC0">
              <w:rPr>
                <w:rFonts w:ascii="Times New Roman" w:hAnsi="Times New Roman"/>
                <w:sz w:val="20"/>
                <w:szCs w:val="20"/>
              </w:rPr>
              <w:t>№891-894(</w:t>
            </w:r>
            <w:r>
              <w:rPr>
                <w:rFonts w:ascii="Times New Roman" w:hAnsi="Times New Roman"/>
                <w:sz w:val="20"/>
                <w:szCs w:val="20"/>
              </w:rPr>
              <w:t>2,4</w:t>
            </w:r>
            <w:r w:rsidR="00711466" w:rsidRPr="00405C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84" w:type="dxa"/>
            <w:gridSpan w:val="2"/>
          </w:tcPr>
          <w:p w:rsidR="00711466" w:rsidRPr="00DF75C1" w:rsidRDefault="006826C9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545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повторения курса 8 класса</w:t>
            </w:r>
          </w:p>
        </w:tc>
        <w:tc>
          <w:tcPr>
            <w:tcW w:w="2977" w:type="dxa"/>
          </w:tcPr>
          <w:p w:rsidR="00711466" w:rsidRPr="00405CC0" w:rsidRDefault="006B7EDE" w:rsidP="006B7E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F7AC2">
              <w:rPr>
                <w:rFonts w:ascii="Times New Roman" w:hAnsi="Times New Roman"/>
                <w:sz w:val="20"/>
                <w:szCs w:val="20"/>
              </w:rPr>
              <w:t>Повторить. 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22-24, решить </w:t>
            </w:r>
            <w:r w:rsidR="00711466" w:rsidRPr="00405CC0">
              <w:rPr>
                <w:rFonts w:ascii="Times New Roman" w:hAnsi="Times New Roman"/>
                <w:sz w:val="20"/>
                <w:szCs w:val="20"/>
              </w:rPr>
              <w:t>№903-906(</w:t>
            </w:r>
            <w:r>
              <w:rPr>
                <w:rFonts w:ascii="Times New Roman" w:hAnsi="Times New Roman"/>
                <w:sz w:val="20"/>
                <w:szCs w:val="20"/>
              </w:rPr>
              <w:t>2,4</w:t>
            </w:r>
            <w:r w:rsidR="00711466" w:rsidRPr="00405C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984" w:type="dxa"/>
            <w:gridSpan w:val="2"/>
          </w:tcPr>
          <w:p w:rsidR="00711466" w:rsidRPr="00DF75C1" w:rsidRDefault="006826C9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5459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повторения курса 8 класса</w:t>
            </w:r>
          </w:p>
        </w:tc>
        <w:tc>
          <w:tcPr>
            <w:tcW w:w="2977" w:type="dxa"/>
          </w:tcPr>
          <w:p w:rsidR="00711466" w:rsidRPr="00405CC0" w:rsidRDefault="006B7EDE" w:rsidP="006B7E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F7AC2">
              <w:rPr>
                <w:rFonts w:ascii="Times New Roman" w:hAnsi="Times New Roman"/>
                <w:sz w:val="20"/>
                <w:szCs w:val="20"/>
              </w:rPr>
              <w:t>Повторить. 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22-24, решить </w:t>
            </w:r>
            <w:r w:rsidR="00711466" w:rsidRPr="00405CC0">
              <w:rPr>
                <w:rFonts w:ascii="Times New Roman" w:hAnsi="Times New Roman"/>
                <w:sz w:val="20"/>
                <w:szCs w:val="20"/>
              </w:rPr>
              <w:t>№918(</w:t>
            </w:r>
            <w:r>
              <w:rPr>
                <w:rFonts w:ascii="Times New Roman" w:hAnsi="Times New Roman"/>
                <w:sz w:val="20"/>
                <w:szCs w:val="20"/>
              </w:rPr>
              <w:t>2,4</w:t>
            </w:r>
            <w:r w:rsidR="00711466" w:rsidRPr="00405CC0">
              <w:rPr>
                <w:rFonts w:ascii="Times New Roman" w:hAnsi="Times New Roman"/>
                <w:sz w:val="20"/>
                <w:szCs w:val="20"/>
              </w:rPr>
              <w:t>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1466" w:rsidRPr="00405CC0">
              <w:rPr>
                <w:rFonts w:ascii="Times New Roman" w:hAnsi="Times New Roman"/>
                <w:sz w:val="20"/>
                <w:szCs w:val="20"/>
              </w:rPr>
              <w:t>927</w:t>
            </w:r>
            <w:r>
              <w:rPr>
                <w:rFonts w:ascii="Times New Roman" w:hAnsi="Times New Roman"/>
                <w:sz w:val="20"/>
                <w:szCs w:val="20"/>
              </w:rPr>
              <w:t>, 9</w:t>
            </w:r>
            <w:r w:rsidR="00711466" w:rsidRPr="00405CC0">
              <w:rPr>
                <w:rFonts w:ascii="Times New Roman" w:hAnsi="Times New Roman"/>
                <w:sz w:val="20"/>
                <w:szCs w:val="20"/>
              </w:rPr>
              <w:t>30-931(</w:t>
            </w:r>
            <w:r>
              <w:rPr>
                <w:rFonts w:ascii="Times New Roman" w:hAnsi="Times New Roman"/>
                <w:sz w:val="20"/>
                <w:szCs w:val="20"/>
              </w:rPr>
              <w:t>2,4</w:t>
            </w:r>
            <w:r w:rsidR="00711466" w:rsidRPr="00405C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984" w:type="dxa"/>
            <w:gridSpan w:val="2"/>
          </w:tcPr>
          <w:p w:rsidR="00711466" w:rsidRPr="00DF75C1" w:rsidRDefault="006826C9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5459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711466" w:rsidP="0084474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повторения курса 8 класса</w:t>
            </w:r>
          </w:p>
        </w:tc>
        <w:tc>
          <w:tcPr>
            <w:tcW w:w="2977" w:type="dxa"/>
          </w:tcPr>
          <w:p w:rsidR="00711466" w:rsidRPr="00405CC0" w:rsidRDefault="006B7EDE" w:rsidP="006B7E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F7AC2">
              <w:rPr>
                <w:rFonts w:ascii="Times New Roman" w:hAnsi="Times New Roman"/>
                <w:sz w:val="20"/>
                <w:szCs w:val="20"/>
              </w:rPr>
              <w:t>Повторить. 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20-24, решить </w:t>
            </w:r>
            <w:r w:rsidR="00711466" w:rsidRPr="00405CC0">
              <w:rPr>
                <w:rFonts w:ascii="Times New Roman" w:hAnsi="Times New Roman"/>
                <w:sz w:val="20"/>
                <w:szCs w:val="20"/>
              </w:rPr>
              <w:t>№896-898(</w:t>
            </w:r>
            <w:r>
              <w:rPr>
                <w:rFonts w:ascii="Times New Roman" w:hAnsi="Times New Roman"/>
                <w:sz w:val="20"/>
                <w:szCs w:val="20"/>
              </w:rPr>
              <w:t>2,4</w:t>
            </w:r>
            <w:r w:rsidR="00711466" w:rsidRPr="00405C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F7AC2" w:rsidTr="00140F17">
        <w:tc>
          <w:tcPr>
            <w:tcW w:w="807" w:type="dxa"/>
          </w:tcPr>
          <w:p w:rsidR="00711466" w:rsidRPr="00DF75C1" w:rsidRDefault="00711466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5C1"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984" w:type="dxa"/>
            <w:gridSpan w:val="2"/>
          </w:tcPr>
          <w:p w:rsidR="00711466" w:rsidRPr="00DF75C1" w:rsidRDefault="00154592" w:rsidP="008447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89" w:type="dxa"/>
            <w:gridSpan w:val="2"/>
          </w:tcPr>
          <w:p w:rsidR="00711466" w:rsidRDefault="00711466" w:rsidP="0084474E">
            <w:pPr>
              <w:jc w:val="center"/>
              <w:rPr>
                <w:b/>
              </w:rPr>
            </w:pPr>
          </w:p>
        </w:tc>
        <w:tc>
          <w:tcPr>
            <w:tcW w:w="4841" w:type="dxa"/>
          </w:tcPr>
          <w:p w:rsidR="00711466" w:rsidRPr="00724902" w:rsidRDefault="006826C9" w:rsidP="006B7E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повторения курса 8 класса</w:t>
            </w:r>
          </w:p>
        </w:tc>
        <w:tc>
          <w:tcPr>
            <w:tcW w:w="2977" w:type="dxa"/>
          </w:tcPr>
          <w:p w:rsidR="00711466" w:rsidRDefault="006B7EDE" w:rsidP="006B7EDE">
            <w:pPr>
              <w:rPr>
                <w:b/>
              </w:rPr>
            </w:pPr>
            <w:r w:rsidRPr="002F7AC2">
              <w:rPr>
                <w:rFonts w:ascii="Times New Roman" w:hAnsi="Times New Roman"/>
                <w:sz w:val="20"/>
                <w:szCs w:val="20"/>
              </w:rPr>
              <w:t>Повторить. §</w:t>
            </w:r>
            <w:r>
              <w:rPr>
                <w:rFonts w:ascii="Times New Roman" w:hAnsi="Times New Roman"/>
                <w:sz w:val="20"/>
                <w:szCs w:val="20"/>
              </w:rPr>
              <w:t>20-24, решить №899(2,4</w:t>
            </w:r>
            <w:r w:rsidRPr="00405C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B1758E" w:rsidRDefault="00B1758E" w:rsidP="00140F17"/>
    <w:p w:rsidR="00642C48" w:rsidRDefault="00642C48" w:rsidP="00140F17"/>
    <w:p w:rsidR="00642C48" w:rsidRDefault="00642C48" w:rsidP="00140F17"/>
    <w:p w:rsidR="00B1758E" w:rsidRDefault="00B1758E" w:rsidP="00B1758E"/>
    <w:p w:rsidR="00B1758E" w:rsidRPr="00BB6046" w:rsidRDefault="00B1758E" w:rsidP="00B1758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2" w:name="bookmark1"/>
      <w:r>
        <w:rPr>
          <w:rFonts w:ascii="Times New Roman" w:hAnsi="Times New Roman"/>
          <w:b/>
          <w:sz w:val="28"/>
          <w:szCs w:val="28"/>
          <w:u w:val="single"/>
        </w:rPr>
        <w:lastRenderedPageBreak/>
        <w:t>7. О</w:t>
      </w:r>
      <w:r w:rsidRPr="00BB6046">
        <w:rPr>
          <w:rFonts w:ascii="Times New Roman" w:hAnsi="Times New Roman"/>
          <w:b/>
          <w:sz w:val="28"/>
          <w:szCs w:val="28"/>
          <w:u w:val="single"/>
        </w:rPr>
        <w:t>писание учебно-методического и материально-технического обеспе</w:t>
      </w:r>
      <w:r>
        <w:rPr>
          <w:rFonts w:ascii="Times New Roman" w:hAnsi="Times New Roman"/>
          <w:b/>
          <w:sz w:val="28"/>
          <w:szCs w:val="28"/>
          <w:u w:val="single"/>
        </w:rPr>
        <w:t>чения образовательного процесса.</w:t>
      </w:r>
    </w:p>
    <w:p w:rsidR="00B1758E" w:rsidRDefault="00B1758E" w:rsidP="00B1758E">
      <w:pPr>
        <w:pStyle w:val="4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bookmark4"/>
      <w:bookmarkEnd w:id="2"/>
      <w:r>
        <w:rPr>
          <w:rFonts w:ascii="Times New Roman" w:hAnsi="Times New Roman" w:cs="Times New Roman"/>
          <w:b/>
          <w:i/>
          <w:sz w:val="28"/>
          <w:szCs w:val="28"/>
        </w:rPr>
        <w:t>Учебно-методический комплект</w:t>
      </w:r>
      <w:bookmarkEnd w:id="3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1758E" w:rsidRDefault="00B1758E" w:rsidP="00B1758E">
      <w:pPr>
        <w:pStyle w:val="11"/>
        <w:numPr>
          <w:ilvl w:val="1"/>
          <w:numId w:val="1"/>
        </w:numPr>
        <w:shd w:val="clear" w:color="auto" w:fill="auto"/>
        <w:tabs>
          <w:tab w:val="left" w:pos="527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Алгебра: 8 класс: учебник для учащихся общеобразова</w:t>
      </w:r>
      <w:r>
        <w:rPr>
          <w:sz w:val="28"/>
          <w:szCs w:val="28"/>
        </w:rPr>
        <w:softHyphen/>
        <w:t>тельных учреждений / А.Г. Мерзляк, В.Б. Полонский, М.С. Якир. — М.: Вентана-Граф, 2017.</w:t>
      </w:r>
    </w:p>
    <w:p w:rsidR="00B1758E" w:rsidRDefault="00B1758E" w:rsidP="00B1758E">
      <w:pPr>
        <w:pStyle w:val="11"/>
        <w:numPr>
          <w:ilvl w:val="1"/>
          <w:numId w:val="1"/>
        </w:numPr>
        <w:shd w:val="clear" w:color="auto" w:fill="auto"/>
        <w:tabs>
          <w:tab w:val="left" w:pos="534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Алгебра: 8 класс: дидактические материалы: пособие для учащихся общеобразовательных учреждений / А.Г. Мерзляк, В.Б. Полонский, Е.М. Рабинович, М.С. Якир. — М.: Вентана-Граф, 2017.</w:t>
      </w:r>
    </w:p>
    <w:p w:rsidR="00B1758E" w:rsidRDefault="00B1758E" w:rsidP="00B1758E">
      <w:pPr>
        <w:pStyle w:val="11"/>
        <w:numPr>
          <w:ilvl w:val="1"/>
          <w:numId w:val="1"/>
        </w:numPr>
        <w:shd w:val="clear" w:color="auto" w:fill="auto"/>
        <w:tabs>
          <w:tab w:val="left" w:pos="532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Алгебра: 8 класс: методическое пособие / Е.В. Буцко, А.Г. Мерзляк, В.Б. Полонский, М.С. Якир. — </w:t>
      </w:r>
      <w:r>
        <w:rPr>
          <w:rStyle w:val="1pt"/>
          <w:rFonts w:eastAsiaTheme="minorHAnsi"/>
          <w:sz w:val="28"/>
          <w:szCs w:val="28"/>
        </w:rPr>
        <w:t>М.:</w:t>
      </w:r>
      <w:r>
        <w:rPr>
          <w:sz w:val="28"/>
          <w:szCs w:val="28"/>
        </w:rPr>
        <w:t>Вента</w:t>
      </w:r>
      <w:r>
        <w:rPr>
          <w:sz w:val="28"/>
          <w:szCs w:val="28"/>
        </w:rPr>
        <w:softHyphen/>
        <w:t>на-Граф, 2017.</w:t>
      </w:r>
    </w:p>
    <w:p w:rsidR="00B1758E" w:rsidRPr="000D29AD" w:rsidRDefault="00B1758E" w:rsidP="00B1758E">
      <w:pPr>
        <w:pStyle w:val="80"/>
        <w:shd w:val="clear" w:color="auto" w:fill="auto"/>
        <w:spacing w:before="0" w:after="0" w:line="276" w:lineRule="auto"/>
        <w:ind w:right="100"/>
        <w:jc w:val="left"/>
        <w:rPr>
          <w:b/>
          <w:i/>
          <w:sz w:val="28"/>
          <w:szCs w:val="28"/>
        </w:rPr>
      </w:pPr>
      <w:bookmarkStart w:id="4" w:name="bookmark40"/>
      <w:r w:rsidRPr="000D29AD">
        <w:rPr>
          <w:b/>
          <w:i/>
          <w:sz w:val="28"/>
          <w:szCs w:val="28"/>
        </w:rPr>
        <w:t>Справочные пособия, научно-популярная и историческая литература</w:t>
      </w:r>
      <w:bookmarkEnd w:id="4"/>
    </w:p>
    <w:p w:rsidR="00B1758E" w:rsidRDefault="00B1758E" w:rsidP="00B1758E">
      <w:pPr>
        <w:pStyle w:val="11"/>
        <w:numPr>
          <w:ilvl w:val="1"/>
          <w:numId w:val="2"/>
        </w:numPr>
        <w:shd w:val="clear" w:color="auto" w:fill="auto"/>
        <w:tabs>
          <w:tab w:val="left" w:pos="319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d"/>
          <w:rFonts w:eastAsia="Franklin Gothic Book"/>
          <w:sz w:val="28"/>
          <w:szCs w:val="28"/>
        </w:rPr>
        <w:t>Левитас Г.Г.</w:t>
      </w:r>
      <w:r>
        <w:rPr>
          <w:sz w:val="28"/>
          <w:szCs w:val="28"/>
        </w:rPr>
        <w:t xml:space="preserve"> Нестандартные задачи по математике. — М.: ИЛЕКСА, 2007.</w:t>
      </w:r>
    </w:p>
    <w:p w:rsidR="00B1758E" w:rsidRDefault="00B1758E" w:rsidP="00B1758E">
      <w:pPr>
        <w:pStyle w:val="11"/>
        <w:numPr>
          <w:ilvl w:val="1"/>
          <w:numId w:val="2"/>
        </w:numPr>
        <w:shd w:val="clear" w:color="auto" w:fill="auto"/>
        <w:tabs>
          <w:tab w:val="left" w:pos="329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d"/>
          <w:rFonts w:eastAsia="Franklin Gothic Book"/>
          <w:sz w:val="28"/>
          <w:szCs w:val="28"/>
        </w:rPr>
        <w:t>Перли С.С., Перли Б.С.</w:t>
      </w:r>
      <w:r>
        <w:rPr>
          <w:sz w:val="28"/>
          <w:szCs w:val="28"/>
        </w:rPr>
        <w:t xml:space="preserve"> Страницы русской истории на уроках математики. — М.: Педагогика-Пресс, 1994.</w:t>
      </w:r>
    </w:p>
    <w:p w:rsidR="00B1758E" w:rsidRDefault="00B1758E" w:rsidP="00B1758E">
      <w:pPr>
        <w:pStyle w:val="11"/>
        <w:numPr>
          <w:ilvl w:val="1"/>
          <w:numId w:val="2"/>
        </w:numPr>
        <w:shd w:val="clear" w:color="auto" w:fill="auto"/>
        <w:tabs>
          <w:tab w:val="left" w:pos="322"/>
          <w:tab w:val="left" w:pos="4877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d"/>
          <w:rFonts w:eastAsia="Franklin Gothic Book"/>
          <w:sz w:val="28"/>
          <w:szCs w:val="28"/>
        </w:rPr>
        <w:t>Пичугин Л.Ф.</w:t>
      </w:r>
      <w:r>
        <w:rPr>
          <w:sz w:val="28"/>
          <w:szCs w:val="28"/>
        </w:rPr>
        <w:t xml:space="preserve"> За страницами учебника алгебры. — М.: Просвещение, 2010.</w:t>
      </w:r>
      <w:r>
        <w:rPr>
          <w:sz w:val="28"/>
          <w:szCs w:val="28"/>
        </w:rPr>
        <w:tab/>
        <w:t>^</w:t>
      </w:r>
    </w:p>
    <w:p w:rsidR="00B1758E" w:rsidRDefault="00B1758E" w:rsidP="00B1758E">
      <w:pPr>
        <w:pStyle w:val="11"/>
        <w:numPr>
          <w:ilvl w:val="1"/>
          <w:numId w:val="2"/>
        </w:numPr>
        <w:shd w:val="clear" w:color="auto" w:fill="auto"/>
        <w:tabs>
          <w:tab w:val="left" w:pos="329"/>
        </w:tabs>
        <w:spacing w:before="0" w:after="0" w:line="276" w:lineRule="auto"/>
        <w:ind w:left="300" w:hanging="300"/>
        <w:jc w:val="both"/>
        <w:rPr>
          <w:sz w:val="28"/>
          <w:szCs w:val="28"/>
        </w:rPr>
      </w:pPr>
      <w:r>
        <w:rPr>
          <w:rStyle w:val="ad"/>
          <w:rFonts w:eastAsia="Franklin Gothic Book"/>
          <w:sz w:val="28"/>
          <w:szCs w:val="28"/>
        </w:rPr>
        <w:t>Пойа Дж.</w:t>
      </w:r>
      <w:r>
        <w:rPr>
          <w:sz w:val="28"/>
          <w:szCs w:val="28"/>
        </w:rPr>
        <w:t xml:space="preserve"> Как решать задачу? — </w:t>
      </w:r>
      <w:r>
        <w:rPr>
          <w:rStyle w:val="1pt"/>
          <w:rFonts w:eastAsiaTheme="minorHAnsi"/>
          <w:sz w:val="28"/>
          <w:szCs w:val="28"/>
        </w:rPr>
        <w:t>М.:</w:t>
      </w:r>
      <w:r>
        <w:rPr>
          <w:sz w:val="28"/>
          <w:szCs w:val="28"/>
        </w:rPr>
        <w:t xml:space="preserve"> Просвещение, 1975,-</w:t>
      </w:r>
    </w:p>
    <w:p w:rsidR="00B1758E" w:rsidRDefault="00B1758E" w:rsidP="00B1758E">
      <w:pPr>
        <w:pStyle w:val="11"/>
        <w:numPr>
          <w:ilvl w:val="1"/>
          <w:numId w:val="2"/>
        </w:numPr>
        <w:shd w:val="clear" w:color="auto" w:fill="auto"/>
        <w:tabs>
          <w:tab w:val="left" w:pos="353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d"/>
          <w:rFonts w:eastAsia="Franklin Gothic Book"/>
          <w:sz w:val="28"/>
          <w:szCs w:val="28"/>
        </w:rPr>
        <w:t>Фарков А.В.</w:t>
      </w:r>
      <w:r>
        <w:rPr>
          <w:sz w:val="28"/>
          <w:szCs w:val="28"/>
        </w:rPr>
        <w:t xml:space="preserve"> Математические олимпиады в школе : 5- 11 классы. — М. : Айрис-Пресс, 2005.</w:t>
      </w:r>
    </w:p>
    <w:p w:rsidR="00B1758E" w:rsidRDefault="00B1758E" w:rsidP="00B1758E">
      <w:pPr>
        <w:pStyle w:val="11"/>
        <w:numPr>
          <w:ilvl w:val="1"/>
          <w:numId w:val="2"/>
        </w:numPr>
        <w:shd w:val="clear" w:color="auto" w:fill="auto"/>
        <w:tabs>
          <w:tab w:val="left" w:pos="334"/>
        </w:tabs>
        <w:spacing w:before="0" w:after="0" w:line="276" w:lineRule="auto"/>
        <w:ind w:left="300" w:right="20" w:hanging="300"/>
        <w:jc w:val="both"/>
        <w:rPr>
          <w:sz w:val="28"/>
          <w:szCs w:val="28"/>
        </w:rPr>
      </w:pPr>
      <w:r>
        <w:rPr>
          <w:rStyle w:val="ad"/>
          <w:rFonts w:eastAsia="Franklin Gothic Book"/>
          <w:sz w:val="28"/>
          <w:szCs w:val="28"/>
        </w:rPr>
        <w:t>Энциклопедия</w:t>
      </w:r>
      <w:r>
        <w:rPr>
          <w:sz w:val="28"/>
          <w:szCs w:val="28"/>
        </w:rPr>
        <w:t xml:space="preserve"> для детей. Т. 11: Математика. — М.: Аванта-+, 2003.</w:t>
      </w:r>
    </w:p>
    <w:p w:rsidR="00B1758E" w:rsidRDefault="00B1758E" w:rsidP="00B1758E">
      <w:pPr>
        <w:pStyle w:val="33"/>
        <w:keepNext/>
        <w:keepLines/>
        <w:shd w:val="clear" w:color="auto" w:fill="auto"/>
        <w:spacing w:after="0" w:line="276" w:lineRule="auto"/>
        <w:ind w:left="300" w:hanging="2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bookmark42"/>
      <w:r>
        <w:rPr>
          <w:rFonts w:ascii="Times New Roman" w:hAnsi="Times New Roman" w:cs="Times New Roman"/>
          <w:b/>
          <w:i/>
          <w:sz w:val="28"/>
          <w:szCs w:val="28"/>
        </w:rPr>
        <w:t>Информационные средства</w:t>
      </w:r>
      <w:bookmarkEnd w:id="5"/>
    </w:p>
    <w:p w:rsidR="00B1758E" w:rsidRDefault="00B1758E" w:rsidP="00B1758E">
      <w:pPr>
        <w:pStyle w:val="11"/>
        <w:numPr>
          <w:ilvl w:val="3"/>
          <w:numId w:val="2"/>
        </w:numPr>
        <w:shd w:val="clear" w:color="auto" w:fill="auto"/>
        <w:tabs>
          <w:tab w:val="left" w:pos="29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 w:rsidRPr="00EE2A78">
        <w:rPr>
          <w:sz w:val="28"/>
          <w:szCs w:val="28"/>
        </w:rPr>
        <w:t>Коллекция медиаресурсов, электронные базы данных.</w:t>
      </w:r>
    </w:p>
    <w:p w:rsidR="00B1758E" w:rsidRPr="00EE2A78" w:rsidRDefault="00B1758E" w:rsidP="00B1758E">
      <w:pPr>
        <w:pStyle w:val="11"/>
        <w:numPr>
          <w:ilvl w:val="3"/>
          <w:numId w:val="2"/>
        </w:numPr>
        <w:shd w:val="clear" w:color="auto" w:fill="auto"/>
        <w:tabs>
          <w:tab w:val="left" w:pos="29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 w:rsidRPr="00EE2A78">
        <w:rPr>
          <w:rFonts w:cs="Times New Roman"/>
          <w:sz w:val="28"/>
          <w:szCs w:val="28"/>
        </w:rPr>
        <w:t>Интернет ресурсы, цифровые образовательные ресурсы:</w:t>
      </w:r>
    </w:p>
    <w:p w:rsidR="00B1758E" w:rsidRPr="00EE2A78" w:rsidRDefault="00B1758E" w:rsidP="00B1758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2A78">
        <w:rPr>
          <w:rFonts w:ascii="Times New Roman" w:hAnsi="Times New Roman"/>
          <w:sz w:val="28"/>
          <w:szCs w:val="28"/>
        </w:rPr>
        <w:t xml:space="preserve">Российское образование - федеральный портал </w:t>
      </w:r>
      <w:hyperlink r:id="rId19" w:history="1">
        <w:r w:rsidRPr="00EE2A78">
          <w:rPr>
            <w:rStyle w:val="ac"/>
            <w:rFonts w:ascii="Times New Roman" w:hAnsi="Times New Roman"/>
            <w:sz w:val="28"/>
            <w:szCs w:val="28"/>
          </w:rPr>
          <w:t>http://www.edu.ru/</w:t>
        </w:r>
      </w:hyperlink>
    </w:p>
    <w:p w:rsidR="00B1758E" w:rsidRPr="00EE2A78" w:rsidRDefault="00B1758E" w:rsidP="00B1758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2A78">
        <w:rPr>
          <w:rFonts w:ascii="Times New Roman" w:hAnsi="Times New Roman"/>
          <w:sz w:val="28"/>
          <w:szCs w:val="28"/>
        </w:rPr>
        <w:t xml:space="preserve">Российский общеобразовательный портал. </w:t>
      </w:r>
      <w:hyperlink r:id="rId20" w:history="1">
        <w:r w:rsidRPr="00EE2A78">
          <w:rPr>
            <w:rStyle w:val="ac"/>
            <w:rFonts w:ascii="Times New Roman" w:hAnsi="Times New Roman"/>
            <w:sz w:val="28"/>
            <w:szCs w:val="28"/>
          </w:rPr>
          <w:t>http://school.edu</w:t>
        </w:r>
      </w:hyperlink>
    </w:p>
    <w:p w:rsidR="00B1758E" w:rsidRPr="00EE2A78" w:rsidRDefault="00B1758E" w:rsidP="00B1758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2A78">
        <w:rPr>
          <w:rFonts w:ascii="Times New Roman" w:hAnsi="Times New Roman"/>
          <w:sz w:val="28"/>
          <w:szCs w:val="28"/>
        </w:rPr>
        <w:t xml:space="preserve">Портал информационной поддержки Единого Государственного экзамена </w:t>
      </w:r>
      <w:hyperlink r:id="rId21" w:history="1">
        <w:r w:rsidRPr="00EE2A78">
          <w:rPr>
            <w:rStyle w:val="ac"/>
            <w:rFonts w:ascii="Times New Roman" w:hAnsi="Times New Roman"/>
            <w:sz w:val="28"/>
            <w:szCs w:val="28"/>
          </w:rPr>
          <w:t>http://ege.edu</w:t>
        </w:r>
      </w:hyperlink>
    </w:p>
    <w:p w:rsidR="00B1758E" w:rsidRPr="00EE2A78" w:rsidRDefault="00B1758E" w:rsidP="00B1758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2A78">
        <w:rPr>
          <w:rFonts w:ascii="Times New Roman" w:hAnsi="Times New Roman"/>
          <w:sz w:val="28"/>
          <w:szCs w:val="28"/>
        </w:rPr>
        <w:t xml:space="preserve">Единое окно доступа к образовательным ресурсам математика  </w:t>
      </w:r>
      <w:hyperlink r:id="rId22" w:history="1">
        <w:r w:rsidRPr="00EE2A78">
          <w:rPr>
            <w:rStyle w:val="ac"/>
            <w:rFonts w:ascii="Times New Roman" w:hAnsi="Times New Roman"/>
            <w:sz w:val="28"/>
            <w:szCs w:val="28"/>
          </w:rPr>
          <w:t>http://window.edu.ru/catalog/resources?p_rubr=2.1.11&amp;p_page=4</w:t>
        </w:r>
      </w:hyperlink>
    </w:p>
    <w:p w:rsidR="00B1758E" w:rsidRPr="00EE2A78" w:rsidRDefault="00B1758E" w:rsidP="00B1758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2A78">
        <w:rPr>
          <w:rFonts w:ascii="Times New Roman" w:hAnsi="Times New Roman"/>
          <w:sz w:val="28"/>
          <w:szCs w:val="28"/>
        </w:rPr>
        <w:t xml:space="preserve">Единое окно доступа к образовательным ресурсам </w:t>
      </w:r>
      <w:hyperlink r:id="rId23" w:history="1">
        <w:r w:rsidRPr="00EE2A78">
          <w:rPr>
            <w:rStyle w:val="ac"/>
            <w:rFonts w:ascii="Times New Roman" w:hAnsi="Times New Roman"/>
            <w:sz w:val="28"/>
            <w:szCs w:val="28"/>
          </w:rPr>
          <w:t>http://window.edu.ru/</w:t>
        </w:r>
      </w:hyperlink>
    </w:p>
    <w:p w:rsidR="00B1758E" w:rsidRPr="00EE2A78" w:rsidRDefault="00B1758E" w:rsidP="00B1758E">
      <w:pPr>
        <w:pStyle w:val="11"/>
        <w:shd w:val="clear" w:color="auto" w:fill="auto"/>
        <w:tabs>
          <w:tab w:val="left" w:pos="302"/>
        </w:tabs>
        <w:spacing w:before="0" w:after="0" w:line="276" w:lineRule="auto"/>
        <w:ind w:left="300" w:firstLine="0"/>
        <w:jc w:val="both"/>
        <w:rPr>
          <w:rFonts w:cs="Times New Roman"/>
          <w:sz w:val="28"/>
          <w:szCs w:val="28"/>
        </w:rPr>
      </w:pPr>
      <w:bookmarkStart w:id="6" w:name="_GoBack"/>
      <w:bookmarkEnd w:id="6"/>
    </w:p>
    <w:p w:rsidR="00B1758E" w:rsidRDefault="00B1758E" w:rsidP="00B1758E">
      <w:pPr>
        <w:pStyle w:val="33"/>
        <w:keepNext/>
        <w:keepLines/>
        <w:shd w:val="clear" w:color="auto" w:fill="auto"/>
        <w:tabs>
          <w:tab w:val="left" w:pos="3425"/>
        </w:tabs>
        <w:spacing w:after="0" w:line="276" w:lineRule="auto"/>
        <w:ind w:left="30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bookmark44"/>
      <w:r>
        <w:rPr>
          <w:rFonts w:ascii="Times New Roman" w:hAnsi="Times New Roman" w:cs="Times New Roman"/>
          <w:b/>
          <w:i/>
          <w:sz w:val="28"/>
          <w:szCs w:val="28"/>
        </w:rPr>
        <w:t>Технические средства</w:t>
      </w:r>
      <w:bookmarkStart w:id="8" w:name="bookmark45"/>
      <w:bookmarkEnd w:id="7"/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обучения</w:t>
      </w:r>
      <w:bookmarkEnd w:id="8"/>
    </w:p>
    <w:p w:rsidR="00B1758E" w:rsidRDefault="00B1758E" w:rsidP="00B1758E">
      <w:pPr>
        <w:pStyle w:val="11"/>
        <w:numPr>
          <w:ilvl w:val="4"/>
          <w:numId w:val="2"/>
        </w:numPr>
        <w:shd w:val="clear" w:color="auto" w:fill="auto"/>
        <w:tabs>
          <w:tab w:val="left" w:pos="290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Компьютер</w:t>
      </w:r>
      <w:r w:rsidR="00154592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B1758E" w:rsidRDefault="00B1758E" w:rsidP="00B1758E">
      <w:pPr>
        <w:pStyle w:val="11"/>
        <w:numPr>
          <w:ilvl w:val="4"/>
          <w:numId w:val="2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Мультимедиапроектор.</w:t>
      </w:r>
    </w:p>
    <w:p w:rsidR="00B1758E" w:rsidRDefault="00B1758E" w:rsidP="00B1758E">
      <w:pPr>
        <w:pStyle w:val="11"/>
        <w:numPr>
          <w:ilvl w:val="4"/>
          <w:numId w:val="2"/>
        </w:numPr>
        <w:shd w:val="clear" w:color="auto" w:fill="auto"/>
        <w:tabs>
          <w:tab w:val="left" w:pos="304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Экран навесной.</w:t>
      </w:r>
    </w:p>
    <w:p w:rsidR="00B1758E" w:rsidRDefault="00B1758E" w:rsidP="00B1758E">
      <w:pPr>
        <w:pStyle w:val="33"/>
        <w:keepNext/>
        <w:keepLines/>
        <w:shd w:val="clear" w:color="auto" w:fill="auto"/>
        <w:spacing w:after="0" w:line="276" w:lineRule="auto"/>
        <w:ind w:left="300" w:hanging="26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46"/>
      <w:r>
        <w:rPr>
          <w:rFonts w:ascii="Times New Roman" w:hAnsi="Times New Roman" w:cs="Times New Roman"/>
          <w:b/>
          <w:i/>
          <w:sz w:val="28"/>
          <w:szCs w:val="28"/>
        </w:rPr>
        <w:t>Учебно-практическое</w:t>
      </w:r>
      <w:bookmarkStart w:id="10" w:name="bookmark47"/>
      <w:bookmarkEnd w:id="9"/>
      <w:r>
        <w:rPr>
          <w:rFonts w:ascii="Times New Roman" w:hAnsi="Times New Roman" w:cs="Times New Roman"/>
          <w:b/>
          <w:i/>
          <w:sz w:val="28"/>
          <w:szCs w:val="28"/>
        </w:rPr>
        <w:t xml:space="preserve"> оборудование</w:t>
      </w:r>
      <w:bookmarkEnd w:id="10"/>
    </w:p>
    <w:p w:rsidR="00B1758E" w:rsidRDefault="00B1758E" w:rsidP="00B1758E">
      <w:pPr>
        <w:pStyle w:val="11"/>
        <w:shd w:val="clear" w:color="auto" w:fill="auto"/>
        <w:tabs>
          <w:tab w:val="left" w:pos="287"/>
        </w:tabs>
        <w:spacing w:before="0" w:after="0" w:line="276" w:lineRule="auto"/>
        <w:ind w:left="300" w:firstLine="0"/>
        <w:jc w:val="both"/>
        <w:rPr>
          <w:sz w:val="28"/>
          <w:szCs w:val="28"/>
        </w:rPr>
      </w:pPr>
    </w:p>
    <w:p w:rsidR="00B1758E" w:rsidRDefault="00B1758E" w:rsidP="00B1758E">
      <w:pPr>
        <w:pStyle w:val="11"/>
        <w:numPr>
          <w:ilvl w:val="5"/>
          <w:numId w:val="2"/>
        </w:numPr>
        <w:shd w:val="clear" w:color="auto" w:fill="auto"/>
        <w:tabs>
          <w:tab w:val="left" w:pos="302"/>
        </w:tabs>
        <w:spacing w:before="0" w:after="0" w:line="276" w:lineRule="auto"/>
        <w:ind w:left="300" w:right="60" w:hanging="260"/>
        <w:jc w:val="both"/>
        <w:rPr>
          <w:sz w:val="28"/>
          <w:szCs w:val="28"/>
        </w:rPr>
      </w:pPr>
      <w:r>
        <w:rPr>
          <w:sz w:val="28"/>
          <w:szCs w:val="28"/>
        </w:rPr>
        <w:t>Комплект чертёжных инструментов (классных и раздаточных): линейка, транспортиры, угольники (30°, 60°), угольники (45°, 45°), циркули.</w:t>
      </w:r>
    </w:p>
    <w:p w:rsidR="00B1758E" w:rsidRDefault="00B1758E" w:rsidP="00B1758E">
      <w:pPr>
        <w:pStyle w:val="11"/>
        <w:shd w:val="clear" w:color="auto" w:fill="auto"/>
        <w:tabs>
          <w:tab w:val="left" w:pos="306"/>
        </w:tabs>
        <w:spacing w:before="0" w:after="0" w:line="276" w:lineRule="auto"/>
        <w:ind w:right="60" w:firstLine="0"/>
        <w:jc w:val="both"/>
        <w:rPr>
          <w:sz w:val="28"/>
          <w:szCs w:val="28"/>
        </w:rPr>
      </w:pPr>
    </w:p>
    <w:p w:rsidR="00B1758E" w:rsidRPr="00642C48" w:rsidRDefault="00B1758E" w:rsidP="00B1758E">
      <w:pPr>
        <w:pStyle w:val="22"/>
        <w:shd w:val="clear" w:color="auto" w:fill="auto"/>
        <w:spacing w:before="0" w:after="0" w:line="276" w:lineRule="auto"/>
        <w:ind w:right="600"/>
        <w:rPr>
          <w:rFonts w:ascii="Times New Roman" w:hAnsi="Times New Roman"/>
          <w:b/>
          <w:sz w:val="28"/>
          <w:szCs w:val="28"/>
        </w:rPr>
      </w:pPr>
      <w:r w:rsidRPr="00642C48">
        <w:rPr>
          <w:rFonts w:ascii="Times New Roman" w:hAnsi="Times New Roman"/>
          <w:b/>
          <w:sz w:val="28"/>
          <w:szCs w:val="28"/>
        </w:rPr>
        <w:t>8.Планируемые результаты изучения алгебры 8 класса</w:t>
      </w:r>
    </w:p>
    <w:p w:rsidR="00B1758E" w:rsidRPr="00B1758E" w:rsidRDefault="00B1758E" w:rsidP="00B17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758E">
        <w:rPr>
          <w:rFonts w:ascii="Times New Roman" w:hAnsi="Times New Roman"/>
          <w:b/>
          <w:sz w:val="24"/>
          <w:szCs w:val="24"/>
          <w:u w:val="single"/>
        </w:rPr>
        <w:t xml:space="preserve">Алгебраические выражения </w:t>
      </w:r>
    </w:p>
    <w:p w:rsidR="00B1758E" w:rsidRPr="00B1758E" w:rsidRDefault="00B1758E" w:rsidP="00B175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758E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B1758E" w:rsidRPr="00B1758E" w:rsidRDefault="00B1758E" w:rsidP="00B175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lastRenderedPageBreak/>
        <w:t>оперировать понятиями «тождество», «тождественное преобразование», решать задачи, содержащие буквен</w:t>
      </w:r>
      <w:r w:rsidRPr="00B1758E">
        <w:rPr>
          <w:rFonts w:ascii="Times New Roman" w:hAnsi="Times New Roman"/>
          <w:sz w:val="24"/>
          <w:szCs w:val="24"/>
        </w:rPr>
        <w:softHyphen/>
        <w:t>ные данные, работать с формулами;</w:t>
      </w:r>
    </w:p>
    <w:p w:rsidR="00B1758E" w:rsidRPr="00B1758E" w:rsidRDefault="00B1758E" w:rsidP="00B175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>оперировать понятием квадратного корня, применять его в вычислениях;</w:t>
      </w:r>
    </w:p>
    <w:p w:rsidR="00B1758E" w:rsidRPr="00B1758E" w:rsidRDefault="00B1758E" w:rsidP="00B175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>выполнять преобразование выражений, содержащих степени с целыми показателями и квадратные корни;</w:t>
      </w:r>
    </w:p>
    <w:p w:rsidR="00B1758E" w:rsidRPr="00B1758E" w:rsidRDefault="00B1758E" w:rsidP="00B175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>выполнять тождественные преобразования рациональ</w:t>
      </w:r>
      <w:r w:rsidRPr="00B1758E">
        <w:rPr>
          <w:rFonts w:ascii="Times New Roman" w:hAnsi="Times New Roman"/>
          <w:sz w:val="24"/>
          <w:szCs w:val="24"/>
        </w:rPr>
        <w:softHyphen/>
        <w:t>ных выражений на основе правил действий над много</w:t>
      </w:r>
      <w:r w:rsidRPr="00B1758E">
        <w:rPr>
          <w:rFonts w:ascii="Times New Roman" w:hAnsi="Times New Roman"/>
          <w:sz w:val="24"/>
          <w:szCs w:val="24"/>
        </w:rPr>
        <w:softHyphen/>
        <w:t>членами и алгебраическими дробями;</w:t>
      </w:r>
    </w:p>
    <w:p w:rsidR="00B1758E" w:rsidRPr="00B1758E" w:rsidRDefault="00B1758E" w:rsidP="00B17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>•выполнять разложение многочленов на множители.</w:t>
      </w:r>
    </w:p>
    <w:p w:rsidR="00B1758E" w:rsidRPr="00B1758E" w:rsidRDefault="00B1758E" w:rsidP="00B17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58E">
        <w:rPr>
          <w:rFonts w:ascii="Times New Roman" w:hAnsi="Times New Roman"/>
          <w:b/>
          <w:sz w:val="24"/>
          <w:szCs w:val="24"/>
        </w:rPr>
        <w:t>Выпускник получит возможность:</w:t>
      </w:r>
    </w:p>
    <w:p w:rsidR="00B1758E" w:rsidRPr="00B1758E" w:rsidRDefault="00B1758E" w:rsidP="00B17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>выполнять многошаговые преобразования рациональ</w:t>
      </w:r>
      <w:r w:rsidRPr="00B1758E">
        <w:rPr>
          <w:rFonts w:ascii="Times New Roman" w:hAnsi="Times New Roman"/>
          <w:sz w:val="24"/>
          <w:szCs w:val="24"/>
        </w:rPr>
        <w:softHyphen/>
        <w:t>ных выражений, применяя широкий набор способов и приёмов;</w:t>
      </w:r>
    </w:p>
    <w:p w:rsidR="00B1758E" w:rsidRPr="00B1758E" w:rsidRDefault="00B1758E" w:rsidP="00B17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B1758E" w:rsidRPr="00B1758E" w:rsidRDefault="00B1758E" w:rsidP="00B17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758E">
        <w:rPr>
          <w:rFonts w:ascii="Times New Roman" w:hAnsi="Times New Roman"/>
          <w:b/>
          <w:sz w:val="24"/>
          <w:szCs w:val="24"/>
          <w:u w:val="single"/>
        </w:rPr>
        <w:t xml:space="preserve">Уравнения </w:t>
      </w:r>
      <w:r w:rsidRPr="00B1758E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B1758E" w:rsidRPr="00B1758E" w:rsidRDefault="00B1758E" w:rsidP="00B175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758E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B1758E" w:rsidRPr="00B1758E" w:rsidRDefault="00B1758E" w:rsidP="00B175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</w:t>
      </w:r>
      <w:r w:rsidRPr="00B1758E">
        <w:rPr>
          <w:rFonts w:ascii="Times New Roman" w:hAnsi="Times New Roman"/>
          <w:sz w:val="24"/>
          <w:szCs w:val="24"/>
        </w:rPr>
        <w:softHyphen/>
        <w:t>ными;</w:t>
      </w:r>
    </w:p>
    <w:p w:rsidR="00B1758E" w:rsidRPr="00B1758E" w:rsidRDefault="00B1758E" w:rsidP="00B175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</w:t>
      </w:r>
      <w:r w:rsidRPr="00B1758E">
        <w:rPr>
          <w:rFonts w:ascii="Times New Roman" w:hAnsi="Times New Roman"/>
          <w:sz w:val="24"/>
          <w:szCs w:val="24"/>
        </w:rPr>
        <w:softHyphen/>
        <w:t>ных ситуаций, решать текстовые задачи алгебраическим методом;</w:t>
      </w:r>
    </w:p>
    <w:p w:rsidR="00B1758E" w:rsidRPr="00B1758E" w:rsidRDefault="00B1758E" w:rsidP="00B175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>применять графические представления для исследова</w:t>
      </w:r>
      <w:r w:rsidRPr="00B1758E">
        <w:rPr>
          <w:rFonts w:ascii="Times New Roman" w:hAnsi="Times New Roman"/>
          <w:sz w:val="24"/>
          <w:szCs w:val="24"/>
        </w:rPr>
        <w:softHyphen/>
        <w:t>ния уравнений, исследования и решения систем уравне</w:t>
      </w:r>
      <w:r w:rsidRPr="00B1758E">
        <w:rPr>
          <w:rFonts w:ascii="Times New Roman" w:hAnsi="Times New Roman"/>
          <w:sz w:val="24"/>
          <w:szCs w:val="24"/>
        </w:rPr>
        <w:softHyphen/>
        <w:t>ний с двумя переменными.</w:t>
      </w:r>
    </w:p>
    <w:p w:rsidR="00B1758E" w:rsidRPr="00B1758E" w:rsidRDefault="00B1758E" w:rsidP="00B175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758E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B1758E" w:rsidRPr="00B1758E" w:rsidRDefault="00B1758E" w:rsidP="00B1758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</w:t>
      </w:r>
      <w:r w:rsidRPr="00B1758E">
        <w:rPr>
          <w:rFonts w:ascii="Times New Roman" w:hAnsi="Times New Roman"/>
          <w:sz w:val="24"/>
          <w:szCs w:val="24"/>
        </w:rPr>
        <w:softHyphen/>
        <w:t>нений для решения разнообразных задач из математики, смежных предметов, практики;</w:t>
      </w:r>
    </w:p>
    <w:p w:rsidR="00B1758E" w:rsidRPr="00B1758E" w:rsidRDefault="00B1758E" w:rsidP="00B17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>применять графические представления для исследова</w:t>
      </w:r>
      <w:r w:rsidRPr="00B1758E">
        <w:rPr>
          <w:rFonts w:ascii="Times New Roman" w:hAnsi="Times New Roman"/>
          <w:sz w:val="24"/>
          <w:szCs w:val="24"/>
        </w:rPr>
        <w:softHyphen/>
        <w:t>ния уравнений, систем уравнений, содержащих буквен</w:t>
      </w:r>
      <w:r w:rsidRPr="00B1758E">
        <w:rPr>
          <w:rFonts w:ascii="Times New Roman" w:hAnsi="Times New Roman"/>
          <w:sz w:val="24"/>
          <w:szCs w:val="24"/>
        </w:rPr>
        <w:softHyphen/>
        <w:t>ные коэффициенты.</w:t>
      </w:r>
    </w:p>
    <w:p w:rsidR="00B1758E" w:rsidRPr="00B1758E" w:rsidRDefault="00B1758E" w:rsidP="00B175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758E">
        <w:rPr>
          <w:rFonts w:ascii="Times New Roman" w:hAnsi="Times New Roman"/>
          <w:b/>
          <w:bCs/>
          <w:sz w:val="24"/>
          <w:szCs w:val="24"/>
          <w:u w:val="single"/>
        </w:rPr>
        <w:t>Числовые множества</w:t>
      </w:r>
    </w:p>
    <w:p w:rsidR="00B1758E" w:rsidRPr="00B1758E" w:rsidRDefault="00B1758E" w:rsidP="00B1758E">
      <w:pPr>
        <w:autoSpaceDE w:val="0"/>
        <w:autoSpaceDN w:val="0"/>
        <w:adjustRightInd w:val="0"/>
        <w:spacing w:before="19" w:after="0" w:line="245" w:lineRule="exact"/>
        <w:rPr>
          <w:rFonts w:ascii="Times New Roman" w:hAnsi="Times New Roman"/>
          <w:b/>
          <w:sz w:val="24"/>
          <w:szCs w:val="24"/>
        </w:rPr>
      </w:pPr>
      <w:r w:rsidRPr="00B1758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1758E" w:rsidRPr="00B1758E" w:rsidRDefault="00B1758E" w:rsidP="00B1758E">
      <w:pPr>
        <w:numPr>
          <w:ilvl w:val="0"/>
          <w:numId w:val="10"/>
        </w:numPr>
        <w:tabs>
          <w:tab w:val="left" w:pos="634"/>
        </w:tabs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>понимать терминологию и символику, связанные с поня</w:t>
      </w:r>
      <w:r w:rsidRPr="00B1758E">
        <w:rPr>
          <w:rFonts w:ascii="Times New Roman" w:hAnsi="Times New Roman"/>
          <w:sz w:val="24"/>
          <w:szCs w:val="24"/>
        </w:rPr>
        <w:softHyphen/>
        <w:t>тием множества, выполнять операции над множествами;</w:t>
      </w:r>
    </w:p>
    <w:p w:rsidR="00B1758E" w:rsidRPr="00B1758E" w:rsidRDefault="00B1758E" w:rsidP="00B1758E">
      <w:pPr>
        <w:numPr>
          <w:ilvl w:val="0"/>
          <w:numId w:val="10"/>
        </w:numPr>
        <w:tabs>
          <w:tab w:val="left" w:pos="634"/>
        </w:tabs>
        <w:autoSpaceDE w:val="0"/>
        <w:autoSpaceDN w:val="0"/>
        <w:adjustRightInd w:val="0"/>
        <w:spacing w:before="5" w:after="0" w:line="245" w:lineRule="exact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>использовать начальные представления о множестве дей</w:t>
      </w:r>
      <w:r w:rsidRPr="00B1758E">
        <w:rPr>
          <w:rFonts w:ascii="Times New Roman" w:hAnsi="Times New Roman"/>
          <w:sz w:val="24"/>
          <w:szCs w:val="24"/>
        </w:rPr>
        <w:softHyphen/>
        <w:t>ствительных чисел.</w:t>
      </w:r>
    </w:p>
    <w:p w:rsidR="00B1758E" w:rsidRPr="00B1758E" w:rsidRDefault="00B1758E" w:rsidP="00B1758E">
      <w:pPr>
        <w:autoSpaceDE w:val="0"/>
        <w:autoSpaceDN w:val="0"/>
        <w:adjustRightInd w:val="0"/>
        <w:spacing w:before="10" w:after="0" w:line="250" w:lineRule="exact"/>
        <w:jc w:val="both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b/>
          <w:sz w:val="24"/>
          <w:szCs w:val="24"/>
        </w:rPr>
        <w:t>Выпускник получит возможность</w:t>
      </w:r>
      <w:r w:rsidRPr="00B1758E">
        <w:rPr>
          <w:rFonts w:ascii="Times New Roman" w:hAnsi="Times New Roman"/>
          <w:sz w:val="24"/>
          <w:szCs w:val="24"/>
        </w:rPr>
        <w:t>:</w:t>
      </w:r>
    </w:p>
    <w:p w:rsidR="00B1758E" w:rsidRPr="00B1758E" w:rsidRDefault="00B1758E" w:rsidP="00B1758E">
      <w:pPr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>развивать представление о множествах; развивать представление о числе и числовых системах от натуральных до действительных чисел; о роли вычисле</w:t>
      </w:r>
      <w:r w:rsidRPr="00B1758E">
        <w:rPr>
          <w:rFonts w:ascii="Times New Roman" w:hAnsi="Times New Roman"/>
          <w:sz w:val="24"/>
          <w:szCs w:val="24"/>
        </w:rPr>
        <w:softHyphen/>
        <w:t>ний в практике;</w:t>
      </w:r>
    </w:p>
    <w:p w:rsidR="00B1758E" w:rsidRPr="00B1758E" w:rsidRDefault="00B1758E" w:rsidP="00B175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>развить и углубить знания о десятичной записи действи</w:t>
      </w:r>
      <w:r w:rsidRPr="00B1758E">
        <w:rPr>
          <w:rFonts w:ascii="Times New Roman" w:hAnsi="Times New Roman"/>
          <w:sz w:val="24"/>
          <w:szCs w:val="24"/>
        </w:rPr>
        <w:softHyphen/>
        <w:t>тельных чисел (периодические и непериодические дроби).</w:t>
      </w:r>
    </w:p>
    <w:p w:rsidR="00B1758E" w:rsidRPr="00B1758E" w:rsidRDefault="00B1758E" w:rsidP="00B17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758E">
        <w:rPr>
          <w:rFonts w:ascii="Times New Roman" w:hAnsi="Times New Roman"/>
          <w:b/>
          <w:sz w:val="24"/>
          <w:szCs w:val="24"/>
          <w:u w:val="single"/>
        </w:rPr>
        <w:t>Функции</w:t>
      </w:r>
    </w:p>
    <w:p w:rsidR="00B1758E" w:rsidRPr="00B1758E" w:rsidRDefault="00B1758E" w:rsidP="00B17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58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1758E" w:rsidRPr="00B1758E" w:rsidRDefault="00B1758E" w:rsidP="00B175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>понимать и использовать функциональные понятия, язык (термины, символические обозначения);</w:t>
      </w:r>
    </w:p>
    <w:p w:rsidR="00B1758E" w:rsidRPr="00B1758E" w:rsidRDefault="00B1758E" w:rsidP="00B175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>строить графики элементарных функций, исследовать свойства числовых функций на основе изучения поведе</w:t>
      </w:r>
      <w:r w:rsidRPr="00B1758E">
        <w:rPr>
          <w:rFonts w:ascii="Times New Roman" w:hAnsi="Times New Roman"/>
          <w:sz w:val="24"/>
          <w:szCs w:val="24"/>
        </w:rPr>
        <w:softHyphen/>
        <w:t>ния их графиков;</w:t>
      </w:r>
    </w:p>
    <w:p w:rsidR="00B1758E" w:rsidRPr="00B1758E" w:rsidRDefault="00B1758E" w:rsidP="00B175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>понимать функцию как важнейшую математическую мо</w:t>
      </w:r>
      <w:r w:rsidRPr="00B1758E">
        <w:rPr>
          <w:rFonts w:ascii="Times New Roman" w:hAnsi="Times New Roman"/>
          <w:sz w:val="24"/>
          <w:szCs w:val="24"/>
        </w:rPr>
        <w:softHyphen/>
        <w:t>дель для описания процессов и явлений окружающего мира, применять функциональный язык для описания и исследования зависимостей между физическими вели</w:t>
      </w:r>
      <w:r w:rsidRPr="00B1758E">
        <w:rPr>
          <w:rFonts w:ascii="Times New Roman" w:hAnsi="Times New Roman"/>
          <w:sz w:val="24"/>
          <w:szCs w:val="24"/>
        </w:rPr>
        <w:softHyphen/>
        <w:t>чинами.</w:t>
      </w:r>
    </w:p>
    <w:p w:rsidR="00B1758E" w:rsidRPr="00B1758E" w:rsidRDefault="00B1758E" w:rsidP="00B175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758E">
        <w:rPr>
          <w:rFonts w:ascii="Times New Roman" w:hAnsi="Times New Roman"/>
          <w:b/>
          <w:bCs/>
          <w:sz w:val="24"/>
          <w:szCs w:val="24"/>
        </w:rPr>
        <w:t>Выпускник получит возможность:</w:t>
      </w:r>
    </w:p>
    <w:p w:rsidR="00B1758E" w:rsidRPr="00B1758E" w:rsidRDefault="00B1758E" w:rsidP="00B175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B1758E" w:rsidRPr="00B1758E" w:rsidRDefault="00B1758E" w:rsidP="00B175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58E">
        <w:rPr>
          <w:rFonts w:ascii="Times New Roman" w:hAnsi="Times New Roman"/>
          <w:sz w:val="24"/>
          <w:szCs w:val="24"/>
        </w:rPr>
        <w:t>использовать функциональные представления и свойст</w:t>
      </w:r>
      <w:r w:rsidRPr="00B1758E">
        <w:rPr>
          <w:rFonts w:ascii="Times New Roman" w:hAnsi="Times New Roman"/>
          <w:sz w:val="24"/>
          <w:szCs w:val="24"/>
        </w:rPr>
        <w:softHyphen/>
        <w:t>ва функций решения математических задач из различ</w:t>
      </w:r>
      <w:r w:rsidRPr="00B1758E">
        <w:rPr>
          <w:rFonts w:ascii="Times New Roman" w:hAnsi="Times New Roman"/>
          <w:sz w:val="24"/>
          <w:szCs w:val="24"/>
        </w:rPr>
        <w:softHyphen/>
        <w:t>ных разделов курса.</w:t>
      </w:r>
    </w:p>
    <w:p w:rsidR="00B1758E" w:rsidRPr="00B1758E" w:rsidRDefault="00B1758E" w:rsidP="00B1758E">
      <w:pPr>
        <w:rPr>
          <w:sz w:val="24"/>
          <w:szCs w:val="24"/>
        </w:rPr>
      </w:pPr>
    </w:p>
    <w:p w:rsidR="00B1758E" w:rsidRDefault="00B1758E" w:rsidP="00B1758E">
      <w:pPr>
        <w:sectPr w:rsidR="00B1758E" w:rsidSect="004253EA">
          <w:pgSz w:w="11906" w:h="16838"/>
          <w:pgMar w:top="510" w:right="991" w:bottom="510" w:left="851" w:header="709" w:footer="709" w:gutter="0"/>
          <w:pgBorders w:display="firstPage" w:offsetFrom="page">
            <w:top w:val="twistedLines1" w:sz="16" w:space="24" w:color="auto"/>
            <w:left w:val="twistedLines1" w:sz="16" w:space="24" w:color="auto"/>
            <w:bottom w:val="twistedLines1" w:sz="16" w:space="24" w:color="auto"/>
            <w:right w:val="twistedLines1" w:sz="16" w:space="24" w:color="auto"/>
          </w:pgBorders>
          <w:cols w:space="708"/>
          <w:docGrid w:linePitch="360"/>
        </w:sectPr>
      </w:pPr>
    </w:p>
    <w:p w:rsidR="00B1758E" w:rsidRPr="009E06BC" w:rsidRDefault="00B1758E" w:rsidP="00B1758E">
      <w:pPr>
        <w:tabs>
          <w:tab w:val="left" w:pos="4470"/>
        </w:tabs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06BC">
        <w:rPr>
          <w:rFonts w:ascii="Times New Roman" w:hAnsi="Times New Roman"/>
          <w:b/>
          <w:sz w:val="28"/>
          <w:szCs w:val="28"/>
          <w:u w:val="single"/>
        </w:rPr>
        <w:lastRenderedPageBreak/>
        <w:t>У</w:t>
      </w:r>
      <w:r>
        <w:rPr>
          <w:rFonts w:ascii="Times New Roman" w:hAnsi="Times New Roman"/>
          <w:b/>
          <w:sz w:val="28"/>
          <w:szCs w:val="28"/>
          <w:u w:val="single"/>
        </w:rPr>
        <w:t>УД</w:t>
      </w:r>
    </w:p>
    <w:tbl>
      <w:tblPr>
        <w:tblStyle w:val="a5"/>
        <w:tblW w:w="11253" w:type="dxa"/>
        <w:tblInd w:w="-372" w:type="dxa"/>
        <w:tblLayout w:type="fixed"/>
        <w:tblLook w:val="01E0"/>
      </w:tblPr>
      <w:tblGrid>
        <w:gridCol w:w="2748"/>
        <w:gridCol w:w="2977"/>
        <w:gridCol w:w="2693"/>
        <w:gridCol w:w="2835"/>
      </w:tblGrid>
      <w:tr w:rsidR="00B1758E" w:rsidRPr="009E06BC" w:rsidTr="00B1758E">
        <w:tc>
          <w:tcPr>
            <w:tcW w:w="2748" w:type="dxa"/>
          </w:tcPr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E06BC">
              <w:rPr>
                <w:rFonts w:ascii="Times New Roman" w:hAnsi="Times New Roman"/>
                <w:b/>
                <w:sz w:val="28"/>
                <w:szCs w:val="28"/>
              </w:rPr>
              <w:t>Личностные(Л.)</w:t>
            </w:r>
          </w:p>
        </w:tc>
        <w:tc>
          <w:tcPr>
            <w:tcW w:w="2977" w:type="dxa"/>
          </w:tcPr>
          <w:p w:rsidR="00B1758E" w:rsidRPr="009E06BC" w:rsidRDefault="00B1758E" w:rsidP="00DB164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6BC">
              <w:rPr>
                <w:rFonts w:ascii="Times New Roman" w:hAnsi="Times New Roman"/>
                <w:b/>
                <w:sz w:val="28"/>
                <w:szCs w:val="28"/>
              </w:rPr>
              <w:t>Познавательные (П.)</w:t>
            </w:r>
          </w:p>
        </w:tc>
        <w:tc>
          <w:tcPr>
            <w:tcW w:w="2693" w:type="dxa"/>
          </w:tcPr>
          <w:p w:rsidR="00B1758E" w:rsidRPr="009E06BC" w:rsidRDefault="00B1758E" w:rsidP="00DB164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6BC">
              <w:rPr>
                <w:rFonts w:ascii="Times New Roman" w:hAnsi="Times New Roman"/>
                <w:b/>
                <w:sz w:val="28"/>
                <w:szCs w:val="28"/>
              </w:rPr>
              <w:t>Регулятивные (Р.)</w:t>
            </w:r>
          </w:p>
        </w:tc>
        <w:tc>
          <w:tcPr>
            <w:tcW w:w="2835" w:type="dxa"/>
          </w:tcPr>
          <w:p w:rsidR="00B1758E" w:rsidRPr="009E06BC" w:rsidRDefault="00B1758E" w:rsidP="00DB164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6B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оммуникативные</w:t>
            </w:r>
            <w:r w:rsidRPr="009E06BC">
              <w:rPr>
                <w:rFonts w:ascii="Times New Roman" w:hAnsi="Times New Roman"/>
                <w:b/>
                <w:sz w:val="28"/>
                <w:szCs w:val="28"/>
              </w:rPr>
              <w:t xml:space="preserve">  (К.)</w:t>
            </w:r>
          </w:p>
        </w:tc>
      </w:tr>
      <w:tr w:rsidR="00B1758E" w:rsidRPr="009E06BC" w:rsidTr="00B1758E">
        <w:tc>
          <w:tcPr>
            <w:tcW w:w="2748" w:type="dxa"/>
          </w:tcPr>
          <w:p w:rsidR="00B1758E" w:rsidRDefault="00B1758E" w:rsidP="00DB164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Формирование интереса к изучению темы и желания применять приобретенные знания  и умения ;</w:t>
            </w:r>
          </w:p>
          <w:p w:rsidR="00B1758E" w:rsidRDefault="00B1758E" w:rsidP="00DB164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2.Умение формулировать собственное мнение;</w:t>
            </w:r>
          </w:p>
          <w:p w:rsidR="00B1758E" w:rsidRPr="001A0B56" w:rsidRDefault="00B1758E" w:rsidP="00DB1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A0B56">
              <w:rPr>
                <w:rFonts w:ascii="Times New Roman" w:hAnsi="Times New Roman"/>
              </w:rPr>
              <w:t>. Готовность и спо</w:t>
            </w:r>
            <w:r w:rsidRPr="001A0B56">
              <w:rPr>
                <w:rFonts w:ascii="Times New Roman" w:hAnsi="Times New Roman"/>
              </w:rPr>
              <w:softHyphen/>
              <w:t>собность обучающихся к саморазвитию и самообразованию на основе мотивации к обучению и познанию;</w:t>
            </w:r>
          </w:p>
          <w:p w:rsidR="00B1758E" w:rsidRDefault="00B1758E" w:rsidP="00DB164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4.Формирование ответственного отношения к обучению;</w:t>
            </w:r>
          </w:p>
          <w:p w:rsidR="00B1758E" w:rsidRDefault="00B1758E" w:rsidP="00DB164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5.Умение представлять результат своей деятельности;</w:t>
            </w:r>
          </w:p>
          <w:p w:rsidR="00B1758E" w:rsidRDefault="00B1758E" w:rsidP="00DB164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E06BC">
              <w:rPr>
                <w:rFonts w:ascii="Times New Roman" w:hAnsi="Times New Roman"/>
              </w:rPr>
              <w:t>. умение контролировать процесс и результат учебной математической деятельности;</w:t>
            </w:r>
          </w:p>
          <w:p w:rsidR="00B1758E" w:rsidRDefault="00B1758E" w:rsidP="00DB164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7.Умение планировать  свои действия в соответствии с учебным заданием;</w:t>
            </w:r>
          </w:p>
          <w:p w:rsidR="00B1758E" w:rsidRDefault="00B1758E" w:rsidP="00DB164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8.Умение соотносить полученный результат с поставленной целью;</w:t>
            </w:r>
          </w:p>
          <w:p w:rsidR="00B1758E" w:rsidRPr="00F94160" w:rsidRDefault="00B1758E" w:rsidP="00DB164B">
            <w:pPr>
              <w:contextualSpacing/>
              <w:rPr>
                <w:rFonts w:ascii="Times New Roman" w:hAnsi="Times New Roman"/>
              </w:rPr>
            </w:pPr>
            <w:r w:rsidRPr="00F94160">
              <w:rPr>
                <w:rFonts w:ascii="Times New Roman" w:hAnsi="Times New Roman"/>
              </w:rPr>
              <w:t>9.Первоначальное представление о математической науке как сфере человеческой деятельности;</w:t>
            </w:r>
            <w:r w:rsidRPr="00F94160">
              <w:rPr>
                <w:rFonts w:ascii="Times New Roman" w:hAnsi="Times New Roman"/>
              </w:rPr>
              <w:tab/>
            </w:r>
          </w:p>
          <w:p w:rsidR="00B1758E" w:rsidRPr="00F94160" w:rsidRDefault="00B1758E" w:rsidP="00DB164B">
            <w:pPr>
              <w:contextualSpacing/>
              <w:rPr>
                <w:rFonts w:ascii="Times New Roman" w:hAnsi="Times New Roman"/>
              </w:rPr>
            </w:pPr>
            <w:r w:rsidRPr="00F94160">
              <w:rPr>
                <w:rFonts w:ascii="Times New Roman" w:hAnsi="Times New Roman"/>
              </w:rPr>
              <w:t>10. Умение ясно, точно, грамотно излагать свои мысли в устной и письменной речи, понимать смысл поставленной задачи, приводить примеры и контрпримеры;</w:t>
            </w:r>
          </w:p>
          <w:p w:rsidR="00B1758E" w:rsidRPr="00F94160" w:rsidRDefault="00B1758E" w:rsidP="00DB164B">
            <w:pPr>
              <w:contextualSpacing/>
              <w:rPr>
                <w:rFonts w:ascii="Times New Roman" w:hAnsi="Times New Roman"/>
              </w:rPr>
            </w:pPr>
            <w:r w:rsidRPr="00F94160">
              <w:rPr>
                <w:rFonts w:ascii="Times New Roman" w:hAnsi="Times New Roman"/>
              </w:rPr>
              <w:t>11. Критичность мышления, умение распознавать логически некорректные высказывания, отличать гипотезу от факта;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</w:rPr>
            </w:pPr>
            <w:r w:rsidRPr="00F94160">
              <w:rPr>
                <w:rFonts w:ascii="Times New Roman" w:hAnsi="Times New Roman"/>
              </w:rPr>
              <w:t>12. формирование аккуратности и терпеливости.</w:t>
            </w:r>
          </w:p>
        </w:tc>
        <w:tc>
          <w:tcPr>
            <w:tcW w:w="2977" w:type="dxa"/>
          </w:tcPr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E06BC">
              <w:rPr>
                <w:rFonts w:ascii="Times New Roman" w:hAnsi="Times New Roman"/>
              </w:rPr>
              <w:t>Ис</w:t>
            </w:r>
            <w:r w:rsidRPr="009E06BC">
              <w:rPr>
                <w:rFonts w:ascii="Times New Roman" w:hAnsi="Times New Roman"/>
                <w:color w:val="000000"/>
              </w:rPr>
              <w:t>пользование знаково-символьных средств;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2. Осуществлять анализ объектов с выделением существенных признаков;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3. Формирование умения обобщать, составлять алгоритм математических действий;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b/>
                <w:u w:val="single"/>
              </w:rPr>
            </w:pPr>
            <w:r w:rsidRPr="009E06BC">
              <w:rPr>
                <w:rFonts w:ascii="Times New Roman" w:hAnsi="Times New Roman"/>
                <w:color w:val="000000"/>
              </w:rPr>
              <w:t xml:space="preserve">4. </w:t>
            </w:r>
            <w:r w:rsidRPr="009E06BC">
              <w:rPr>
                <w:rFonts w:ascii="Times New Roman" w:hAnsi="Times New Roman"/>
              </w:rPr>
              <w:t>Моделирование;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5. Выбор наиболее эффективных способов решения задач в зависимости от конкретных условий;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</w:rPr>
              <w:t xml:space="preserve">6. </w:t>
            </w:r>
            <w:r w:rsidRPr="009E06BC">
              <w:rPr>
                <w:rFonts w:ascii="Times New Roman" w:hAnsi="Times New Roman"/>
                <w:color w:val="000000"/>
              </w:rPr>
              <w:t xml:space="preserve">Действие самоконтроля и самооценки процесса и результата деятельности;  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7. Построение логической цепи рассуждений;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8. Поиск и выделение необходимой информации;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9. Синтез – составление целого из частей;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10. Структурирование знаний;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11. Контроль и оценка процесса и результата товарищеской деятельности;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  <w:color w:val="000000"/>
              </w:rPr>
              <w:t xml:space="preserve">12. </w:t>
            </w:r>
            <w:r w:rsidRPr="009E06BC">
              <w:rPr>
                <w:rFonts w:ascii="Times New Roman" w:hAnsi="Times New Roman"/>
              </w:rPr>
              <w:t>Формулирование проблемы;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13. Самостоятельный поиск решения;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14. Выбор оснований для сравнения;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15. Выдвижение гипотез и их обоснование;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</w:rPr>
              <w:t xml:space="preserve">16. </w:t>
            </w:r>
            <w:r w:rsidRPr="009E06BC">
              <w:rPr>
                <w:rFonts w:ascii="Times New Roman" w:hAnsi="Times New Roman"/>
                <w:color w:val="000000"/>
              </w:rPr>
              <w:t>Анализ объектов с целью выделения признаков;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17. Установление причинно-следственных связей;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18. Личностное, профессиональное, жизненное самоопределение;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  <w:color w:val="000000"/>
              </w:rPr>
              <w:t xml:space="preserve">19. </w:t>
            </w:r>
            <w:r w:rsidRPr="009E06BC">
              <w:rPr>
                <w:rFonts w:ascii="Times New Roman" w:hAnsi="Times New Roman"/>
              </w:rPr>
              <w:t>Рефлексия способов действия.</w:t>
            </w:r>
          </w:p>
        </w:tc>
        <w:tc>
          <w:tcPr>
            <w:tcW w:w="2693" w:type="dxa"/>
          </w:tcPr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1. Прогнозирование результата;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2. Планирование своих действий в соответствии с поставленной задачей;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3. Работа по алгоритму;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4. Целеполагание, как постановка учебной задачи;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5. Планирование, определение последовательности действий;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 xml:space="preserve">6. Оценка, выделение и осознание учащимися того, что уже усвоено и того, что еще нужно усвоить;                         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b/>
                <w:u w:val="single"/>
              </w:rPr>
            </w:pPr>
            <w:r w:rsidRPr="009E06BC">
              <w:rPr>
                <w:rFonts w:ascii="Times New Roman" w:hAnsi="Times New Roman"/>
              </w:rPr>
              <w:t>7. Осознание качества и уровня усвоения;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8. Коррекция;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</w:rPr>
              <w:t xml:space="preserve">9. </w:t>
            </w:r>
            <w:r w:rsidRPr="009E06BC">
              <w:rPr>
                <w:rFonts w:ascii="Times New Roman" w:hAnsi="Times New Roman"/>
                <w:color w:val="000000"/>
              </w:rPr>
              <w:t>Самостоятельность в оценивании правильность действий и внесение необходимые коррективы в исполнение действий;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9E06BC">
              <w:rPr>
                <w:rFonts w:ascii="Times New Roman" w:hAnsi="Times New Roman"/>
                <w:color w:val="000000"/>
              </w:rPr>
              <w:t>. Постановка цели;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9E06BC">
              <w:rPr>
                <w:rFonts w:ascii="Times New Roman" w:hAnsi="Times New Roman"/>
              </w:rPr>
              <w:t>.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</w:tc>
        <w:tc>
          <w:tcPr>
            <w:tcW w:w="2835" w:type="dxa"/>
          </w:tcPr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E06BC">
              <w:rPr>
                <w:rFonts w:ascii="Times New Roman" w:hAnsi="Times New Roman"/>
                <w:color w:val="000000"/>
              </w:rPr>
              <w:t>Осуществлениевзаимного контроля;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E06BC">
              <w:rPr>
                <w:rFonts w:ascii="Times New Roman" w:hAnsi="Times New Roman"/>
                <w:color w:val="000000"/>
              </w:rPr>
              <w:t>Управлять поведением партнера – контроль, коррекция, оценка его действий;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color w:val="000000"/>
              </w:rPr>
            </w:pPr>
            <w:r w:rsidRPr="009E06BC">
              <w:rPr>
                <w:rFonts w:ascii="Times New Roman" w:hAnsi="Times New Roman"/>
                <w:color w:val="000000"/>
              </w:rPr>
              <w:t>3. Постановка вопросов – инициативное сотрудничество в поиске и сборе информации;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4. Умение точно выражать свои мысли в соответствии с задачами коммуникации;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</w:rPr>
            </w:pPr>
            <w:r w:rsidRPr="009E06BC">
              <w:rPr>
                <w:rFonts w:ascii="Times New Roman" w:hAnsi="Times New Roman"/>
              </w:rPr>
              <w:t>5. Инициативное сотрудничество в группе;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 w:rsidRPr="009E06BC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9E06BC">
              <w:rPr>
                <w:rFonts w:ascii="Times New Roman" w:hAnsi="Times New Roman"/>
                <w:color w:val="000000"/>
              </w:rPr>
              <w:t>Планирование учебного сотрудничества.</w:t>
            </w:r>
          </w:p>
          <w:p w:rsidR="00B1758E" w:rsidRPr="009E06BC" w:rsidRDefault="00B1758E" w:rsidP="00DB164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58E" w:rsidRDefault="00B1758E" w:rsidP="00B1758E">
      <w:pPr>
        <w:spacing w:before="240" w:after="0"/>
        <w:ind w:firstLine="567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B1758E" w:rsidRDefault="00B1758E" w:rsidP="00B1758E">
      <w:pPr>
        <w:spacing w:before="240" w:after="0"/>
        <w:ind w:firstLine="567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B1758E" w:rsidRPr="00907CD0" w:rsidRDefault="00B1758E" w:rsidP="00B1758E">
      <w:pPr>
        <w:spacing w:before="240" w:after="0"/>
        <w:ind w:firstLine="567"/>
        <w:jc w:val="center"/>
        <w:rPr>
          <w:rFonts w:ascii="Times New Roman" w:hAnsi="Times New Roman"/>
          <w:b/>
          <w:color w:val="000000"/>
          <w:sz w:val="27"/>
          <w:szCs w:val="27"/>
          <w:u w:val="single"/>
        </w:rPr>
      </w:pPr>
      <w:r w:rsidRPr="00907CD0">
        <w:rPr>
          <w:rFonts w:ascii="Times New Roman" w:hAnsi="Times New Roman"/>
          <w:b/>
          <w:sz w:val="27"/>
          <w:szCs w:val="27"/>
          <w:u w:val="single"/>
        </w:rPr>
        <w:lastRenderedPageBreak/>
        <w:t>Система оценки планируемых результатов</w:t>
      </w:r>
    </w:p>
    <w:p w:rsidR="00B1758E" w:rsidRPr="00907CD0" w:rsidRDefault="00B1758E" w:rsidP="00B1758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07CD0">
        <w:rPr>
          <w:rFonts w:ascii="Times New Roman" w:hAnsi="Times New Roman"/>
          <w:sz w:val="27"/>
          <w:szCs w:val="27"/>
        </w:rPr>
        <w:t>Для оценки планируемых результатов данной программой предусмотрено использование:</w:t>
      </w:r>
    </w:p>
    <w:p w:rsidR="00B1758E" w:rsidRPr="00907CD0" w:rsidRDefault="00B1758E" w:rsidP="00B1758E">
      <w:pPr>
        <w:pStyle w:val="ae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вопросов и заданий для самостоятельной подготовки;</w:t>
      </w:r>
    </w:p>
    <w:p w:rsidR="00B1758E" w:rsidRPr="00907CD0" w:rsidRDefault="00B1758E" w:rsidP="00B1758E">
      <w:pPr>
        <w:pStyle w:val="a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заданий для подготовки к итоговой аттестации;</w:t>
      </w:r>
    </w:p>
    <w:p w:rsidR="00B1758E" w:rsidRPr="00907CD0" w:rsidRDefault="00B1758E" w:rsidP="00B1758E">
      <w:pPr>
        <w:pStyle w:val="a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тестовых задания для самоконтроля;</w:t>
      </w:r>
    </w:p>
    <w:p w:rsidR="00B1758E" w:rsidRPr="00907CD0" w:rsidRDefault="00B1758E" w:rsidP="00B1758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07CD0">
        <w:rPr>
          <w:rFonts w:ascii="Times New Roman" w:hAnsi="Times New Roman"/>
          <w:sz w:val="27"/>
          <w:szCs w:val="27"/>
        </w:rPr>
        <w:t>Виды контроля и результатов обучения</w:t>
      </w:r>
    </w:p>
    <w:p w:rsidR="00B1758E" w:rsidRPr="00907CD0" w:rsidRDefault="00B1758E" w:rsidP="00B1758E">
      <w:pPr>
        <w:pStyle w:val="a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Текущий контроль</w:t>
      </w:r>
    </w:p>
    <w:p w:rsidR="00B1758E" w:rsidRPr="00907CD0" w:rsidRDefault="00B1758E" w:rsidP="00B1758E">
      <w:pPr>
        <w:pStyle w:val="a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Тематический контроль</w:t>
      </w:r>
    </w:p>
    <w:p w:rsidR="00B1758E" w:rsidRPr="00907CD0" w:rsidRDefault="00B1758E" w:rsidP="00B1758E">
      <w:pPr>
        <w:pStyle w:val="a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Итоговый контроль</w:t>
      </w:r>
    </w:p>
    <w:p w:rsidR="00B1758E" w:rsidRPr="00907CD0" w:rsidRDefault="00B1758E" w:rsidP="00B1758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07CD0">
        <w:rPr>
          <w:rFonts w:ascii="Times New Roman" w:hAnsi="Times New Roman"/>
          <w:sz w:val="27"/>
          <w:szCs w:val="27"/>
        </w:rPr>
        <w:t>Методы и формы организации контроля</w:t>
      </w:r>
    </w:p>
    <w:p w:rsidR="00B1758E" w:rsidRPr="00907CD0" w:rsidRDefault="00B1758E" w:rsidP="00B1758E">
      <w:pPr>
        <w:pStyle w:val="a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Устный опрос.</w:t>
      </w:r>
    </w:p>
    <w:p w:rsidR="00B1758E" w:rsidRPr="00907CD0" w:rsidRDefault="00B1758E" w:rsidP="00B1758E">
      <w:pPr>
        <w:pStyle w:val="a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Монологическая форма устного ответа.</w:t>
      </w:r>
    </w:p>
    <w:p w:rsidR="00B1758E" w:rsidRPr="00907CD0" w:rsidRDefault="00B1758E" w:rsidP="00B1758E">
      <w:pPr>
        <w:pStyle w:val="a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Письменный опрос:</w:t>
      </w:r>
    </w:p>
    <w:p w:rsidR="00B1758E" w:rsidRPr="00907CD0" w:rsidRDefault="00B1758E" w:rsidP="00B1758E">
      <w:pPr>
        <w:pStyle w:val="ae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Математический диктант;</w:t>
      </w:r>
    </w:p>
    <w:p w:rsidR="00B1758E" w:rsidRPr="00907CD0" w:rsidRDefault="00B1758E" w:rsidP="00B1758E">
      <w:pPr>
        <w:pStyle w:val="ae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Самостоятельная работа;</w:t>
      </w:r>
    </w:p>
    <w:p w:rsidR="00B1758E" w:rsidRPr="00907CD0" w:rsidRDefault="00B1758E" w:rsidP="00B1758E">
      <w:pPr>
        <w:pStyle w:val="ae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CD0">
        <w:rPr>
          <w:rFonts w:ascii="Times New Roman" w:hAnsi="Times New Roman" w:cs="Times New Roman"/>
          <w:sz w:val="27"/>
          <w:szCs w:val="27"/>
        </w:rPr>
        <w:t>Контрольная работа.</w:t>
      </w:r>
    </w:p>
    <w:p w:rsidR="00B1758E" w:rsidRPr="00907CD0" w:rsidRDefault="00B1758E" w:rsidP="00B1758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07CD0">
        <w:rPr>
          <w:rFonts w:ascii="Times New Roman" w:hAnsi="Times New Roman"/>
          <w:sz w:val="27"/>
          <w:szCs w:val="27"/>
        </w:rPr>
        <w:t>Особенности контроля и оценки по математике.</w:t>
      </w:r>
    </w:p>
    <w:p w:rsidR="00B1758E" w:rsidRPr="00907CD0" w:rsidRDefault="00B1758E" w:rsidP="00B1758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07CD0">
        <w:rPr>
          <w:rFonts w:ascii="Times New Roman" w:hAnsi="Times New Roman"/>
          <w:sz w:val="27"/>
          <w:szCs w:val="27"/>
        </w:rPr>
        <w:t>Текущий контроль осуществляется как в письменной, так и в устной форме при выполнении заданий в тетради.</w:t>
      </w:r>
    </w:p>
    <w:p w:rsidR="00B1758E" w:rsidRPr="00907CD0" w:rsidRDefault="00B1758E" w:rsidP="00B1758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07CD0">
        <w:rPr>
          <w:rFonts w:ascii="Times New Roman" w:hAnsi="Times New Roman"/>
          <w:sz w:val="27"/>
          <w:szCs w:val="27"/>
        </w:rPr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Эта отметка дополнительная и в журнал выносится по желанию ребенка.</w:t>
      </w:r>
    </w:p>
    <w:p w:rsidR="00B1758E" w:rsidRPr="00907CD0" w:rsidRDefault="00B1758E" w:rsidP="00B1758E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907CD0">
        <w:rPr>
          <w:rFonts w:ascii="Times New Roman" w:hAnsi="Times New Roman"/>
          <w:sz w:val="27"/>
          <w:szCs w:val="27"/>
        </w:rPr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B1758E" w:rsidRPr="00907CD0" w:rsidRDefault="00B1758E" w:rsidP="00B1758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b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b/>
          <w:sz w:val="27"/>
          <w:szCs w:val="27"/>
          <w:lang w:eastAsia="ar-SA"/>
        </w:rPr>
        <w:t>Оценка ответов учащихся</w:t>
      </w:r>
    </w:p>
    <w:p w:rsidR="00B1758E" w:rsidRPr="00907CD0" w:rsidRDefault="00B1758E" w:rsidP="00B1758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B1758E" w:rsidRPr="00907CD0" w:rsidRDefault="00B1758E" w:rsidP="00B1758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 1. Устный ответ оценивается </w:t>
      </w:r>
      <w:r w:rsidRPr="00907CD0">
        <w:rPr>
          <w:rFonts w:ascii="Times New Roman" w:eastAsia="Arial" w:hAnsi="Times New Roman"/>
          <w:b/>
          <w:sz w:val="27"/>
          <w:szCs w:val="27"/>
          <w:lang w:eastAsia="ar-SA"/>
        </w:rPr>
        <w:t>отметкой «5</w:t>
      </w: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», если учащийся: </w:t>
      </w:r>
    </w:p>
    <w:p w:rsidR="00B1758E" w:rsidRPr="00907CD0" w:rsidRDefault="00B1758E" w:rsidP="00B1758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B1758E" w:rsidRPr="00907CD0" w:rsidRDefault="00B1758E" w:rsidP="00B1758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B1758E" w:rsidRPr="00907CD0" w:rsidRDefault="00B1758E" w:rsidP="00B1758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правильно выполнил рисунки, чертежи, графики, сопутствующие ответу; </w:t>
      </w:r>
    </w:p>
    <w:p w:rsidR="00B1758E" w:rsidRPr="00907CD0" w:rsidRDefault="00B1758E" w:rsidP="00B1758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B1758E" w:rsidRPr="00907CD0" w:rsidRDefault="00B1758E" w:rsidP="00B1758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B1758E" w:rsidRPr="00907CD0" w:rsidRDefault="00B1758E" w:rsidP="00B1758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отвечал самостоятельно без наводящих вопросов учителя; </w:t>
      </w:r>
    </w:p>
    <w:p w:rsidR="00B1758E" w:rsidRPr="00907CD0" w:rsidRDefault="00B1758E" w:rsidP="00B1758E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B1758E" w:rsidRPr="00907CD0" w:rsidRDefault="00B1758E" w:rsidP="00B1758E">
      <w:pPr>
        <w:widowControl w:val="0"/>
        <w:tabs>
          <w:tab w:val="left" w:pos="0"/>
          <w:tab w:val="left" w:pos="567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lastRenderedPageBreak/>
        <w:t xml:space="preserve">2. Ответ оценивается </w:t>
      </w:r>
      <w:r w:rsidRPr="00907CD0">
        <w:rPr>
          <w:rFonts w:ascii="Times New Roman" w:eastAsia="Arial" w:hAnsi="Times New Roman"/>
          <w:b/>
          <w:sz w:val="27"/>
          <w:szCs w:val="27"/>
          <w:lang w:eastAsia="ar-SA"/>
        </w:rPr>
        <w:t>отметкой «4</w:t>
      </w: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B1758E" w:rsidRPr="00907CD0" w:rsidRDefault="00B1758E" w:rsidP="00B1758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>– в изложении допущены небольшие пробелы, не исказившие содержание ответа;</w:t>
      </w:r>
    </w:p>
    <w:p w:rsidR="00B1758E" w:rsidRPr="00907CD0" w:rsidRDefault="00B1758E" w:rsidP="00B1758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B1758E" w:rsidRPr="00907CD0" w:rsidRDefault="00B1758E" w:rsidP="00B1758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B1758E" w:rsidRPr="00907CD0" w:rsidRDefault="00B1758E" w:rsidP="00B1758E">
      <w:pPr>
        <w:widowControl w:val="0"/>
        <w:tabs>
          <w:tab w:val="left" w:pos="0"/>
          <w:tab w:val="left" w:pos="567"/>
        </w:tabs>
        <w:suppressAutoHyphens/>
        <w:autoSpaceDE w:val="0"/>
        <w:spacing w:after="0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3. </w:t>
      </w:r>
      <w:r w:rsidRPr="00907CD0">
        <w:rPr>
          <w:rFonts w:ascii="Times New Roman" w:eastAsia="Arial" w:hAnsi="Times New Roman"/>
          <w:b/>
          <w:sz w:val="27"/>
          <w:szCs w:val="27"/>
          <w:lang w:eastAsia="ar-SA"/>
        </w:rPr>
        <w:t>Отметка «3»</w:t>
      </w: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 ставится в следующих случаях: </w:t>
      </w:r>
    </w:p>
    <w:p w:rsidR="00B1758E" w:rsidRPr="00907CD0" w:rsidRDefault="00B1758E" w:rsidP="00B1758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B1758E" w:rsidRPr="00907CD0" w:rsidRDefault="00B1758E" w:rsidP="00B1758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B1758E" w:rsidRPr="00907CD0" w:rsidRDefault="00B1758E" w:rsidP="00B1758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B1758E" w:rsidRPr="00907CD0" w:rsidRDefault="00B1758E" w:rsidP="00B1758E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/>
        <w:ind w:left="709"/>
        <w:jc w:val="both"/>
        <w:rPr>
          <w:rFonts w:ascii="Times New Roman" w:eastAsia="Arial" w:hAnsi="Times New Roman"/>
          <w:sz w:val="27"/>
          <w:szCs w:val="27"/>
          <w:lang w:eastAsia="ar-SA"/>
        </w:rPr>
      </w:pPr>
      <w:r w:rsidRPr="00907CD0">
        <w:rPr>
          <w:rFonts w:ascii="Times New Roman" w:eastAsia="Arial" w:hAnsi="Times New Roman"/>
          <w:sz w:val="27"/>
          <w:szCs w:val="27"/>
          <w:lang w:eastAsia="ar-SA"/>
        </w:rPr>
        <w:t>– при знании теоретического материала выявлена недостаточная сформированность основных умений и навыков.</w:t>
      </w:r>
    </w:p>
    <w:p w:rsidR="00B1758E" w:rsidRPr="00907CD0" w:rsidRDefault="00B1758E" w:rsidP="00B1758E">
      <w:pPr>
        <w:spacing w:after="0"/>
        <w:rPr>
          <w:rFonts w:ascii="Times New Roman" w:hAnsi="Times New Roman"/>
          <w:b/>
          <w:sz w:val="27"/>
          <w:szCs w:val="27"/>
          <w:lang w:eastAsia="ar-SA"/>
        </w:rPr>
      </w:pPr>
      <w:r w:rsidRPr="00907CD0">
        <w:rPr>
          <w:rFonts w:ascii="Times New Roman" w:hAnsi="Times New Roman"/>
          <w:b/>
          <w:sz w:val="27"/>
          <w:szCs w:val="27"/>
          <w:lang w:eastAsia="ar-SA"/>
        </w:rPr>
        <w:t>Оценка контрольных и самостоятельных письменных работ.</w:t>
      </w:r>
    </w:p>
    <w:p w:rsidR="00B1758E" w:rsidRPr="00907CD0" w:rsidRDefault="00B1758E" w:rsidP="00B1758E">
      <w:pPr>
        <w:spacing w:after="0"/>
        <w:rPr>
          <w:rFonts w:ascii="Times New Roman" w:hAnsi="Times New Roman"/>
          <w:b/>
          <w:sz w:val="27"/>
          <w:szCs w:val="27"/>
          <w:lang w:eastAsia="ar-SA"/>
        </w:rPr>
      </w:pPr>
      <w:r w:rsidRPr="00907CD0">
        <w:rPr>
          <w:rFonts w:ascii="Times New Roman" w:hAnsi="Times New Roman"/>
          <w:b/>
          <w:sz w:val="27"/>
          <w:szCs w:val="27"/>
          <w:lang w:eastAsia="ar-SA"/>
        </w:rPr>
        <w:t xml:space="preserve">Оценка "5" ставится, если ученик: </w:t>
      </w:r>
    </w:p>
    <w:p w:rsidR="00B1758E" w:rsidRPr="00907CD0" w:rsidRDefault="00B1758E" w:rsidP="00B1758E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выполнил работу без ошибок и недочетов в требуемом на «отлично» объеме; </w:t>
      </w:r>
    </w:p>
    <w:p w:rsidR="00B1758E" w:rsidRPr="00907CD0" w:rsidRDefault="00B1758E" w:rsidP="00B1758E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допустил не более одного недочета в требуемом на «отлично» объеме; </w:t>
      </w:r>
    </w:p>
    <w:p w:rsidR="00B1758E" w:rsidRPr="00907CD0" w:rsidRDefault="00B1758E" w:rsidP="00B1758E">
      <w:pPr>
        <w:spacing w:after="0"/>
        <w:rPr>
          <w:rFonts w:ascii="Times New Roman" w:hAnsi="Times New Roman"/>
          <w:b/>
          <w:sz w:val="27"/>
          <w:szCs w:val="27"/>
          <w:lang w:eastAsia="ar-SA"/>
        </w:rPr>
      </w:pPr>
      <w:r w:rsidRPr="00907CD0">
        <w:rPr>
          <w:rFonts w:ascii="Times New Roman" w:hAnsi="Times New Roman"/>
          <w:b/>
          <w:sz w:val="27"/>
          <w:szCs w:val="27"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B1758E" w:rsidRPr="00907CD0" w:rsidRDefault="00B1758E" w:rsidP="00B1758E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B1758E" w:rsidRPr="00907CD0" w:rsidRDefault="00B1758E" w:rsidP="00B1758E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или не более трех недочетов в требуемом на «отлично» объеме. </w:t>
      </w:r>
    </w:p>
    <w:p w:rsidR="00B1758E" w:rsidRPr="00907CD0" w:rsidRDefault="00B1758E" w:rsidP="00B1758E">
      <w:pPr>
        <w:spacing w:after="0"/>
        <w:rPr>
          <w:rFonts w:ascii="Times New Roman" w:hAnsi="Times New Roman"/>
          <w:b/>
          <w:sz w:val="27"/>
          <w:szCs w:val="27"/>
          <w:lang w:eastAsia="ar-SA"/>
        </w:rPr>
      </w:pPr>
      <w:r w:rsidRPr="00907CD0">
        <w:rPr>
          <w:rFonts w:ascii="Times New Roman" w:hAnsi="Times New Roman"/>
          <w:b/>
          <w:sz w:val="27"/>
          <w:szCs w:val="27"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B1758E" w:rsidRPr="00907CD0" w:rsidRDefault="00B1758E" w:rsidP="00B1758E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не более двух грубых ошибок в требуемом на «отлично» объеме; </w:t>
      </w:r>
    </w:p>
    <w:p w:rsidR="00B1758E" w:rsidRPr="00907CD0" w:rsidRDefault="00B1758E" w:rsidP="00B1758E">
      <w:pPr>
        <w:numPr>
          <w:ilvl w:val="0"/>
          <w:numId w:val="7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или не более одной грубой и одной негрубой ошибки и одного недочета; </w:t>
      </w:r>
    </w:p>
    <w:p w:rsidR="00B1758E" w:rsidRPr="00907CD0" w:rsidRDefault="00B1758E" w:rsidP="00B1758E">
      <w:pPr>
        <w:numPr>
          <w:ilvl w:val="0"/>
          <w:numId w:val="7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или не более двух-трех негрубых ошибок; </w:t>
      </w:r>
    </w:p>
    <w:p w:rsidR="00B1758E" w:rsidRPr="00907CD0" w:rsidRDefault="00B1758E" w:rsidP="00B1758E">
      <w:pPr>
        <w:numPr>
          <w:ilvl w:val="0"/>
          <w:numId w:val="7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или одной негрубой ошибки и трех недочетов; </w:t>
      </w:r>
    </w:p>
    <w:p w:rsidR="00B1758E" w:rsidRPr="00907CD0" w:rsidRDefault="00B1758E" w:rsidP="00B1758E">
      <w:pPr>
        <w:numPr>
          <w:ilvl w:val="0"/>
          <w:numId w:val="7"/>
        </w:numPr>
        <w:spacing w:after="0" w:line="240" w:lineRule="auto"/>
        <w:ind w:left="502"/>
        <w:jc w:val="both"/>
        <w:rPr>
          <w:rFonts w:ascii="Times New Roman" w:hAnsi="Times New Roman"/>
          <w:sz w:val="27"/>
          <w:szCs w:val="27"/>
          <w:lang w:eastAsia="ar-SA"/>
        </w:rPr>
      </w:pPr>
      <w:r w:rsidRPr="00907CD0">
        <w:rPr>
          <w:rFonts w:ascii="Times New Roman" w:hAnsi="Times New Roman"/>
          <w:sz w:val="27"/>
          <w:szCs w:val="27"/>
          <w:lang w:eastAsia="ar-SA"/>
        </w:rPr>
        <w:t xml:space="preserve">или при отсутствии ошибок, но при наличии четырех-пяти недочетов. </w:t>
      </w:r>
    </w:p>
    <w:p w:rsidR="00B1758E" w:rsidRPr="00907CD0" w:rsidRDefault="00B1758E" w:rsidP="00B1758E">
      <w:pPr>
        <w:spacing w:after="0"/>
        <w:rPr>
          <w:rFonts w:ascii="Times New Roman" w:hAnsi="Times New Roman"/>
          <w:b/>
          <w:bCs/>
          <w:sz w:val="27"/>
          <w:szCs w:val="27"/>
          <w:lang w:eastAsia="ar-SA"/>
        </w:rPr>
      </w:pPr>
      <w:r w:rsidRPr="00907CD0">
        <w:rPr>
          <w:rFonts w:ascii="Times New Roman" w:hAnsi="Times New Roman"/>
          <w:b/>
          <w:bCs/>
          <w:sz w:val="27"/>
          <w:szCs w:val="27"/>
          <w:lang w:eastAsia="ar-SA"/>
        </w:rPr>
        <w:t>Критерии выставления оценок за проверочные тесты.</w:t>
      </w:r>
    </w:p>
    <w:p w:rsidR="00B1758E" w:rsidRPr="00907CD0" w:rsidRDefault="00B1758E" w:rsidP="00B1758E">
      <w:pPr>
        <w:spacing w:after="0"/>
        <w:rPr>
          <w:rFonts w:ascii="Times New Roman" w:hAnsi="Times New Roman"/>
          <w:bCs/>
          <w:sz w:val="27"/>
          <w:szCs w:val="27"/>
          <w:lang w:eastAsia="ar-SA"/>
        </w:rPr>
      </w:pPr>
      <w:r w:rsidRPr="00907CD0">
        <w:rPr>
          <w:rFonts w:ascii="Times New Roman" w:hAnsi="Times New Roman"/>
          <w:bCs/>
          <w:sz w:val="27"/>
          <w:szCs w:val="27"/>
          <w:lang w:eastAsia="ar-SA"/>
        </w:rPr>
        <w:t>1. Критерии выставления оценок за тест</w:t>
      </w:r>
    </w:p>
    <w:p w:rsidR="00B1758E" w:rsidRPr="00907CD0" w:rsidRDefault="00B1758E" w:rsidP="00B1758E">
      <w:pPr>
        <w:numPr>
          <w:ilvl w:val="0"/>
          <w:numId w:val="8"/>
        </w:numPr>
        <w:spacing w:after="0" w:line="240" w:lineRule="auto"/>
        <w:ind w:left="928"/>
        <w:jc w:val="both"/>
        <w:rPr>
          <w:rFonts w:ascii="Times New Roman" w:hAnsi="Times New Roman"/>
          <w:bCs/>
          <w:sz w:val="27"/>
          <w:szCs w:val="27"/>
          <w:lang w:eastAsia="ar-SA"/>
        </w:rPr>
      </w:pPr>
      <w:r w:rsidRPr="00907CD0">
        <w:rPr>
          <w:rFonts w:ascii="Times New Roman" w:hAnsi="Times New Roman"/>
          <w:bCs/>
          <w:sz w:val="27"/>
          <w:szCs w:val="27"/>
          <w:lang w:eastAsia="ar-SA"/>
        </w:rPr>
        <w:t>Время выполнения работы: на усмотрение учителя.</w:t>
      </w:r>
    </w:p>
    <w:p w:rsidR="00B1758E" w:rsidRPr="00907CD0" w:rsidRDefault="00B1758E" w:rsidP="00B1758E">
      <w:pPr>
        <w:numPr>
          <w:ilvl w:val="0"/>
          <w:numId w:val="8"/>
        </w:numPr>
        <w:spacing w:after="0" w:line="240" w:lineRule="auto"/>
        <w:ind w:left="928"/>
        <w:jc w:val="both"/>
        <w:rPr>
          <w:rFonts w:ascii="Times New Roman" w:hAnsi="Times New Roman"/>
          <w:bCs/>
          <w:sz w:val="27"/>
          <w:szCs w:val="27"/>
          <w:lang w:eastAsia="ar-SA"/>
        </w:rPr>
      </w:pPr>
      <w:r w:rsidRPr="00907CD0">
        <w:rPr>
          <w:rFonts w:ascii="Times New Roman" w:hAnsi="Times New Roman"/>
          <w:bCs/>
          <w:sz w:val="27"/>
          <w:szCs w:val="27"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B1758E" w:rsidRDefault="00B1758E" w:rsidP="00B1758E">
      <w:pPr>
        <w:spacing w:before="240" w:after="0"/>
        <w:ind w:firstLine="540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6826C9" w:rsidRDefault="006826C9">
      <w:pPr>
        <w:rPr>
          <w:rFonts w:ascii="Times New Roman" w:hAnsi="Times New Roman"/>
          <w:b/>
          <w:sz w:val="27"/>
          <w:szCs w:val="27"/>
          <w:u w:val="single"/>
        </w:rPr>
      </w:pPr>
      <w:r>
        <w:rPr>
          <w:rFonts w:ascii="Times New Roman" w:hAnsi="Times New Roman"/>
          <w:b/>
          <w:sz w:val="27"/>
          <w:szCs w:val="27"/>
          <w:u w:val="single"/>
        </w:rPr>
        <w:br w:type="page"/>
      </w:r>
    </w:p>
    <w:p w:rsidR="00B1758E" w:rsidRPr="00907CD0" w:rsidRDefault="00B1758E" w:rsidP="00B1758E">
      <w:pPr>
        <w:spacing w:before="240" w:after="0"/>
        <w:ind w:firstLine="540"/>
        <w:jc w:val="center"/>
        <w:rPr>
          <w:rFonts w:ascii="Times New Roman" w:eastAsia="Arial Unicode MS" w:hAnsi="Times New Roman"/>
          <w:b/>
          <w:sz w:val="27"/>
          <w:szCs w:val="27"/>
          <w:u w:val="single"/>
        </w:rPr>
      </w:pPr>
      <w:r w:rsidRPr="00907CD0">
        <w:rPr>
          <w:rFonts w:ascii="Times New Roman" w:hAnsi="Times New Roman"/>
          <w:b/>
          <w:sz w:val="27"/>
          <w:szCs w:val="27"/>
          <w:u w:val="single"/>
        </w:rPr>
        <w:lastRenderedPageBreak/>
        <w:t>В р</w:t>
      </w:r>
      <w:r>
        <w:rPr>
          <w:rFonts w:ascii="Times New Roman" w:hAnsi="Times New Roman"/>
          <w:b/>
          <w:sz w:val="27"/>
          <w:szCs w:val="27"/>
          <w:u w:val="single"/>
        </w:rPr>
        <w:t>абочей программе предусмотрено 7</w:t>
      </w:r>
      <w:r w:rsidRPr="00907CD0">
        <w:rPr>
          <w:rFonts w:ascii="Times New Roman" w:hAnsi="Times New Roman"/>
          <w:b/>
          <w:sz w:val="27"/>
          <w:szCs w:val="27"/>
          <w:u w:val="single"/>
        </w:rPr>
        <w:t xml:space="preserve"> контрольных работ:</w:t>
      </w:r>
    </w:p>
    <w:p w:rsidR="00B1758E" w:rsidRPr="00E55F1A" w:rsidRDefault="00B1758E" w:rsidP="00B1758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55F1A">
        <w:rPr>
          <w:rFonts w:ascii="Times New Roman" w:hAnsi="Times New Roman"/>
          <w:sz w:val="28"/>
          <w:szCs w:val="28"/>
        </w:rPr>
        <w:t>Контрольная работа № 1 «</w:t>
      </w:r>
      <w:r>
        <w:rPr>
          <w:rFonts w:ascii="Times New Roman" w:hAnsi="Times New Roman"/>
          <w:sz w:val="28"/>
          <w:szCs w:val="28"/>
        </w:rPr>
        <w:t>Основное свойство рациональной дроби. Сложение и вычитание рациональных дробей</w:t>
      </w:r>
      <w:r w:rsidRPr="00E55F1A">
        <w:rPr>
          <w:rFonts w:ascii="Times New Roman" w:hAnsi="Times New Roman"/>
          <w:sz w:val="28"/>
          <w:szCs w:val="28"/>
        </w:rPr>
        <w:t>».</w:t>
      </w:r>
    </w:p>
    <w:p w:rsidR="00B1758E" w:rsidRPr="00E55F1A" w:rsidRDefault="00B1758E" w:rsidP="00B1758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55F1A">
        <w:rPr>
          <w:rFonts w:ascii="Times New Roman" w:hAnsi="Times New Roman"/>
          <w:sz w:val="28"/>
          <w:szCs w:val="28"/>
        </w:rPr>
        <w:t>Контрольная работа № 2 «</w:t>
      </w:r>
      <w:r w:rsidRPr="00E55F1A">
        <w:rPr>
          <w:rFonts w:ascii="Times New Roman" w:hAnsi="Times New Roman"/>
          <w:iCs/>
          <w:sz w:val="28"/>
          <w:szCs w:val="28"/>
        </w:rPr>
        <w:t>Умножение</w:t>
      </w:r>
      <w:r>
        <w:rPr>
          <w:rFonts w:ascii="Times New Roman" w:hAnsi="Times New Roman"/>
          <w:iCs/>
          <w:sz w:val="28"/>
          <w:szCs w:val="28"/>
        </w:rPr>
        <w:t xml:space="preserve"> и деление </w:t>
      </w:r>
      <w:r>
        <w:rPr>
          <w:rFonts w:ascii="Times New Roman" w:hAnsi="Times New Roman"/>
          <w:sz w:val="28"/>
          <w:szCs w:val="28"/>
        </w:rPr>
        <w:t>рациональных дробей. Тождественные преобразования рациональных выражений</w:t>
      </w:r>
      <w:r w:rsidRPr="00E55F1A">
        <w:rPr>
          <w:rFonts w:ascii="Times New Roman" w:hAnsi="Times New Roman"/>
          <w:sz w:val="28"/>
          <w:szCs w:val="28"/>
        </w:rPr>
        <w:t>».</w:t>
      </w:r>
    </w:p>
    <w:p w:rsidR="00B1758E" w:rsidRPr="00E55F1A" w:rsidRDefault="00B1758E" w:rsidP="00B1758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E55F1A">
        <w:rPr>
          <w:rFonts w:ascii="Times New Roman" w:hAnsi="Times New Roman"/>
          <w:sz w:val="28"/>
          <w:szCs w:val="28"/>
        </w:rPr>
        <w:t>Контрольная работа № 3 «</w:t>
      </w:r>
      <w:r>
        <w:rPr>
          <w:rFonts w:ascii="Times New Roman" w:hAnsi="Times New Roman"/>
          <w:sz w:val="28"/>
          <w:szCs w:val="28"/>
        </w:rPr>
        <w:t>Рациональные уравнения. Степень с целым отрицательным показателем</w:t>
      </w:r>
      <w:r w:rsidRPr="00E55F1A">
        <w:rPr>
          <w:rFonts w:ascii="Times New Roman" w:hAnsi="Times New Roman"/>
          <w:sz w:val="28"/>
          <w:szCs w:val="28"/>
        </w:rPr>
        <w:t>».</w:t>
      </w:r>
    </w:p>
    <w:p w:rsidR="00B1758E" w:rsidRDefault="00B1758E" w:rsidP="00B1758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55F1A">
        <w:rPr>
          <w:rFonts w:ascii="Times New Roman" w:hAnsi="Times New Roman"/>
          <w:sz w:val="28"/>
          <w:szCs w:val="28"/>
        </w:rPr>
        <w:t xml:space="preserve">Контрольная работа № 4 </w:t>
      </w:r>
      <w:r w:rsidRPr="00E55F1A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Квадратные корни</w:t>
      </w:r>
      <w:r w:rsidRPr="00E55F1A">
        <w:rPr>
          <w:rFonts w:ascii="Times New Roman" w:hAnsi="Times New Roman"/>
          <w:iCs/>
          <w:sz w:val="28"/>
          <w:szCs w:val="28"/>
        </w:rPr>
        <w:t>».</w:t>
      </w:r>
    </w:p>
    <w:p w:rsidR="00B1758E" w:rsidRPr="00E55F1A" w:rsidRDefault="00B1758E" w:rsidP="00B17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F1A">
        <w:rPr>
          <w:rFonts w:ascii="Times New Roman" w:hAnsi="Times New Roman"/>
          <w:sz w:val="28"/>
          <w:szCs w:val="28"/>
        </w:rPr>
        <w:t>Контрольная работа № 5 «</w:t>
      </w:r>
      <w:r>
        <w:rPr>
          <w:rFonts w:ascii="Times New Roman" w:hAnsi="Times New Roman"/>
          <w:iCs/>
          <w:sz w:val="28"/>
          <w:szCs w:val="28"/>
        </w:rPr>
        <w:t xml:space="preserve">Квадратные </w:t>
      </w:r>
      <w:r>
        <w:rPr>
          <w:rFonts w:ascii="Times New Roman" w:hAnsi="Times New Roman"/>
          <w:sz w:val="28"/>
          <w:szCs w:val="28"/>
        </w:rPr>
        <w:t>уравнения. Теорема Виета</w:t>
      </w:r>
      <w:r w:rsidRPr="00E55F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1758E" w:rsidRPr="00E55F1A" w:rsidRDefault="00B1758E" w:rsidP="00B1758E">
      <w:pPr>
        <w:pStyle w:val="a3"/>
        <w:rPr>
          <w:rFonts w:ascii="Times New Roman" w:hAnsi="Times New Roman"/>
          <w:sz w:val="28"/>
          <w:szCs w:val="28"/>
        </w:rPr>
      </w:pPr>
      <w:r w:rsidRPr="00E55F1A">
        <w:rPr>
          <w:rFonts w:ascii="Times New Roman" w:hAnsi="Times New Roman"/>
          <w:sz w:val="28"/>
          <w:szCs w:val="28"/>
        </w:rPr>
        <w:t xml:space="preserve">Контрольная работа № 6 </w:t>
      </w:r>
      <w:r w:rsidRPr="00E55F1A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Квадратный трехчлен. Решение уравнений, сводящихся к квадратным уравнениям</w:t>
      </w:r>
      <w:r w:rsidRPr="00E55F1A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Решение задач с помощью рациональных уравнений</w:t>
      </w:r>
      <w:r w:rsidRPr="00E55F1A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B1758E" w:rsidRPr="00E55F1A" w:rsidRDefault="00B1758E" w:rsidP="00B1758E">
      <w:pPr>
        <w:pStyle w:val="a3"/>
        <w:rPr>
          <w:rFonts w:ascii="Times New Roman" w:hAnsi="Times New Roman"/>
          <w:sz w:val="28"/>
          <w:szCs w:val="28"/>
        </w:rPr>
      </w:pPr>
      <w:r w:rsidRPr="00E55F1A">
        <w:rPr>
          <w:rFonts w:ascii="Times New Roman" w:hAnsi="Times New Roman"/>
          <w:sz w:val="28"/>
          <w:szCs w:val="28"/>
        </w:rPr>
        <w:t xml:space="preserve">Контрольная работа № 7 </w:t>
      </w:r>
      <w:r w:rsidRPr="00E55F1A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Обобщение и систематизация знаний учащихся</w:t>
      </w:r>
      <w:r w:rsidRPr="00E55F1A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B1758E" w:rsidRDefault="00B1758E" w:rsidP="00B17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758E" w:rsidRDefault="00B1758E" w:rsidP="00B17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758E" w:rsidRDefault="00B1758E" w:rsidP="00B17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758E" w:rsidRDefault="00B1758E" w:rsidP="00B17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График контрольных работ</w:t>
      </w:r>
    </w:p>
    <w:p w:rsidR="00B1758E" w:rsidRDefault="00B1758E" w:rsidP="00B1758E">
      <w:pPr>
        <w:spacing w:after="0"/>
      </w:pPr>
    </w:p>
    <w:tbl>
      <w:tblPr>
        <w:tblStyle w:val="a5"/>
        <w:tblW w:w="10740" w:type="dxa"/>
        <w:tblLook w:val="04A0"/>
      </w:tblPr>
      <w:tblGrid>
        <w:gridCol w:w="2087"/>
        <w:gridCol w:w="6964"/>
        <w:gridCol w:w="1689"/>
      </w:tblGrid>
      <w:tr w:rsidR="00B1758E" w:rsidTr="00642C48">
        <w:tc>
          <w:tcPr>
            <w:tcW w:w="2087" w:type="dxa"/>
          </w:tcPr>
          <w:p w:rsidR="00B1758E" w:rsidRPr="00B1758E" w:rsidRDefault="00B1758E" w:rsidP="00B17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58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964" w:type="dxa"/>
          </w:tcPr>
          <w:p w:rsidR="00B1758E" w:rsidRPr="00B1758E" w:rsidRDefault="00B1758E" w:rsidP="00B17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58E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контрольной работы</w:t>
            </w:r>
          </w:p>
        </w:tc>
        <w:tc>
          <w:tcPr>
            <w:tcW w:w="1689" w:type="dxa"/>
          </w:tcPr>
          <w:p w:rsidR="00B1758E" w:rsidRPr="00B1758E" w:rsidRDefault="00B1758E" w:rsidP="00B17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58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42C48" w:rsidTr="00642C48">
        <w:tc>
          <w:tcPr>
            <w:tcW w:w="2087" w:type="dxa"/>
          </w:tcPr>
          <w:p w:rsidR="00642C48" w:rsidRPr="00443E67" w:rsidRDefault="00443E67" w:rsidP="0044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64" w:type="dxa"/>
          </w:tcPr>
          <w:p w:rsidR="00642C48" w:rsidRPr="000702E8" w:rsidRDefault="00642C48" w:rsidP="00642C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02E8">
              <w:rPr>
                <w:rFonts w:ascii="Times New Roman" w:hAnsi="Times New Roman"/>
                <w:sz w:val="28"/>
                <w:szCs w:val="28"/>
              </w:rPr>
              <w:t>Контрольная работа № 1 «Основное свойство рациональной дроби. Сложение и вычитание рациональных дробей».</w:t>
            </w:r>
          </w:p>
        </w:tc>
        <w:tc>
          <w:tcPr>
            <w:tcW w:w="1689" w:type="dxa"/>
          </w:tcPr>
          <w:p w:rsidR="00642C48" w:rsidRPr="00443E67" w:rsidRDefault="00642C48" w:rsidP="0044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C48" w:rsidTr="00642C48">
        <w:tc>
          <w:tcPr>
            <w:tcW w:w="2087" w:type="dxa"/>
          </w:tcPr>
          <w:p w:rsidR="00642C48" w:rsidRPr="00443E67" w:rsidRDefault="00443E67" w:rsidP="0044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6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64" w:type="dxa"/>
          </w:tcPr>
          <w:p w:rsidR="00642C48" w:rsidRPr="000702E8" w:rsidRDefault="00642C48" w:rsidP="00642C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02E8">
              <w:rPr>
                <w:rFonts w:ascii="Times New Roman" w:hAnsi="Times New Roman"/>
                <w:sz w:val="28"/>
                <w:szCs w:val="28"/>
              </w:rPr>
              <w:t>Контрольная работа № 2 «</w:t>
            </w:r>
            <w:r w:rsidRPr="000702E8">
              <w:rPr>
                <w:rFonts w:ascii="Times New Roman" w:hAnsi="Times New Roman"/>
                <w:iCs/>
                <w:sz w:val="28"/>
                <w:szCs w:val="28"/>
              </w:rPr>
              <w:t xml:space="preserve">Умножение и деление </w:t>
            </w:r>
            <w:r w:rsidRPr="000702E8">
              <w:rPr>
                <w:rFonts w:ascii="Times New Roman" w:hAnsi="Times New Roman"/>
                <w:sz w:val="28"/>
                <w:szCs w:val="28"/>
              </w:rPr>
              <w:t>рациональных дробей. Тождественные преобразования рациональных выражений».</w:t>
            </w:r>
          </w:p>
        </w:tc>
        <w:tc>
          <w:tcPr>
            <w:tcW w:w="1689" w:type="dxa"/>
          </w:tcPr>
          <w:p w:rsidR="00642C48" w:rsidRPr="00443E67" w:rsidRDefault="00642C48" w:rsidP="0044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C48" w:rsidTr="00642C48">
        <w:tc>
          <w:tcPr>
            <w:tcW w:w="2087" w:type="dxa"/>
          </w:tcPr>
          <w:p w:rsidR="00642C48" w:rsidRPr="00443E67" w:rsidRDefault="00443E67" w:rsidP="0044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6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64" w:type="dxa"/>
          </w:tcPr>
          <w:p w:rsidR="00642C48" w:rsidRPr="000702E8" w:rsidRDefault="00642C48" w:rsidP="00642C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02E8">
              <w:rPr>
                <w:rFonts w:ascii="Times New Roman" w:hAnsi="Times New Roman"/>
                <w:sz w:val="28"/>
                <w:szCs w:val="28"/>
              </w:rPr>
              <w:t>Контрольная работа № 3 «Рациональные уравнения. Степень с целым отрицательным показателем».</w:t>
            </w:r>
          </w:p>
        </w:tc>
        <w:tc>
          <w:tcPr>
            <w:tcW w:w="1689" w:type="dxa"/>
          </w:tcPr>
          <w:p w:rsidR="00642C48" w:rsidRPr="00443E67" w:rsidRDefault="00642C48" w:rsidP="0044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C48" w:rsidTr="00642C48">
        <w:tc>
          <w:tcPr>
            <w:tcW w:w="2087" w:type="dxa"/>
          </w:tcPr>
          <w:p w:rsidR="00642C48" w:rsidRPr="00443E67" w:rsidRDefault="00443E67" w:rsidP="0044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6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964" w:type="dxa"/>
          </w:tcPr>
          <w:p w:rsidR="00642C48" w:rsidRPr="000702E8" w:rsidRDefault="00642C48" w:rsidP="00642C48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702E8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4 </w:t>
            </w:r>
            <w:r w:rsidRPr="000702E8">
              <w:rPr>
                <w:rFonts w:ascii="Times New Roman" w:hAnsi="Times New Roman"/>
                <w:iCs/>
                <w:sz w:val="28"/>
                <w:szCs w:val="28"/>
              </w:rPr>
              <w:t>«Квадратные корни».</w:t>
            </w:r>
          </w:p>
        </w:tc>
        <w:tc>
          <w:tcPr>
            <w:tcW w:w="1689" w:type="dxa"/>
          </w:tcPr>
          <w:p w:rsidR="00642C48" w:rsidRPr="00443E67" w:rsidRDefault="00642C48" w:rsidP="0044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C48" w:rsidTr="00642C48">
        <w:tc>
          <w:tcPr>
            <w:tcW w:w="2087" w:type="dxa"/>
          </w:tcPr>
          <w:p w:rsidR="00642C48" w:rsidRPr="00443E67" w:rsidRDefault="00443E67" w:rsidP="0044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6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964" w:type="dxa"/>
          </w:tcPr>
          <w:p w:rsidR="00642C48" w:rsidRPr="000702E8" w:rsidRDefault="00642C48" w:rsidP="00642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2E8">
              <w:rPr>
                <w:rFonts w:ascii="Times New Roman" w:hAnsi="Times New Roman"/>
                <w:sz w:val="28"/>
                <w:szCs w:val="28"/>
              </w:rPr>
              <w:t>Контрольная работа № 5 «</w:t>
            </w:r>
            <w:r w:rsidRPr="000702E8">
              <w:rPr>
                <w:rFonts w:ascii="Times New Roman" w:hAnsi="Times New Roman"/>
                <w:iCs/>
                <w:sz w:val="28"/>
                <w:szCs w:val="28"/>
              </w:rPr>
              <w:t xml:space="preserve">Квадратные </w:t>
            </w:r>
            <w:r w:rsidRPr="000702E8">
              <w:rPr>
                <w:rFonts w:ascii="Times New Roman" w:hAnsi="Times New Roman"/>
                <w:sz w:val="28"/>
                <w:szCs w:val="28"/>
              </w:rPr>
              <w:t>уравнения. Теорема Виета».</w:t>
            </w:r>
          </w:p>
        </w:tc>
        <w:tc>
          <w:tcPr>
            <w:tcW w:w="1689" w:type="dxa"/>
          </w:tcPr>
          <w:p w:rsidR="00642C48" w:rsidRPr="00443E67" w:rsidRDefault="00642C48" w:rsidP="0044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C48" w:rsidTr="00642C48">
        <w:tc>
          <w:tcPr>
            <w:tcW w:w="2087" w:type="dxa"/>
          </w:tcPr>
          <w:p w:rsidR="00642C48" w:rsidRPr="00443E67" w:rsidRDefault="00443E67" w:rsidP="0044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6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964" w:type="dxa"/>
          </w:tcPr>
          <w:p w:rsidR="00642C48" w:rsidRPr="000702E8" w:rsidRDefault="00642C48" w:rsidP="00642C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02E8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6 </w:t>
            </w:r>
            <w:r w:rsidRPr="000702E8">
              <w:rPr>
                <w:rFonts w:ascii="Times New Roman" w:hAnsi="Times New Roman"/>
                <w:iCs/>
                <w:sz w:val="28"/>
                <w:szCs w:val="28"/>
              </w:rPr>
              <w:t>«Квадратный трехчлен. Решение уравнений, сводящихся к квадратным уравнениям. Решение задач с помощью рациональных уравнений».</w:t>
            </w:r>
          </w:p>
        </w:tc>
        <w:tc>
          <w:tcPr>
            <w:tcW w:w="1689" w:type="dxa"/>
          </w:tcPr>
          <w:p w:rsidR="00642C48" w:rsidRPr="00443E67" w:rsidRDefault="00642C48" w:rsidP="0044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C48" w:rsidTr="00642C48">
        <w:tc>
          <w:tcPr>
            <w:tcW w:w="2087" w:type="dxa"/>
          </w:tcPr>
          <w:p w:rsidR="00642C48" w:rsidRPr="00443E67" w:rsidRDefault="00443E67" w:rsidP="0044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6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964" w:type="dxa"/>
          </w:tcPr>
          <w:p w:rsidR="00642C48" w:rsidRPr="000702E8" w:rsidRDefault="00642C48" w:rsidP="00642C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702E8">
              <w:rPr>
                <w:rFonts w:ascii="Times New Roman" w:hAnsi="Times New Roman"/>
                <w:sz w:val="28"/>
                <w:szCs w:val="28"/>
              </w:rPr>
              <w:t xml:space="preserve">Контрольная работа № 7 </w:t>
            </w:r>
            <w:r w:rsidRPr="000702E8">
              <w:rPr>
                <w:rFonts w:ascii="Times New Roman" w:hAnsi="Times New Roman"/>
                <w:iCs/>
                <w:sz w:val="28"/>
                <w:szCs w:val="28"/>
              </w:rPr>
              <w:t>«Обобщение и систематизация знаний учащихся».</w:t>
            </w:r>
          </w:p>
        </w:tc>
        <w:tc>
          <w:tcPr>
            <w:tcW w:w="1689" w:type="dxa"/>
          </w:tcPr>
          <w:p w:rsidR="00642C48" w:rsidRPr="00443E67" w:rsidRDefault="00642C48" w:rsidP="00443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EAC" w:rsidRDefault="00827EAC" w:rsidP="00B1758E"/>
    <w:p w:rsidR="00771C26" w:rsidRDefault="00771C26" w:rsidP="00B1758E"/>
    <w:p w:rsidR="00771C26" w:rsidRDefault="00771C26" w:rsidP="00B1758E"/>
    <w:p w:rsidR="00771C26" w:rsidRDefault="00771C26" w:rsidP="00B1758E"/>
    <w:p w:rsidR="00771C26" w:rsidRDefault="00771C26" w:rsidP="00B1758E"/>
    <w:p w:rsidR="00771C26" w:rsidRDefault="00771C26" w:rsidP="00B1758E"/>
    <w:p w:rsidR="00771C26" w:rsidRDefault="00771C26" w:rsidP="00B1758E"/>
    <w:p w:rsidR="00827EAC" w:rsidRPr="001F313B" w:rsidRDefault="00827EAC" w:rsidP="00827E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13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Лист корректировки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  <w:gridCol w:w="2268"/>
        <w:gridCol w:w="2835"/>
      </w:tblGrid>
      <w:tr w:rsidR="00827EAC" w:rsidRPr="00E33BE9" w:rsidTr="00D64CE4">
        <w:trPr>
          <w:trHeight w:val="1038"/>
        </w:trPr>
        <w:tc>
          <w:tcPr>
            <w:tcW w:w="2802" w:type="dxa"/>
            <w:shd w:val="clear" w:color="auto" w:fill="auto"/>
          </w:tcPr>
          <w:p w:rsidR="00827EAC" w:rsidRPr="001F313B" w:rsidRDefault="00827EAC" w:rsidP="00D64C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shd w:val="clear" w:color="auto" w:fill="auto"/>
          </w:tcPr>
          <w:p w:rsidR="00827EAC" w:rsidRPr="001F313B" w:rsidRDefault="00827EAC" w:rsidP="00D64C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по авторской (примерной) программе</w:t>
            </w:r>
          </w:p>
        </w:tc>
        <w:tc>
          <w:tcPr>
            <w:tcW w:w="2268" w:type="dxa"/>
            <w:shd w:val="clear" w:color="auto" w:fill="auto"/>
          </w:tcPr>
          <w:p w:rsidR="00827EAC" w:rsidRPr="001F313B" w:rsidRDefault="00827EAC" w:rsidP="00D64C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  <w:tc>
          <w:tcPr>
            <w:tcW w:w="2835" w:type="dxa"/>
            <w:shd w:val="clear" w:color="auto" w:fill="auto"/>
          </w:tcPr>
          <w:p w:rsidR="00827EAC" w:rsidRPr="001F313B" w:rsidRDefault="00827EAC" w:rsidP="00D64C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и способ корректировки</w:t>
            </w:r>
          </w:p>
        </w:tc>
      </w:tr>
      <w:tr w:rsidR="00827EAC" w:rsidRPr="00E33BE9" w:rsidTr="00D64CE4">
        <w:trPr>
          <w:trHeight w:val="784"/>
        </w:trPr>
        <w:tc>
          <w:tcPr>
            <w:tcW w:w="2802" w:type="dxa"/>
            <w:shd w:val="clear" w:color="auto" w:fill="auto"/>
          </w:tcPr>
          <w:p w:rsidR="00827EAC" w:rsidRPr="00737791" w:rsidRDefault="00827EAC" w:rsidP="00D64CE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27EAC" w:rsidRDefault="00827EAC" w:rsidP="00D64CE4">
            <w:pPr>
              <w:jc w:val="center"/>
              <w:rPr>
                <w:sz w:val="28"/>
                <w:szCs w:val="28"/>
              </w:rPr>
            </w:pPr>
          </w:p>
          <w:p w:rsidR="00827EAC" w:rsidRPr="00E33BE9" w:rsidRDefault="00827EAC" w:rsidP="00D64CE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27EAC" w:rsidRPr="00E33BE9" w:rsidRDefault="00827EAC" w:rsidP="00D64CE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27EAC" w:rsidRPr="00E33BE9" w:rsidRDefault="00827EAC" w:rsidP="00D64CE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827EAC" w:rsidRPr="00E33BE9" w:rsidTr="00D64CE4">
        <w:trPr>
          <w:trHeight w:val="1129"/>
        </w:trPr>
        <w:tc>
          <w:tcPr>
            <w:tcW w:w="2802" w:type="dxa"/>
            <w:shd w:val="clear" w:color="auto" w:fill="auto"/>
          </w:tcPr>
          <w:p w:rsidR="00827EAC" w:rsidRPr="00B0764D" w:rsidRDefault="00827EAC" w:rsidP="00D64CE4">
            <w:pPr>
              <w:ind w:firstLine="708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27EAC" w:rsidRPr="00E33BE9" w:rsidRDefault="00827EAC" w:rsidP="00D64CE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27EAC" w:rsidRPr="00E33BE9" w:rsidRDefault="00827EAC" w:rsidP="00D64CE4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27EAC" w:rsidRPr="00352DEF" w:rsidRDefault="00827EAC" w:rsidP="00D64CE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7EAC" w:rsidRPr="00E33BE9" w:rsidTr="00D64CE4">
        <w:trPr>
          <w:trHeight w:val="1129"/>
        </w:trPr>
        <w:tc>
          <w:tcPr>
            <w:tcW w:w="2802" w:type="dxa"/>
            <w:shd w:val="clear" w:color="auto" w:fill="auto"/>
          </w:tcPr>
          <w:p w:rsidR="00827EAC" w:rsidRPr="00B0764D" w:rsidRDefault="00827EAC" w:rsidP="00D64CE4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27EAC" w:rsidRPr="00E33BE9" w:rsidRDefault="00827EAC" w:rsidP="00D64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27EAC" w:rsidRPr="00E33BE9" w:rsidRDefault="00827EAC" w:rsidP="00D64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27EAC" w:rsidRPr="00352DEF" w:rsidRDefault="00827EAC" w:rsidP="00D64CE4">
            <w:pPr>
              <w:jc w:val="center"/>
              <w:rPr>
                <w:sz w:val="24"/>
                <w:szCs w:val="24"/>
              </w:rPr>
            </w:pPr>
          </w:p>
        </w:tc>
      </w:tr>
      <w:tr w:rsidR="00827EAC" w:rsidRPr="00E33BE9" w:rsidTr="00D64CE4">
        <w:trPr>
          <w:trHeight w:val="1129"/>
        </w:trPr>
        <w:tc>
          <w:tcPr>
            <w:tcW w:w="2802" w:type="dxa"/>
            <w:shd w:val="clear" w:color="auto" w:fill="auto"/>
          </w:tcPr>
          <w:p w:rsidR="00827EAC" w:rsidRPr="00B0764D" w:rsidRDefault="00827EAC" w:rsidP="00D64CE4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27EAC" w:rsidRPr="00E33BE9" w:rsidRDefault="00827EAC" w:rsidP="00D64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27EAC" w:rsidRPr="00E33BE9" w:rsidRDefault="00827EAC" w:rsidP="00D64C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27EAC" w:rsidRPr="00352DEF" w:rsidRDefault="00827EAC" w:rsidP="00D64C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7EAC" w:rsidRDefault="00827EAC" w:rsidP="00827EAC"/>
    <w:p w:rsidR="007E666C" w:rsidRDefault="007E666C" w:rsidP="007E66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Праздничный день  </w:t>
      </w:r>
    </w:p>
    <w:p w:rsidR="007E666C" w:rsidRDefault="007E666C" w:rsidP="007E66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Праздничный день  </w:t>
      </w:r>
    </w:p>
    <w:p w:rsidR="007E666C" w:rsidRDefault="007E666C" w:rsidP="007E66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Праздничный день  </w:t>
      </w:r>
    </w:p>
    <w:p w:rsidR="007E666C" w:rsidRDefault="007E666C" w:rsidP="007E666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Праздничный день  </w:t>
      </w:r>
    </w:p>
    <w:p w:rsidR="007E666C" w:rsidRPr="001F313B" w:rsidRDefault="007E666C" w:rsidP="00827EAC"/>
    <w:p w:rsidR="00771C26" w:rsidRDefault="00771C26" w:rsidP="00D97151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71C26" w:rsidRDefault="00771C26" w:rsidP="00D97151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71C26" w:rsidRDefault="00771C26" w:rsidP="00D97151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71C26" w:rsidRDefault="00771C26" w:rsidP="00D97151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71C26" w:rsidRDefault="00771C26" w:rsidP="00D97151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71C26" w:rsidRDefault="00771C26" w:rsidP="00D97151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71C26" w:rsidRDefault="00771C26" w:rsidP="00D97151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71C26" w:rsidRDefault="00771C26" w:rsidP="00D97151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71C26" w:rsidRDefault="00771C26" w:rsidP="00D97151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71C26" w:rsidRDefault="00771C26" w:rsidP="00D97151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71C26" w:rsidRDefault="00771C26" w:rsidP="00D97151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71C26" w:rsidRDefault="00771C26" w:rsidP="00D97151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71C26" w:rsidRDefault="00771C26" w:rsidP="00D97151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71C26" w:rsidRDefault="00771C26" w:rsidP="00D97151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71C26" w:rsidRDefault="00771C26" w:rsidP="00D97151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71C26" w:rsidRDefault="00771C26" w:rsidP="00D97151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71C26" w:rsidRDefault="00771C26" w:rsidP="00D97151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71C26" w:rsidRDefault="00771C26" w:rsidP="00D97151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71C26" w:rsidRDefault="00771C26" w:rsidP="00D97151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E000A" w:rsidRPr="001E000A" w:rsidRDefault="001E000A" w:rsidP="001E000A">
      <w:pPr>
        <w:widowControl w:val="0"/>
        <w:tabs>
          <w:tab w:val="left" w:pos="3164"/>
        </w:tabs>
        <w:autoSpaceDE w:val="0"/>
        <w:autoSpaceDN w:val="0"/>
        <w:adjustRightInd w:val="0"/>
        <w:spacing w:after="0"/>
        <w:ind w:right="-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00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Текущий контроль успеваемости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E000A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классе:</w:t>
      </w:r>
    </w:p>
    <w:p w:rsidR="001E000A" w:rsidRPr="001E000A" w:rsidRDefault="001E000A" w:rsidP="001E000A">
      <w:pPr>
        <w:widowControl w:val="0"/>
        <w:numPr>
          <w:ilvl w:val="0"/>
          <w:numId w:val="1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00A">
        <w:rPr>
          <w:rFonts w:ascii="Times New Roman" w:eastAsia="Times New Roman" w:hAnsi="Times New Roman" w:cs="Times New Roman"/>
          <w:sz w:val="28"/>
          <w:szCs w:val="28"/>
        </w:rPr>
        <w:t>осуществляется в виде отметок по пятибалльной шкале по учебным предметам, курсам, дисциплинам (модулям) (прохождение материала по предмету фиксируется в журнале успеваемости обучающихся);</w:t>
      </w:r>
    </w:p>
    <w:p w:rsidR="001E000A" w:rsidRPr="001E000A" w:rsidRDefault="001E000A" w:rsidP="001E000A">
      <w:pPr>
        <w:widowControl w:val="0"/>
        <w:numPr>
          <w:ilvl w:val="0"/>
          <w:numId w:val="14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00A">
        <w:rPr>
          <w:rFonts w:ascii="Times New Roman" w:eastAsia="Times New Roman" w:hAnsi="Times New Roman" w:cs="Times New Roman"/>
          <w:sz w:val="28"/>
          <w:szCs w:val="28"/>
        </w:rPr>
        <w:t>при изучении образовательных курсов части, формируемой участниками образовательного процесса, осуществляется качественно без фиксации их достижений в классных журналах в виде отметок по пятибалльной шкале (прохождение материала по предмету фиксируется в журнале успеваемости обучающихся).</w:t>
      </w:r>
    </w:p>
    <w:p w:rsidR="001E000A" w:rsidRPr="001E000A" w:rsidRDefault="001E000A" w:rsidP="001E000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E000A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E000A">
        <w:rPr>
          <w:rFonts w:ascii="Times New Roman" w:eastAsia="Times New Roman" w:hAnsi="Times New Roman" w:cs="Times New Roman"/>
          <w:sz w:val="28"/>
          <w:szCs w:val="28"/>
        </w:rPr>
        <w:t xml:space="preserve"> класса проводится 1 раз в год в качестве контроля освоения учебного предмета, курса, дисциплины (модуля) и (или) образовательной программы.  </w:t>
      </w:r>
      <w:r w:rsidRPr="001E000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Промежуточная аттестация по алгебре обучающихся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8 </w:t>
      </w:r>
      <w:r w:rsidRPr="001E000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класса  проводится в форме: итоговая контрольная работа.</w:t>
      </w:r>
    </w:p>
    <w:p w:rsidR="001E000A" w:rsidRPr="001E000A" w:rsidRDefault="001E000A" w:rsidP="001E000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:rsidR="001E000A" w:rsidRPr="00827EAC" w:rsidRDefault="001E000A" w:rsidP="00827EAC"/>
    <w:sectPr w:rsidR="001E000A" w:rsidRPr="00827EAC" w:rsidSect="00140F17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32" w:rsidRPr="00711466" w:rsidRDefault="00816032" w:rsidP="00711466">
      <w:r>
        <w:separator/>
      </w:r>
    </w:p>
  </w:endnote>
  <w:endnote w:type="continuationSeparator" w:id="0">
    <w:p w:rsidR="00816032" w:rsidRPr="00711466" w:rsidRDefault="00816032" w:rsidP="00711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32" w:rsidRPr="00711466" w:rsidRDefault="00816032" w:rsidP="00711466">
      <w:r>
        <w:separator/>
      </w:r>
    </w:p>
  </w:footnote>
  <w:footnote w:type="continuationSeparator" w:id="0">
    <w:p w:rsidR="00816032" w:rsidRPr="00711466" w:rsidRDefault="00816032" w:rsidP="00711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9370580"/>
    <w:multiLevelType w:val="hybridMultilevel"/>
    <w:tmpl w:val="E4C04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8C148">
      <w:start w:val="1"/>
      <w:numFmt w:val="bullet"/>
      <w:lvlText w:val=""/>
      <w:lvlJc w:val="left"/>
      <w:pPr>
        <w:tabs>
          <w:tab w:val="num" w:pos="1080"/>
        </w:tabs>
        <w:ind w:left="1420" w:hanging="34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0F46BA"/>
    <w:multiLevelType w:val="hybridMultilevel"/>
    <w:tmpl w:val="12442A4A"/>
    <w:lvl w:ilvl="0" w:tplc="1818C148">
      <w:start w:val="1"/>
      <w:numFmt w:val="bullet"/>
      <w:lvlText w:val=""/>
      <w:lvlJc w:val="left"/>
      <w:pPr>
        <w:tabs>
          <w:tab w:val="num" w:pos="284"/>
        </w:tabs>
        <w:ind w:left="624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50709"/>
    <w:multiLevelType w:val="hybridMultilevel"/>
    <w:tmpl w:val="0CDA6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516B1"/>
    <w:multiLevelType w:val="hybridMultilevel"/>
    <w:tmpl w:val="9750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Century Schoolbook" w:hAnsi="Century Schoolbook" w:hint="default"/>
        </w:rPr>
      </w:lvl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1466"/>
    <w:rsid w:val="00005D7B"/>
    <w:rsid w:val="00034B98"/>
    <w:rsid w:val="000A7EBA"/>
    <w:rsid w:val="00101FFA"/>
    <w:rsid w:val="00140F17"/>
    <w:rsid w:val="00154592"/>
    <w:rsid w:val="001D0F36"/>
    <w:rsid w:val="001E000A"/>
    <w:rsid w:val="00262C95"/>
    <w:rsid w:val="00284519"/>
    <w:rsid w:val="002A6571"/>
    <w:rsid w:val="002E0F62"/>
    <w:rsid w:val="002E70C6"/>
    <w:rsid w:val="002E7B22"/>
    <w:rsid w:val="002F7AC2"/>
    <w:rsid w:val="0037691B"/>
    <w:rsid w:val="003B676E"/>
    <w:rsid w:val="004016DB"/>
    <w:rsid w:val="00416382"/>
    <w:rsid w:val="004253EA"/>
    <w:rsid w:val="00425825"/>
    <w:rsid w:val="00443E67"/>
    <w:rsid w:val="004535AB"/>
    <w:rsid w:val="00474118"/>
    <w:rsid w:val="00483135"/>
    <w:rsid w:val="004B4257"/>
    <w:rsid w:val="004F4BF2"/>
    <w:rsid w:val="004F4E74"/>
    <w:rsid w:val="00507F0D"/>
    <w:rsid w:val="00550E39"/>
    <w:rsid w:val="00582FA6"/>
    <w:rsid w:val="0058793C"/>
    <w:rsid w:val="005A0EA4"/>
    <w:rsid w:val="005A5845"/>
    <w:rsid w:val="005E70DD"/>
    <w:rsid w:val="0060035E"/>
    <w:rsid w:val="00642C48"/>
    <w:rsid w:val="006826C9"/>
    <w:rsid w:val="006B7EDE"/>
    <w:rsid w:val="006E19B6"/>
    <w:rsid w:val="006F0DE7"/>
    <w:rsid w:val="006F66FA"/>
    <w:rsid w:val="00711466"/>
    <w:rsid w:val="0077133F"/>
    <w:rsid w:val="00771C26"/>
    <w:rsid w:val="007E666C"/>
    <w:rsid w:val="007F59C9"/>
    <w:rsid w:val="00816032"/>
    <w:rsid w:val="00827EAC"/>
    <w:rsid w:val="0084474E"/>
    <w:rsid w:val="008910E5"/>
    <w:rsid w:val="008D16AC"/>
    <w:rsid w:val="008D37C5"/>
    <w:rsid w:val="009373C3"/>
    <w:rsid w:val="009A260A"/>
    <w:rsid w:val="009A2E5D"/>
    <w:rsid w:val="00A07AB3"/>
    <w:rsid w:val="00A24FC5"/>
    <w:rsid w:val="00A97E97"/>
    <w:rsid w:val="00AD2FF4"/>
    <w:rsid w:val="00AE4635"/>
    <w:rsid w:val="00AF098B"/>
    <w:rsid w:val="00B0275E"/>
    <w:rsid w:val="00B1758E"/>
    <w:rsid w:val="00B41ED1"/>
    <w:rsid w:val="00B818E4"/>
    <w:rsid w:val="00B951BB"/>
    <w:rsid w:val="00BA465C"/>
    <w:rsid w:val="00BE2A04"/>
    <w:rsid w:val="00BF7D50"/>
    <w:rsid w:val="00C803F8"/>
    <w:rsid w:val="00C95DC3"/>
    <w:rsid w:val="00CD2262"/>
    <w:rsid w:val="00CD73E7"/>
    <w:rsid w:val="00D26A02"/>
    <w:rsid w:val="00D277D3"/>
    <w:rsid w:val="00D3142B"/>
    <w:rsid w:val="00D64CE4"/>
    <w:rsid w:val="00D83175"/>
    <w:rsid w:val="00D97151"/>
    <w:rsid w:val="00DA0C45"/>
    <w:rsid w:val="00DB164B"/>
    <w:rsid w:val="00DB7A32"/>
    <w:rsid w:val="00DF1DF6"/>
    <w:rsid w:val="00DF75C1"/>
    <w:rsid w:val="00E7675C"/>
    <w:rsid w:val="00EB770B"/>
    <w:rsid w:val="00ED679E"/>
    <w:rsid w:val="00EF4EC0"/>
    <w:rsid w:val="00F017D7"/>
    <w:rsid w:val="00F74D86"/>
    <w:rsid w:val="00FB5669"/>
    <w:rsid w:val="00FF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95"/>
  </w:style>
  <w:style w:type="paragraph" w:styleId="1">
    <w:name w:val="heading 1"/>
    <w:basedOn w:val="a"/>
    <w:next w:val="a"/>
    <w:link w:val="10"/>
    <w:qFormat/>
    <w:rsid w:val="00B175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1758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14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locked/>
    <w:rsid w:val="00711466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1466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table" w:styleId="a5">
    <w:name w:val="Table Grid"/>
    <w:basedOn w:val="a1"/>
    <w:uiPriority w:val="39"/>
    <w:rsid w:val="007114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711466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71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1466"/>
  </w:style>
  <w:style w:type="paragraph" w:styleId="a8">
    <w:name w:val="footer"/>
    <w:basedOn w:val="a"/>
    <w:link w:val="a9"/>
    <w:uiPriority w:val="99"/>
    <w:semiHidden/>
    <w:unhideWhenUsed/>
    <w:rsid w:val="0071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1466"/>
  </w:style>
  <w:style w:type="character" w:customStyle="1" w:styleId="aa">
    <w:name w:val="Основной текст_"/>
    <w:link w:val="11"/>
    <w:locked/>
    <w:rsid w:val="00B1758E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B1758E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21">
    <w:name w:val="Основной текст (2)_"/>
    <w:link w:val="22"/>
    <w:locked/>
    <w:rsid w:val="00B1758E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758E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b">
    <w:name w:val="Основной текст + Полужирный"/>
    <w:rsid w:val="00B175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1">
    <w:name w:val="Основной текст (3) + Не полужирный"/>
    <w:rsid w:val="00B175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Заголовок 1 Знак"/>
    <w:basedOn w:val="a0"/>
    <w:link w:val="1"/>
    <w:rsid w:val="00B1758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1758E"/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character" w:customStyle="1" w:styleId="32">
    <w:name w:val="Заголовок №3_"/>
    <w:link w:val="33"/>
    <w:locked/>
    <w:rsid w:val="00B1758E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3">
    <w:name w:val="Заголовок №3"/>
    <w:basedOn w:val="a"/>
    <w:link w:val="32"/>
    <w:rsid w:val="00B1758E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23">
    <w:name w:val="Заголовок №2"/>
    <w:rsid w:val="00B1758E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styleId="ac">
    <w:name w:val="Hyperlink"/>
    <w:semiHidden/>
    <w:unhideWhenUsed/>
    <w:rsid w:val="00B1758E"/>
    <w:rPr>
      <w:color w:val="0066CC"/>
      <w:u w:val="single"/>
    </w:rPr>
  </w:style>
  <w:style w:type="character" w:customStyle="1" w:styleId="8">
    <w:name w:val="Основной текст (8)_"/>
    <w:link w:val="80"/>
    <w:locked/>
    <w:rsid w:val="00B1758E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1758E"/>
    <w:pPr>
      <w:shd w:val="clear" w:color="auto" w:fill="FFFFFF"/>
      <w:spacing w:before="360" w:after="60" w:line="247" w:lineRule="exact"/>
      <w:jc w:val="center"/>
    </w:pPr>
    <w:rPr>
      <w:rFonts w:ascii="Times New Roman" w:hAnsi="Times New Roman"/>
    </w:rPr>
  </w:style>
  <w:style w:type="character" w:customStyle="1" w:styleId="4">
    <w:name w:val="Заголовок №4_"/>
    <w:link w:val="40"/>
    <w:locked/>
    <w:rsid w:val="00B1758E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B1758E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</w:rPr>
  </w:style>
  <w:style w:type="character" w:customStyle="1" w:styleId="ad">
    <w:name w:val="Основной текст + Курсив"/>
    <w:rsid w:val="00B1758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B175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e">
    <w:name w:val="List Paragraph"/>
    <w:basedOn w:val="a"/>
    <w:uiPriority w:val="34"/>
    <w:qFormat/>
    <w:rsid w:val="00B1758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hyperlink" Target="http://ege.edu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oleObject" Target="embeddings/oleObject8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hyperlink" Target="http://school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hyperlink" Target="http://window.edu.ru/" TargetMode="External"/><Relationship Id="rId10" Type="http://schemas.openxmlformats.org/officeDocument/2006/relationships/oleObject" Target="embeddings/oleObject3.bin"/><Relationship Id="rId19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hyperlink" Target="http://window.edu.ru/catalog/resources?p_rubr=2.1.11&amp;p_pag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7161</Words>
  <Characters>40820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Admin</cp:lastModifiedBy>
  <cp:revision>2</cp:revision>
  <cp:lastPrinted>2019-09-03T04:32:00Z</cp:lastPrinted>
  <dcterms:created xsi:type="dcterms:W3CDTF">2021-04-22T06:08:00Z</dcterms:created>
  <dcterms:modified xsi:type="dcterms:W3CDTF">2021-04-22T06:08:00Z</dcterms:modified>
</cp:coreProperties>
</file>