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57" w:rsidRPr="00F52ECA" w:rsidRDefault="005B0457" w:rsidP="005B0457">
      <w:pPr>
        <w:pStyle w:val="3"/>
        <w:jc w:val="center"/>
        <w:rPr>
          <w:bCs/>
          <w:sz w:val="24"/>
          <w:szCs w:val="24"/>
        </w:rPr>
      </w:pPr>
      <w:r w:rsidRPr="00F52ECA">
        <w:rPr>
          <w:bCs/>
          <w:sz w:val="24"/>
          <w:szCs w:val="24"/>
        </w:rPr>
        <w:t>Муниципальное казённое общеобразовательное учреждение</w:t>
      </w:r>
    </w:p>
    <w:p w:rsidR="005B0457" w:rsidRPr="00F52ECA" w:rsidRDefault="005B0457" w:rsidP="005B0457">
      <w:pPr>
        <w:pStyle w:val="2"/>
        <w:rPr>
          <w:b w:val="0"/>
          <w:i w:val="0"/>
        </w:rPr>
      </w:pPr>
      <w:r w:rsidRPr="00F52ECA">
        <w:rPr>
          <w:b w:val="0"/>
          <w:i w:val="0"/>
        </w:rPr>
        <w:t>Богучанская средняя школа № 3</w:t>
      </w:r>
    </w:p>
    <w:p w:rsidR="005B0457" w:rsidRPr="00F52ECA" w:rsidRDefault="005B0457" w:rsidP="005B0457">
      <w:pPr>
        <w:jc w:val="center"/>
        <w:rPr>
          <w:bCs/>
        </w:rPr>
      </w:pPr>
      <w:r w:rsidRPr="00F52ECA">
        <w:rPr>
          <w:bCs/>
        </w:rPr>
        <w:t>663430, с. Богучаны, ул. Октябрьская, 117</w:t>
      </w:r>
    </w:p>
    <w:p w:rsidR="005B0457" w:rsidRPr="00F52ECA" w:rsidRDefault="005B0457" w:rsidP="005B0457">
      <w:pPr>
        <w:jc w:val="center"/>
        <w:rPr>
          <w:bCs/>
        </w:rPr>
      </w:pPr>
      <w:r w:rsidRPr="00F52ECA">
        <w:rPr>
          <w:bCs/>
        </w:rPr>
        <w:t>тел. 2-19-46; 2-28-60</w:t>
      </w:r>
    </w:p>
    <w:p w:rsidR="005B0457" w:rsidRPr="00F52ECA" w:rsidRDefault="005B0457" w:rsidP="005B0457">
      <w:pPr>
        <w:jc w:val="center"/>
        <w:rPr>
          <w:bCs/>
        </w:rPr>
      </w:pPr>
    </w:p>
    <w:p w:rsidR="005B0457" w:rsidRPr="00F52ECA" w:rsidRDefault="005B0457" w:rsidP="005B0457">
      <w:pPr>
        <w:jc w:val="center"/>
        <w:rPr>
          <w:bCs/>
        </w:rPr>
      </w:pPr>
    </w:p>
    <w:p w:rsidR="005B0457" w:rsidRPr="00F52ECA" w:rsidRDefault="005B0457" w:rsidP="005B0457">
      <w:pPr>
        <w:pStyle w:val="1"/>
        <w:jc w:val="center"/>
        <w:rPr>
          <w:b w:val="0"/>
        </w:rPr>
      </w:pPr>
      <w:r w:rsidRPr="00F52ECA">
        <w:rPr>
          <w:b w:val="0"/>
        </w:rPr>
        <w:t>ПРИКАЗ</w:t>
      </w:r>
    </w:p>
    <w:p w:rsidR="005B0457" w:rsidRPr="00F52ECA" w:rsidRDefault="005B0457" w:rsidP="005B0457"/>
    <w:p w:rsidR="005B0457" w:rsidRPr="00F52ECA" w:rsidRDefault="005B0457" w:rsidP="005B0457"/>
    <w:p w:rsidR="005B0457" w:rsidRPr="00F52ECA" w:rsidRDefault="005B0457" w:rsidP="005B0457">
      <w:pPr>
        <w:pStyle w:val="1"/>
        <w:rPr>
          <w:b w:val="0"/>
        </w:rPr>
      </w:pPr>
      <w:r w:rsidRPr="00F52ECA">
        <w:rPr>
          <w:b w:val="0"/>
          <w:u w:val="single"/>
        </w:rPr>
        <w:t>«1</w:t>
      </w:r>
      <w:r w:rsidR="007F5CC9">
        <w:rPr>
          <w:b w:val="0"/>
          <w:u w:val="single"/>
        </w:rPr>
        <w:t>7</w:t>
      </w:r>
      <w:r w:rsidRPr="00F52ECA">
        <w:rPr>
          <w:b w:val="0"/>
          <w:u w:val="single"/>
        </w:rPr>
        <w:t>» марта 2021г</w:t>
      </w:r>
      <w:r w:rsidRPr="00F52ECA">
        <w:rPr>
          <w:b w:val="0"/>
        </w:rPr>
        <w:t xml:space="preserve">.                                                                           № </w:t>
      </w:r>
      <w:r w:rsidR="00380AB9">
        <w:rPr>
          <w:b w:val="0"/>
        </w:rPr>
        <w:t>83</w:t>
      </w:r>
    </w:p>
    <w:p w:rsidR="00516B8F" w:rsidRPr="00F52ECA" w:rsidRDefault="00516B8F" w:rsidP="00516B8F"/>
    <w:p w:rsidR="005B0457" w:rsidRPr="00F52ECA" w:rsidRDefault="005B0457" w:rsidP="005B0457">
      <w:r w:rsidRPr="00F52ECA">
        <w:t>.</w:t>
      </w:r>
    </w:p>
    <w:p w:rsidR="007F5CC9" w:rsidRDefault="005B0457" w:rsidP="007F5CC9">
      <w:pPr>
        <w:pStyle w:val="Default"/>
      </w:pPr>
      <w:r w:rsidRPr="00F52ECA">
        <w:t xml:space="preserve">В соответствии с </w:t>
      </w:r>
      <w:r w:rsidR="007F5CC9">
        <w:t>Уставом школы</w:t>
      </w:r>
    </w:p>
    <w:p w:rsidR="007F5CC9" w:rsidRDefault="007F5CC9" w:rsidP="007F5CC9">
      <w:pPr>
        <w:pStyle w:val="Default"/>
      </w:pPr>
    </w:p>
    <w:p w:rsidR="00813BDA" w:rsidRPr="00F52ECA" w:rsidRDefault="00813BDA" w:rsidP="00813BDA">
      <w:pPr>
        <w:pStyle w:val="Default"/>
        <w:ind w:hanging="38"/>
        <w:rPr>
          <w:bCs/>
        </w:rPr>
      </w:pPr>
      <w:r w:rsidRPr="00F52ECA">
        <w:rPr>
          <w:bCs/>
        </w:rPr>
        <w:t>ПРИКАЗЫВАЮ:</w:t>
      </w:r>
    </w:p>
    <w:p w:rsidR="00813BDA" w:rsidRDefault="007F5CC9" w:rsidP="00813BDA">
      <w:pPr>
        <w:pStyle w:val="Default"/>
        <w:numPr>
          <w:ilvl w:val="0"/>
          <w:numId w:val="44"/>
        </w:numPr>
        <w:rPr>
          <w:bCs/>
        </w:rPr>
      </w:pPr>
      <w:r>
        <w:rPr>
          <w:bCs/>
        </w:rPr>
        <w:t>Внести изменения с 29.03.2021 в учебно-календарный график на  2020-2021 учебный год, утвержденный</w:t>
      </w:r>
      <w:r w:rsidR="00380AB9">
        <w:rPr>
          <w:bCs/>
        </w:rPr>
        <w:t xml:space="preserve"> приказом №202 от 09 сентября 2020г,</w:t>
      </w:r>
      <w:r>
        <w:rPr>
          <w:bCs/>
        </w:rPr>
        <w:t xml:space="preserve"> в части расписания  звонков и гр</w:t>
      </w:r>
      <w:r>
        <w:rPr>
          <w:bCs/>
        </w:rPr>
        <w:t>а</w:t>
      </w:r>
      <w:r>
        <w:rPr>
          <w:bCs/>
        </w:rPr>
        <w:t xml:space="preserve">фика питания: </w:t>
      </w:r>
    </w:p>
    <w:p w:rsidR="00CC4760" w:rsidRDefault="00CC4760" w:rsidP="00813BDA">
      <w:pPr>
        <w:pStyle w:val="Default"/>
        <w:numPr>
          <w:ilvl w:val="0"/>
          <w:numId w:val="44"/>
        </w:numPr>
        <w:rPr>
          <w:bCs/>
        </w:rPr>
      </w:pPr>
    </w:p>
    <w:tbl>
      <w:tblPr>
        <w:tblW w:w="921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1"/>
        <w:gridCol w:w="2268"/>
        <w:gridCol w:w="2127"/>
        <w:gridCol w:w="2268"/>
      </w:tblGrid>
      <w:tr w:rsidR="00CC4760" w:rsidRPr="008D3A8D" w:rsidTr="00CC4760">
        <w:tc>
          <w:tcPr>
            <w:tcW w:w="2551" w:type="dxa"/>
          </w:tcPr>
          <w:p w:rsidR="00CC4760" w:rsidRPr="00CC4760" w:rsidRDefault="00CC4760" w:rsidP="004D1189">
            <w:pPr>
              <w:spacing w:line="276" w:lineRule="auto"/>
              <w:jc w:val="center"/>
            </w:pPr>
            <w:r w:rsidRPr="00CC4760">
              <w:t>№ урока</w:t>
            </w:r>
          </w:p>
        </w:tc>
        <w:tc>
          <w:tcPr>
            <w:tcW w:w="2268" w:type="dxa"/>
          </w:tcPr>
          <w:p w:rsidR="00CC4760" w:rsidRPr="00CC4760" w:rsidRDefault="00CC4760" w:rsidP="004D1189">
            <w:pPr>
              <w:spacing w:line="276" w:lineRule="auto"/>
              <w:ind w:left="-216" w:firstLine="216"/>
              <w:jc w:val="center"/>
            </w:pPr>
            <w:r w:rsidRPr="00CC4760">
              <w:t>Продолжител</w:t>
            </w:r>
            <w:r w:rsidRPr="00CC4760">
              <w:t>ь</w:t>
            </w:r>
            <w:r w:rsidRPr="00CC4760">
              <w:t>ность</w:t>
            </w:r>
          </w:p>
        </w:tc>
        <w:tc>
          <w:tcPr>
            <w:tcW w:w="2127" w:type="dxa"/>
          </w:tcPr>
          <w:p w:rsidR="00CC4760" w:rsidRPr="00CC4760" w:rsidRDefault="00CC4760" w:rsidP="004D1189">
            <w:pPr>
              <w:spacing w:line="276" w:lineRule="auto"/>
              <w:jc w:val="center"/>
            </w:pPr>
            <w:r w:rsidRPr="00CC4760">
              <w:t>Перемена</w:t>
            </w:r>
          </w:p>
        </w:tc>
        <w:tc>
          <w:tcPr>
            <w:tcW w:w="2268" w:type="dxa"/>
          </w:tcPr>
          <w:p w:rsidR="00CC4760" w:rsidRPr="00CC4760" w:rsidRDefault="00CC4760" w:rsidP="004D1189">
            <w:pPr>
              <w:spacing w:line="276" w:lineRule="auto"/>
              <w:jc w:val="center"/>
            </w:pPr>
            <w:r w:rsidRPr="00CC4760">
              <w:t>Стол</w:t>
            </w:r>
            <w:r w:rsidRPr="00CC4760">
              <w:t>о</w:t>
            </w:r>
            <w:r w:rsidRPr="00CC4760">
              <w:t>вая/питание</w:t>
            </w:r>
          </w:p>
        </w:tc>
      </w:tr>
      <w:tr w:rsidR="00CC4760" w:rsidRPr="008D3A8D" w:rsidTr="00CC4760">
        <w:trPr>
          <w:trHeight w:val="518"/>
        </w:trPr>
        <w:tc>
          <w:tcPr>
            <w:tcW w:w="6946" w:type="dxa"/>
            <w:gridSpan w:val="3"/>
          </w:tcPr>
          <w:p w:rsidR="00CC4760" w:rsidRPr="00CC4760" w:rsidRDefault="00CC4760" w:rsidP="004D1189">
            <w:pPr>
              <w:spacing w:line="276" w:lineRule="auto"/>
            </w:pPr>
            <w:r w:rsidRPr="00CC4760">
              <w:t xml:space="preserve">  7:55 – предварительный звонок</w:t>
            </w:r>
          </w:p>
        </w:tc>
        <w:tc>
          <w:tcPr>
            <w:tcW w:w="2268" w:type="dxa"/>
          </w:tcPr>
          <w:p w:rsidR="00CC4760" w:rsidRPr="00CC4760" w:rsidRDefault="00CC4760" w:rsidP="004D1189">
            <w:pPr>
              <w:spacing w:line="276" w:lineRule="auto"/>
            </w:pPr>
          </w:p>
        </w:tc>
      </w:tr>
      <w:tr w:rsidR="00CC4760" w:rsidRPr="008D3A8D" w:rsidTr="00CC4760">
        <w:trPr>
          <w:trHeight w:val="744"/>
        </w:trPr>
        <w:tc>
          <w:tcPr>
            <w:tcW w:w="2551" w:type="dxa"/>
          </w:tcPr>
          <w:p w:rsidR="00CC4760" w:rsidRPr="003C62ED" w:rsidRDefault="00CC4760" w:rsidP="004D1189">
            <w:pPr>
              <w:spacing w:line="276" w:lineRule="auto"/>
              <w:rPr>
                <w:b/>
              </w:rPr>
            </w:pPr>
            <w:r w:rsidRPr="003C62ED">
              <w:rPr>
                <w:b/>
              </w:rPr>
              <w:t>1</w:t>
            </w:r>
          </w:p>
        </w:tc>
        <w:tc>
          <w:tcPr>
            <w:tcW w:w="2268" w:type="dxa"/>
          </w:tcPr>
          <w:p w:rsidR="00CC4760" w:rsidRPr="003C62ED" w:rsidRDefault="00CC4760" w:rsidP="004D1189">
            <w:pPr>
              <w:spacing w:line="276" w:lineRule="auto"/>
              <w:ind w:right="-392"/>
              <w:rPr>
                <w:b/>
              </w:rPr>
            </w:pPr>
            <w:r w:rsidRPr="003C62ED">
              <w:rPr>
                <w:b/>
              </w:rPr>
              <w:t xml:space="preserve">8:00 – 8:45 </w:t>
            </w:r>
          </w:p>
        </w:tc>
        <w:tc>
          <w:tcPr>
            <w:tcW w:w="2127" w:type="dxa"/>
          </w:tcPr>
          <w:p w:rsidR="00CC4760" w:rsidRPr="003C62ED" w:rsidRDefault="00CC4760" w:rsidP="004D1189">
            <w:pPr>
              <w:spacing w:line="276" w:lineRule="auto"/>
              <w:rPr>
                <w:b/>
              </w:rPr>
            </w:pPr>
            <w:r w:rsidRPr="003C62ED">
              <w:rPr>
                <w:b/>
              </w:rPr>
              <w:t>10 мин</w:t>
            </w:r>
          </w:p>
        </w:tc>
        <w:tc>
          <w:tcPr>
            <w:tcW w:w="2268" w:type="dxa"/>
          </w:tcPr>
          <w:p w:rsidR="00CC4760" w:rsidRPr="003C62ED" w:rsidRDefault="00CC4760" w:rsidP="004D1189">
            <w:pPr>
              <w:spacing w:line="276" w:lineRule="auto"/>
            </w:pPr>
          </w:p>
        </w:tc>
      </w:tr>
      <w:tr w:rsidR="00CC4760" w:rsidRPr="008D3A8D" w:rsidTr="00CC4760">
        <w:trPr>
          <w:trHeight w:val="698"/>
        </w:trPr>
        <w:tc>
          <w:tcPr>
            <w:tcW w:w="2551" w:type="dxa"/>
          </w:tcPr>
          <w:p w:rsidR="00CC4760" w:rsidRPr="003C62ED" w:rsidRDefault="00CC4760" w:rsidP="004D1189">
            <w:pPr>
              <w:spacing w:line="276" w:lineRule="auto"/>
              <w:rPr>
                <w:b/>
              </w:rPr>
            </w:pPr>
            <w:r w:rsidRPr="003C62ED">
              <w:rPr>
                <w:b/>
              </w:rPr>
              <w:t>2</w:t>
            </w:r>
          </w:p>
        </w:tc>
        <w:tc>
          <w:tcPr>
            <w:tcW w:w="2268" w:type="dxa"/>
          </w:tcPr>
          <w:p w:rsidR="00CC4760" w:rsidRPr="003C62ED" w:rsidRDefault="00CC4760" w:rsidP="004D1189">
            <w:pPr>
              <w:spacing w:line="276" w:lineRule="auto"/>
              <w:rPr>
                <w:b/>
              </w:rPr>
            </w:pPr>
            <w:r w:rsidRPr="003C62ED">
              <w:rPr>
                <w:b/>
              </w:rPr>
              <w:t xml:space="preserve">8:55 – 9:40 </w:t>
            </w:r>
          </w:p>
        </w:tc>
        <w:tc>
          <w:tcPr>
            <w:tcW w:w="2127" w:type="dxa"/>
          </w:tcPr>
          <w:p w:rsidR="00CC4760" w:rsidRPr="003C62ED" w:rsidRDefault="00CC4760" w:rsidP="004D1189">
            <w:pPr>
              <w:spacing w:line="276" w:lineRule="auto"/>
              <w:rPr>
                <w:b/>
              </w:rPr>
            </w:pPr>
            <w:r w:rsidRPr="003C62ED">
              <w:rPr>
                <w:b/>
              </w:rPr>
              <w:t>20 мин</w:t>
            </w:r>
          </w:p>
        </w:tc>
        <w:tc>
          <w:tcPr>
            <w:tcW w:w="2268" w:type="dxa"/>
          </w:tcPr>
          <w:p w:rsidR="00CC4760" w:rsidRPr="003C62ED" w:rsidRDefault="00CC4760" w:rsidP="004D1189">
            <w:pPr>
              <w:spacing w:line="276" w:lineRule="auto"/>
            </w:pPr>
            <w:r w:rsidRPr="003C62ED">
              <w:t xml:space="preserve">Питание 1, 2, 3А, 3 Б классы; </w:t>
            </w:r>
          </w:p>
        </w:tc>
      </w:tr>
      <w:tr w:rsidR="00CC4760" w:rsidRPr="008D3A8D" w:rsidTr="00CC4760">
        <w:tc>
          <w:tcPr>
            <w:tcW w:w="2551" w:type="dxa"/>
          </w:tcPr>
          <w:p w:rsidR="00CC4760" w:rsidRPr="003C62ED" w:rsidRDefault="00CC4760" w:rsidP="004D1189">
            <w:pPr>
              <w:spacing w:line="276" w:lineRule="auto"/>
              <w:rPr>
                <w:b/>
              </w:rPr>
            </w:pPr>
            <w:r w:rsidRPr="003C62ED">
              <w:rPr>
                <w:b/>
              </w:rPr>
              <w:t>3</w:t>
            </w:r>
          </w:p>
        </w:tc>
        <w:tc>
          <w:tcPr>
            <w:tcW w:w="2268" w:type="dxa"/>
          </w:tcPr>
          <w:p w:rsidR="00CC4760" w:rsidRPr="003C62ED" w:rsidRDefault="00CC4760" w:rsidP="004D1189">
            <w:pPr>
              <w:spacing w:line="276" w:lineRule="auto"/>
              <w:rPr>
                <w:b/>
              </w:rPr>
            </w:pPr>
            <w:r w:rsidRPr="003C62ED">
              <w:rPr>
                <w:b/>
              </w:rPr>
              <w:t xml:space="preserve">10:00 – 10:45 </w:t>
            </w:r>
          </w:p>
        </w:tc>
        <w:tc>
          <w:tcPr>
            <w:tcW w:w="2127" w:type="dxa"/>
          </w:tcPr>
          <w:p w:rsidR="00CC4760" w:rsidRPr="003C62ED" w:rsidRDefault="00CC4760" w:rsidP="004D1189">
            <w:pPr>
              <w:spacing w:line="276" w:lineRule="auto"/>
              <w:rPr>
                <w:b/>
              </w:rPr>
            </w:pPr>
            <w:r w:rsidRPr="003C62ED">
              <w:rPr>
                <w:b/>
              </w:rPr>
              <w:t>15 мин</w:t>
            </w:r>
          </w:p>
        </w:tc>
        <w:tc>
          <w:tcPr>
            <w:tcW w:w="2268" w:type="dxa"/>
          </w:tcPr>
          <w:p w:rsidR="00CC4760" w:rsidRPr="003C62ED" w:rsidRDefault="00CC4760" w:rsidP="004D1189">
            <w:pPr>
              <w:spacing w:line="276" w:lineRule="auto"/>
            </w:pPr>
            <w:r w:rsidRPr="003C62ED">
              <w:t>Питание 4, 5, 6 А, 6Б, 7 А, 7Б классы.</w:t>
            </w:r>
          </w:p>
        </w:tc>
      </w:tr>
      <w:tr w:rsidR="00CC4760" w:rsidRPr="008D3A8D" w:rsidTr="00CC4760">
        <w:tc>
          <w:tcPr>
            <w:tcW w:w="2551" w:type="dxa"/>
          </w:tcPr>
          <w:p w:rsidR="00CC4760" w:rsidRPr="003C62ED" w:rsidRDefault="00CC4760" w:rsidP="004D1189">
            <w:pPr>
              <w:spacing w:line="276" w:lineRule="auto"/>
              <w:rPr>
                <w:b/>
              </w:rPr>
            </w:pPr>
            <w:r w:rsidRPr="003C62ED">
              <w:rPr>
                <w:b/>
              </w:rPr>
              <w:t>4</w:t>
            </w:r>
          </w:p>
        </w:tc>
        <w:tc>
          <w:tcPr>
            <w:tcW w:w="2268" w:type="dxa"/>
          </w:tcPr>
          <w:p w:rsidR="00CC4760" w:rsidRPr="003C62ED" w:rsidRDefault="00CC4760" w:rsidP="004D1189">
            <w:pPr>
              <w:spacing w:line="276" w:lineRule="auto"/>
              <w:rPr>
                <w:b/>
              </w:rPr>
            </w:pPr>
            <w:r w:rsidRPr="003C62ED">
              <w:rPr>
                <w:b/>
              </w:rPr>
              <w:t xml:space="preserve">11:00 – 11:45  </w:t>
            </w:r>
          </w:p>
        </w:tc>
        <w:tc>
          <w:tcPr>
            <w:tcW w:w="2127" w:type="dxa"/>
          </w:tcPr>
          <w:p w:rsidR="00CC4760" w:rsidRPr="003C62ED" w:rsidRDefault="00CC4760" w:rsidP="004D1189">
            <w:pPr>
              <w:spacing w:line="276" w:lineRule="auto"/>
              <w:rPr>
                <w:b/>
              </w:rPr>
            </w:pPr>
            <w:r w:rsidRPr="003C62ED">
              <w:rPr>
                <w:b/>
              </w:rPr>
              <w:t>15мин</w:t>
            </w:r>
          </w:p>
        </w:tc>
        <w:tc>
          <w:tcPr>
            <w:tcW w:w="2268" w:type="dxa"/>
          </w:tcPr>
          <w:p w:rsidR="00CC4760" w:rsidRPr="003C62ED" w:rsidRDefault="00CC4760" w:rsidP="004D1189">
            <w:pPr>
              <w:spacing w:line="276" w:lineRule="auto"/>
            </w:pPr>
            <w:r w:rsidRPr="003C62ED">
              <w:t>Питание 7А, 7Б, 8, 9, 10,11 классы</w:t>
            </w:r>
          </w:p>
        </w:tc>
      </w:tr>
      <w:tr w:rsidR="00CC4760" w:rsidRPr="008D3A8D" w:rsidTr="00CC4760">
        <w:tc>
          <w:tcPr>
            <w:tcW w:w="2551" w:type="dxa"/>
          </w:tcPr>
          <w:p w:rsidR="00CC4760" w:rsidRPr="003C62ED" w:rsidRDefault="00CC4760" w:rsidP="004D1189">
            <w:pPr>
              <w:spacing w:line="276" w:lineRule="auto"/>
              <w:rPr>
                <w:b/>
              </w:rPr>
            </w:pPr>
            <w:r w:rsidRPr="003C62ED">
              <w:rPr>
                <w:b/>
              </w:rPr>
              <w:t xml:space="preserve">5  </w:t>
            </w:r>
          </w:p>
        </w:tc>
        <w:tc>
          <w:tcPr>
            <w:tcW w:w="2268" w:type="dxa"/>
          </w:tcPr>
          <w:p w:rsidR="00CC4760" w:rsidRPr="003C62ED" w:rsidRDefault="00CC4760" w:rsidP="004D1189">
            <w:pPr>
              <w:spacing w:line="276" w:lineRule="auto"/>
              <w:rPr>
                <w:b/>
              </w:rPr>
            </w:pPr>
            <w:r w:rsidRPr="003C62ED">
              <w:rPr>
                <w:b/>
              </w:rPr>
              <w:t xml:space="preserve">12:00 – 12:45 </w:t>
            </w:r>
          </w:p>
        </w:tc>
        <w:tc>
          <w:tcPr>
            <w:tcW w:w="2127" w:type="dxa"/>
          </w:tcPr>
          <w:p w:rsidR="00CC4760" w:rsidRPr="003C62ED" w:rsidRDefault="00CC4760" w:rsidP="004D1189">
            <w:pPr>
              <w:spacing w:line="276" w:lineRule="auto"/>
              <w:rPr>
                <w:b/>
              </w:rPr>
            </w:pPr>
            <w:r w:rsidRPr="003C62ED">
              <w:rPr>
                <w:b/>
              </w:rPr>
              <w:t>10 мин</w:t>
            </w:r>
          </w:p>
        </w:tc>
        <w:tc>
          <w:tcPr>
            <w:tcW w:w="2268" w:type="dxa"/>
          </w:tcPr>
          <w:p w:rsidR="00CC4760" w:rsidRPr="003C62ED" w:rsidRDefault="00CC4760" w:rsidP="004D1189">
            <w:pPr>
              <w:spacing w:line="276" w:lineRule="auto"/>
            </w:pPr>
            <w:r w:rsidRPr="003C62ED">
              <w:t>Питание  ГПД, вт</w:t>
            </w:r>
            <w:r w:rsidRPr="003C62ED">
              <w:t>о</w:t>
            </w:r>
            <w:r w:rsidRPr="003C62ED">
              <w:t xml:space="preserve">рое питание </w:t>
            </w:r>
          </w:p>
        </w:tc>
      </w:tr>
      <w:tr w:rsidR="00CC4760" w:rsidRPr="008D3A8D" w:rsidTr="00CC4760">
        <w:tc>
          <w:tcPr>
            <w:tcW w:w="2551" w:type="dxa"/>
          </w:tcPr>
          <w:p w:rsidR="00CC4760" w:rsidRPr="003C62ED" w:rsidRDefault="00CC4760" w:rsidP="004D1189">
            <w:pPr>
              <w:spacing w:line="276" w:lineRule="auto"/>
              <w:rPr>
                <w:b/>
              </w:rPr>
            </w:pPr>
            <w:r w:rsidRPr="003C62ED">
              <w:rPr>
                <w:b/>
              </w:rPr>
              <w:t xml:space="preserve">6  </w:t>
            </w:r>
          </w:p>
        </w:tc>
        <w:tc>
          <w:tcPr>
            <w:tcW w:w="2268" w:type="dxa"/>
          </w:tcPr>
          <w:p w:rsidR="00CC4760" w:rsidRPr="003C62ED" w:rsidRDefault="00CC4760" w:rsidP="004D1189">
            <w:pPr>
              <w:spacing w:line="276" w:lineRule="auto"/>
              <w:rPr>
                <w:b/>
              </w:rPr>
            </w:pPr>
            <w:r w:rsidRPr="003C62ED">
              <w:rPr>
                <w:b/>
              </w:rPr>
              <w:t>12:55 – 13:40</w:t>
            </w:r>
          </w:p>
        </w:tc>
        <w:tc>
          <w:tcPr>
            <w:tcW w:w="2127" w:type="dxa"/>
          </w:tcPr>
          <w:p w:rsidR="00CC4760" w:rsidRPr="003C62ED" w:rsidRDefault="00CC4760" w:rsidP="004D1189">
            <w:pPr>
              <w:spacing w:line="276" w:lineRule="auto"/>
              <w:rPr>
                <w:b/>
              </w:rPr>
            </w:pPr>
            <w:r w:rsidRPr="003C62ED">
              <w:rPr>
                <w:b/>
              </w:rPr>
              <w:t>10 мин</w:t>
            </w:r>
          </w:p>
        </w:tc>
        <w:tc>
          <w:tcPr>
            <w:tcW w:w="2268" w:type="dxa"/>
          </w:tcPr>
          <w:p w:rsidR="00CC4760" w:rsidRPr="003C62ED" w:rsidRDefault="00CC4760" w:rsidP="004D1189">
            <w:pPr>
              <w:spacing w:line="276" w:lineRule="auto"/>
            </w:pPr>
            <w:r w:rsidRPr="003C62ED">
              <w:t>Питание  ГПД, вт</w:t>
            </w:r>
            <w:r w:rsidRPr="003C62ED">
              <w:t>о</w:t>
            </w:r>
            <w:r w:rsidRPr="003C62ED">
              <w:t>рое питание</w:t>
            </w:r>
          </w:p>
        </w:tc>
      </w:tr>
      <w:tr w:rsidR="00CC4760" w:rsidRPr="008D3A8D" w:rsidTr="00CC4760">
        <w:trPr>
          <w:trHeight w:val="435"/>
        </w:trPr>
        <w:tc>
          <w:tcPr>
            <w:tcW w:w="2551" w:type="dxa"/>
          </w:tcPr>
          <w:p w:rsidR="00CC4760" w:rsidRPr="003C62ED" w:rsidRDefault="00CC4760" w:rsidP="004D1189">
            <w:pPr>
              <w:spacing w:line="276" w:lineRule="auto"/>
              <w:rPr>
                <w:b/>
              </w:rPr>
            </w:pPr>
            <w:r w:rsidRPr="003C62ED">
              <w:rPr>
                <w:b/>
              </w:rPr>
              <w:t xml:space="preserve">7  </w:t>
            </w:r>
          </w:p>
        </w:tc>
        <w:tc>
          <w:tcPr>
            <w:tcW w:w="2268" w:type="dxa"/>
          </w:tcPr>
          <w:p w:rsidR="00CC4760" w:rsidRPr="003C62ED" w:rsidRDefault="00CC4760" w:rsidP="004D1189">
            <w:pPr>
              <w:spacing w:line="276" w:lineRule="auto"/>
              <w:rPr>
                <w:b/>
              </w:rPr>
            </w:pPr>
            <w:r w:rsidRPr="003C62ED">
              <w:rPr>
                <w:b/>
              </w:rPr>
              <w:t>13:50 – 14:35</w:t>
            </w:r>
          </w:p>
        </w:tc>
        <w:tc>
          <w:tcPr>
            <w:tcW w:w="2127" w:type="dxa"/>
          </w:tcPr>
          <w:p w:rsidR="00CC4760" w:rsidRPr="003C62ED" w:rsidRDefault="00CC4760" w:rsidP="004D1189">
            <w:pPr>
              <w:spacing w:line="276" w:lineRule="auto"/>
              <w:rPr>
                <w:b/>
              </w:rPr>
            </w:pPr>
            <w:r w:rsidRPr="003C62ED">
              <w:rPr>
                <w:b/>
              </w:rPr>
              <w:t>10 мин</w:t>
            </w:r>
          </w:p>
        </w:tc>
        <w:tc>
          <w:tcPr>
            <w:tcW w:w="2268" w:type="dxa"/>
          </w:tcPr>
          <w:p w:rsidR="00CC4760" w:rsidRPr="003C62ED" w:rsidRDefault="00CC4760" w:rsidP="004D1189">
            <w:pPr>
              <w:spacing w:line="276" w:lineRule="auto"/>
            </w:pPr>
            <w:r w:rsidRPr="003C62ED">
              <w:t>Питание  ГПД, вт</w:t>
            </w:r>
            <w:r w:rsidRPr="003C62ED">
              <w:t>о</w:t>
            </w:r>
            <w:r w:rsidRPr="003C62ED">
              <w:t>рое питание</w:t>
            </w:r>
          </w:p>
        </w:tc>
      </w:tr>
      <w:tr w:rsidR="00CC4760" w:rsidRPr="008D3A8D" w:rsidTr="00CC4760">
        <w:trPr>
          <w:trHeight w:val="573"/>
        </w:trPr>
        <w:tc>
          <w:tcPr>
            <w:tcW w:w="2551" w:type="dxa"/>
          </w:tcPr>
          <w:p w:rsidR="00CC4760" w:rsidRPr="003C62ED" w:rsidRDefault="00CC4760" w:rsidP="004D1189">
            <w:pPr>
              <w:spacing w:line="276" w:lineRule="auto"/>
              <w:rPr>
                <w:b/>
              </w:rPr>
            </w:pPr>
            <w:r w:rsidRPr="003C62ED">
              <w:rPr>
                <w:b/>
              </w:rPr>
              <w:t xml:space="preserve">8  </w:t>
            </w:r>
          </w:p>
        </w:tc>
        <w:tc>
          <w:tcPr>
            <w:tcW w:w="2268" w:type="dxa"/>
          </w:tcPr>
          <w:p w:rsidR="00CC4760" w:rsidRPr="003C62ED" w:rsidRDefault="00CC4760" w:rsidP="004D1189">
            <w:pPr>
              <w:spacing w:line="276" w:lineRule="auto"/>
              <w:rPr>
                <w:b/>
              </w:rPr>
            </w:pPr>
            <w:r w:rsidRPr="003C62ED">
              <w:rPr>
                <w:b/>
              </w:rPr>
              <w:t>14:45 – 15:30</w:t>
            </w:r>
          </w:p>
        </w:tc>
        <w:tc>
          <w:tcPr>
            <w:tcW w:w="2127" w:type="dxa"/>
          </w:tcPr>
          <w:p w:rsidR="00CC4760" w:rsidRPr="003C62ED" w:rsidRDefault="00CC4760" w:rsidP="004D1189">
            <w:pPr>
              <w:spacing w:line="276" w:lineRule="auto"/>
              <w:rPr>
                <w:b/>
              </w:rPr>
            </w:pPr>
          </w:p>
        </w:tc>
        <w:tc>
          <w:tcPr>
            <w:tcW w:w="2268" w:type="dxa"/>
          </w:tcPr>
          <w:p w:rsidR="00CC4760" w:rsidRPr="003C62ED" w:rsidRDefault="00CC4760" w:rsidP="004D1189">
            <w:pPr>
              <w:spacing w:line="276" w:lineRule="auto"/>
            </w:pPr>
          </w:p>
        </w:tc>
      </w:tr>
    </w:tbl>
    <w:p w:rsidR="00A97CE5" w:rsidRPr="00F52ECA" w:rsidRDefault="00C52034" w:rsidP="007F5CC9">
      <w:pPr>
        <w:pStyle w:val="Default"/>
        <w:rPr>
          <w:bCs/>
        </w:rPr>
      </w:pPr>
      <w:r>
        <w:rPr>
          <w:bCs/>
        </w:rPr>
        <w:t xml:space="preserve">  </w:t>
      </w:r>
    </w:p>
    <w:p w:rsidR="00123917" w:rsidRDefault="00123917" w:rsidP="00516B8F">
      <w:pPr>
        <w:pStyle w:val="Default"/>
        <w:numPr>
          <w:ilvl w:val="0"/>
          <w:numId w:val="44"/>
        </w:numPr>
        <w:rPr>
          <w:bCs/>
        </w:rPr>
      </w:pPr>
      <w:r>
        <w:rPr>
          <w:bCs/>
        </w:rPr>
        <w:t>Охрименко Л.А.завхозу:</w:t>
      </w:r>
    </w:p>
    <w:p w:rsidR="00123917" w:rsidRDefault="00123917" w:rsidP="00123917">
      <w:pPr>
        <w:pStyle w:val="Default"/>
        <w:rPr>
          <w:bCs/>
        </w:rPr>
      </w:pPr>
      <w:r>
        <w:rPr>
          <w:bCs/>
        </w:rPr>
        <w:t xml:space="preserve">            </w:t>
      </w:r>
      <w:r w:rsidR="00A97CE5">
        <w:rPr>
          <w:bCs/>
        </w:rPr>
        <w:t>-</w:t>
      </w:r>
      <w:r w:rsidR="00194156">
        <w:rPr>
          <w:bCs/>
        </w:rPr>
        <w:t xml:space="preserve"> </w:t>
      </w:r>
      <w:r w:rsidR="00A97CE5">
        <w:rPr>
          <w:bCs/>
        </w:rPr>
        <w:t>внести изменения  в график работы  обслуживающего персонала</w:t>
      </w:r>
    </w:p>
    <w:p w:rsidR="00A97CE5" w:rsidRDefault="00A97CE5" w:rsidP="00123917">
      <w:pPr>
        <w:pStyle w:val="Default"/>
        <w:rPr>
          <w:bCs/>
        </w:rPr>
      </w:pPr>
      <w:r>
        <w:rPr>
          <w:bCs/>
        </w:rPr>
        <w:t xml:space="preserve">            -</w:t>
      </w:r>
      <w:r w:rsidR="00194156">
        <w:rPr>
          <w:bCs/>
        </w:rPr>
        <w:t xml:space="preserve"> </w:t>
      </w:r>
      <w:r>
        <w:rPr>
          <w:bCs/>
        </w:rPr>
        <w:t xml:space="preserve">обеспечить доступность входа №2 для приема учащихся </w:t>
      </w:r>
      <w:r w:rsidR="00335E95">
        <w:rPr>
          <w:bCs/>
        </w:rPr>
        <w:t>1,4,3,</w:t>
      </w:r>
      <w:r>
        <w:rPr>
          <w:bCs/>
        </w:rPr>
        <w:t>а класса с 07:45 – 08:15 часов.</w:t>
      </w:r>
    </w:p>
    <w:p w:rsidR="00516B8F" w:rsidRPr="00F52ECA" w:rsidRDefault="00335E95" w:rsidP="00516B8F">
      <w:pPr>
        <w:pStyle w:val="Default"/>
        <w:numPr>
          <w:ilvl w:val="0"/>
          <w:numId w:val="44"/>
        </w:numPr>
        <w:rPr>
          <w:bCs/>
        </w:rPr>
      </w:pPr>
      <w:r>
        <w:rPr>
          <w:bCs/>
        </w:rPr>
        <w:t xml:space="preserve">Назначить заместителя директора по УВР Лукину Л.В. </w:t>
      </w:r>
      <w:r w:rsidR="00380AB9">
        <w:rPr>
          <w:bCs/>
        </w:rPr>
        <w:t xml:space="preserve"> ответственной </w:t>
      </w:r>
      <w:r>
        <w:rPr>
          <w:bCs/>
        </w:rPr>
        <w:t>за термометрию учащихся 1,3а,4 класса  у запасного входа №2.</w:t>
      </w:r>
    </w:p>
    <w:p w:rsidR="002321AF" w:rsidRDefault="002321AF" w:rsidP="00F52ECA">
      <w:pPr>
        <w:pStyle w:val="Default"/>
        <w:numPr>
          <w:ilvl w:val="0"/>
          <w:numId w:val="44"/>
        </w:numPr>
        <w:rPr>
          <w:bCs/>
        </w:rPr>
      </w:pPr>
      <w:r>
        <w:rPr>
          <w:bCs/>
        </w:rPr>
        <w:t>Классным руководителям 1-11 классов оповестить каждого учащегося и  его родителей об изменениях в режиме работы школы не позднее 22.03.2021года.</w:t>
      </w:r>
    </w:p>
    <w:p w:rsidR="002321AF" w:rsidRDefault="002321AF" w:rsidP="00F52ECA">
      <w:pPr>
        <w:pStyle w:val="Default"/>
        <w:numPr>
          <w:ilvl w:val="0"/>
          <w:numId w:val="44"/>
        </w:numPr>
        <w:rPr>
          <w:bCs/>
        </w:rPr>
      </w:pPr>
      <w:r>
        <w:rPr>
          <w:bCs/>
        </w:rPr>
        <w:t>Классным  руководителям, учителям  соблюдать требования к проветриванию классных комнат, обработке поверхностей дезинфицирующими средствами по окончанию рабочего дня  или после каждого урока в кабинетах повышенной опасности.</w:t>
      </w:r>
    </w:p>
    <w:p w:rsidR="00F52ECA" w:rsidRPr="002321AF" w:rsidRDefault="002321AF" w:rsidP="002321AF">
      <w:pPr>
        <w:pStyle w:val="Default"/>
        <w:numPr>
          <w:ilvl w:val="0"/>
          <w:numId w:val="44"/>
        </w:numPr>
        <w:rPr>
          <w:bCs/>
        </w:rPr>
      </w:pPr>
      <w:r w:rsidRPr="00F52ECA">
        <w:rPr>
          <w:bCs/>
        </w:rPr>
        <w:lastRenderedPageBreak/>
        <w:t>Секретарю</w:t>
      </w:r>
      <w:r>
        <w:rPr>
          <w:bCs/>
        </w:rPr>
        <w:t xml:space="preserve"> о</w:t>
      </w:r>
      <w:r w:rsidR="00F52ECA" w:rsidRPr="002321AF">
        <w:rPr>
          <w:bCs/>
        </w:rPr>
        <w:t xml:space="preserve">знакомить с данным приказом </w:t>
      </w:r>
      <w:r>
        <w:rPr>
          <w:bCs/>
        </w:rPr>
        <w:t xml:space="preserve"> всех педагогических работников, </w:t>
      </w:r>
      <w:r w:rsidR="00F52ECA" w:rsidRPr="002321AF">
        <w:rPr>
          <w:bCs/>
        </w:rPr>
        <w:t>ответстве</w:t>
      </w:r>
      <w:r w:rsidR="00F52ECA" w:rsidRPr="002321AF">
        <w:rPr>
          <w:bCs/>
        </w:rPr>
        <w:t>н</w:t>
      </w:r>
      <w:r w:rsidR="00F52ECA" w:rsidRPr="002321AF">
        <w:rPr>
          <w:bCs/>
        </w:rPr>
        <w:t xml:space="preserve">ных лиц. </w:t>
      </w:r>
    </w:p>
    <w:p w:rsidR="00F52ECA" w:rsidRPr="00F52ECA" w:rsidRDefault="00F52ECA" w:rsidP="00F52ECA">
      <w:pPr>
        <w:pStyle w:val="Default"/>
        <w:numPr>
          <w:ilvl w:val="0"/>
          <w:numId w:val="44"/>
        </w:numPr>
        <w:rPr>
          <w:bCs/>
        </w:rPr>
      </w:pPr>
      <w:r w:rsidRPr="00F52ECA">
        <w:rPr>
          <w:bCs/>
        </w:rPr>
        <w:t>Контроль</w:t>
      </w:r>
      <w:r w:rsidR="00DD0CF3">
        <w:rPr>
          <w:bCs/>
        </w:rPr>
        <w:t xml:space="preserve"> </w:t>
      </w:r>
      <w:r w:rsidRPr="00F52ECA">
        <w:rPr>
          <w:bCs/>
        </w:rPr>
        <w:t xml:space="preserve"> за исполнением данного приказа оставляю за собой.</w:t>
      </w:r>
    </w:p>
    <w:p w:rsidR="0006101E" w:rsidRPr="00F52ECA" w:rsidRDefault="0006101E" w:rsidP="00813BDA"/>
    <w:p w:rsidR="00194156" w:rsidRDefault="00534D37" w:rsidP="00534D37">
      <w:r>
        <w:t xml:space="preserve">                        </w:t>
      </w:r>
    </w:p>
    <w:p w:rsidR="00194156" w:rsidRDefault="00194156" w:rsidP="00534D37"/>
    <w:p w:rsidR="00194156" w:rsidRDefault="00194156" w:rsidP="00534D37"/>
    <w:p w:rsidR="00194156" w:rsidRDefault="00194156" w:rsidP="00534D37"/>
    <w:p w:rsidR="00F52ECA" w:rsidRPr="00F52ECA" w:rsidRDefault="00194156" w:rsidP="00534D37">
      <w:r>
        <w:t xml:space="preserve">                        </w:t>
      </w:r>
      <w:r w:rsidR="00534D37">
        <w:t xml:space="preserve"> </w:t>
      </w:r>
      <w:r w:rsidR="00F52ECA" w:rsidRPr="00F52ECA">
        <w:t xml:space="preserve">Директор школы:                                 Л.В. Борисова </w:t>
      </w:r>
    </w:p>
    <w:p w:rsidR="0062713A" w:rsidRPr="00F52ECA" w:rsidRDefault="0062713A" w:rsidP="005E4BD7"/>
    <w:p w:rsidR="0062713A" w:rsidRPr="00F52ECA" w:rsidRDefault="0062713A" w:rsidP="005E4BD7"/>
    <w:p w:rsidR="0062713A" w:rsidRPr="00F52ECA" w:rsidRDefault="0062713A" w:rsidP="005E4BD7"/>
    <w:sectPr w:rsidR="0062713A" w:rsidRPr="00F52ECA" w:rsidSect="00530533">
      <w:headerReference w:type="default" r:id="rId8"/>
      <w:footerReference w:type="default" r:id="rId9"/>
      <w:pgSz w:w="11906" w:h="16838" w:code="9"/>
      <w:pgMar w:top="1134" w:right="1134" w:bottom="28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187" w:rsidRDefault="00CA0187">
      <w:r>
        <w:separator/>
      </w:r>
    </w:p>
  </w:endnote>
  <w:endnote w:type="continuationSeparator" w:id="1">
    <w:p w:rsidR="00CA0187" w:rsidRDefault="00CA0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760" w:rsidRDefault="008C6760">
    <w:pPr>
      <w:pStyle w:val="aa"/>
      <w:framePr w:wrap="auto" w:vAnchor="text" w:hAnchor="margin" w:xAlign="right" w:y="1"/>
      <w:rPr>
        <w:rStyle w:val="a7"/>
      </w:rPr>
    </w:pPr>
  </w:p>
  <w:p w:rsidR="008C6760" w:rsidRDefault="008C676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187" w:rsidRDefault="00CA0187">
      <w:r>
        <w:separator/>
      </w:r>
    </w:p>
  </w:footnote>
  <w:footnote w:type="continuationSeparator" w:id="1">
    <w:p w:rsidR="00CA0187" w:rsidRDefault="00CA0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760" w:rsidRDefault="00CA3094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C676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4760">
      <w:rPr>
        <w:rStyle w:val="a7"/>
        <w:noProof/>
      </w:rPr>
      <w:t>2</w:t>
    </w:r>
    <w:r>
      <w:rPr>
        <w:rStyle w:val="a7"/>
      </w:rPr>
      <w:fldChar w:fldCharType="end"/>
    </w:r>
  </w:p>
  <w:p w:rsidR="008C6760" w:rsidRDefault="008C6760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4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795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singleLevel"/>
    <w:tmpl w:val="00000004"/>
    <w:name w:val="WW8Num4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sz w:val="28"/>
        <w:szCs w:val="28"/>
      </w:rPr>
    </w:lvl>
  </w:abstractNum>
  <w:abstractNum w:abstractNumId="2">
    <w:nsid w:val="00000005"/>
    <w:multiLevelType w:val="multi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6"/>
    <w:multiLevelType w:val="multilevel"/>
    <w:tmpl w:val="0000000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00000007"/>
    <w:name w:val="WW8Num23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</w:abstractNum>
  <w:abstractNum w:abstractNumId="5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9"/>
    <w:multiLevelType w:val="singleLevel"/>
    <w:tmpl w:val="00000009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A"/>
    <w:multiLevelType w:val="singleLevel"/>
    <w:tmpl w:val="0000000A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17"/>
    <w:multiLevelType w:val="multilevel"/>
    <w:tmpl w:val="00000016"/>
    <w:name w:val="WW8Num2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>
    <w:nsid w:val="0000001D"/>
    <w:multiLevelType w:val="multilevel"/>
    <w:tmpl w:val="0000001C"/>
    <w:lvl w:ilvl="0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>
    <w:nsid w:val="0000002F"/>
    <w:multiLevelType w:val="multilevel"/>
    <w:tmpl w:val="0000002E"/>
    <w:lvl w:ilvl="0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00000031"/>
    <w:multiLevelType w:val="multilevel"/>
    <w:tmpl w:val="00000030"/>
    <w:lvl w:ilvl="0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>
    <w:nsid w:val="00000033"/>
    <w:multiLevelType w:val="multilevel"/>
    <w:tmpl w:val="00000032"/>
    <w:lvl w:ilvl="0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>
    <w:nsid w:val="00000035"/>
    <w:multiLevelType w:val="multilevel"/>
    <w:tmpl w:val="00000034"/>
    <w:lvl w:ilvl="0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9">
    <w:nsid w:val="053C6B8E"/>
    <w:multiLevelType w:val="hybridMultilevel"/>
    <w:tmpl w:val="C4601AB8"/>
    <w:lvl w:ilvl="0" w:tplc="EFDE9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AE498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8D2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71A10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020B0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46D1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E524F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F7E7B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66A0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06C26210"/>
    <w:multiLevelType w:val="hybridMultilevel"/>
    <w:tmpl w:val="BCE41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8F5E4E"/>
    <w:multiLevelType w:val="hybridMultilevel"/>
    <w:tmpl w:val="65EA1D30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0A5A3D9A"/>
    <w:multiLevelType w:val="hybridMultilevel"/>
    <w:tmpl w:val="EDE62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0C8E5E28"/>
    <w:multiLevelType w:val="hybridMultilevel"/>
    <w:tmpl w:val="C108E20E"/>
    <w:lvl w:ilvl="0" w:tplc="04190001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24">
    <w:nsid w:val="18D00794"/>
    <w:multiLevelType w:val="hybridMultilevel"/>
    <w:tmpl w:val="EE62B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95A4911"/>
    <w:multiLevelType w:val="hybridMultilevel"/>
    <w:tmpl w:val="A0A67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6">
    <w:nsid w:val="1C50513A"/>
    <w:multiLevelType w:val="hybridMultilevel"/>
    <w:tmpl w:val="65A60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1FC178EF"/>
    <w:multiLevelType w:val="hybridMultilevel"/>
    <w:tmpl w:val="515A58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8">
    <w:nsid w:val="1FFE78AA"/>
    <w:multiLevelType w:val="hybridMultilevel"/>
    <w:tmpl w:val="D3784E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43243A4"/>
    <w:multiLevelType w:val="multilevel"/>
    <w:tmpl w:val="E26A81A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>
    <w:nsid w:val="34D34CE0"/>
    <w:multiLevelType w:val="hybridMultilevel"/>
    <w:tmpl w:val="FEF8FDBC"/>
    <w:lvl w:ilvl="0" w:tplc="24FC6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40C32E2C"/>
    <w:multiLevelType w:val="hybridMultilevel"/>
    <w:tmpl w:val="007A8D90"/>
    <w:lvl w:ilvl="0" w:tplc="7CF434E2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  <w:color w:val="auto"/>
      </w:rPr>
    </w:lvl>
    <w:lvl w:ilvl="1" w:tplc="46C0CB18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</w:lvl>
    <w:lvl w:ilvl="2" w:tplc="157C7D34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95C29BDC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ECB695C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23F6ED3A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60E222EE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717C20FA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7B2264A0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32">
    <w:nsid w:val="41A523D7"/>
    <w:multiLevelType w:val="hybridMultilevel"/>
    <w:tmpl w:val="2DA8CEA8"/>
    <w:lvl w:ilvl="0" w:tplc="4E7EA9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2656D8E"/>
    <w:multiLevelType w:val="hybridMultilevel"/>
    <w:tmpl w:val="93AA67A8"/>
    <w:lvl w:ilvl="0" w:tplc="52340566">
      <w:start w:val="1"/>
      <w:numFmt w:val="decimal"/>
      <w:lvlText w:val="%1."/>
      <w:lvlJc w:val="left"/>
      <w:pPr>
        <w:ind w:left="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34">
    <w:nsid w:val="49352FE2"/>
    <w:multiLevelType w:val="hybridMultilevel"/>
    <w:tmpl w:val="770C81C0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4B8E3E06"/>
    <w:multiLevelType w:val="hybridMultilevel"/>
    <w:tmpl w:val="7E447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3430E9"/>
    <w:multiLevelType w:val="hybridMultilevel"/>
    <w:tmpl w:val="0F2EC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53AC33EA"/>
    <w:multiLevelType w:val="hybridMultilevel"/>
    <w:tmpl w:val="C1D20E48"/>
    <w:lvl w:ilvl="0" w:tplc="6ABAC0A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448ACBEA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66AC72A8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F1280A0A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8B1AD880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66AEA32A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24F412DA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AFA00E34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63682410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38">
    <w:nsid w:val="5B436908"/>
    <w:multiLevelType w:val="hybridMultilevel"/>
    <w:tmpl w:val="2938C928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39">
    <w:nsid w:val="617A5FD2"/>
    <w:multiLevelType w:val="hybridMultilevel"/>
    <w:tmpl w:val="0B948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687C1882"/>
    <w:multiLevelType w:val="hybridMultilevel"/>
    <w:tmpl w:val="C448B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44B2FE0"/>
    <w:multiLevelType w:val="multilevel"/>
    <w:tmpl w:val="E26A81A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42">
    <w:nsid w:val="75435418"/>
    <w:multiLevelType w:val="hybridMultilevel"/>
    <w:tmpl w:val="E7F438B2"/>
    <w:lvl w:ilvl="0" w:tplc="F08A96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35850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CE74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8C4F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80D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7805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DECA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30A4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44F7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E80847"/>
    <w:multiLevelType w:val="hybridMultilevel"/>
    <w:tmpl w:val="5CAA67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ADF15B5"/>
    <w:multiLevelType w:val="hybridMultilevel"/>
    <w:tmpl w:val="86448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C335E4"/>
    <w:multiLevelType w:val="hybridMultilevel"/>
    <w:tmpl w:val="B4387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4455D0"/>
    <w:multiLevelType w:val="hybridMultilevel"/>
    <w:tmpl w:val="93DE1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31"/>
  </w:num>
  <w:num w:numId="3">
    <w:abstractNumId w:val="30"/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27"/>
  </w:num>
  <w:num w:numId="7">
    <w:abstractNumId w:val="37"/>
  </w:num>
  <w:num w:numId="8">
    <w:abstractNumId w:val="41"/>
  </w:num>
  <w:num w:numId="9">
    <w:abstractNumId w:val="26"/>
  </w:num>
  <w:num w:numId="10">
    <w:abstractNumId w:val="39"/>
  </w:num>
  <w:num w:numId="11">
    <w:abstractNumId w:val="45"/>
  </w:num>
  <w:num w:numId="12">
    <w:abstractNumId w:val="21"/>
  </w:num>
  <w:num w:numId="13">
    <w:abstractNumId w:val="22"/>
  </w:num>
  <w:num w:numId="14">
    <w:abstractNumId w:val="40"/>
  </w:num>
  <w:num w:numId="15">
    <w:abstractNumId w:val="43"/>
  </w:num>
  <w:num w:numId="16">
    <w:abstractNumId w:val="19"/>
  </w:num>
  <w:num w:numId="17">
    <w:abstractNumId w:val="34"/>
  </w:num>
  <w:num w:numId="18">
    <w:abstractNumId w:val="42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  <w:num w:numId="27">
    <w:abstractNumId w:val="44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6"/>
  </w:num>
  <w:num w:numId="35">
    <w:abstractNumId w:val="7"/>
  </w:num>
  <w:num w:numId="36">
    <w:abstractNumId w:val="8"/>
  </w:num>
  <w:num w:numId="37">
    <w:abstractNumId w:val="9"/>
  </w:num>
  <w:num w:numId="38">
    <w:abstractNumId w:val="10"/>
  </w:num>
  <w:num w:numId="39">
    <w:abstractNumId w:val="29"/>
  </w:num>
  <w:num w:numId="40">
    <w:abstractNumId w:val="28"/>
  </w:num>
  <w:num w:numId="41">
    <w:abstractNumId w:val="46"/>
  </w:num>
  <w:num w:numId="42">
    <w:abstractNumId w:val="35"/>
  </w:num>
  <w:num w:numId="43">
    <w:abstractNumId w:val="20"/>
  </w:num>
  <w:num w:numId="44">
    <w:abstractNumId w:val="33"/>
  </w:num>
  <w:num w:numId="45">
    <w:abstractNumId w:val="38"/>
  </w:num>
  <w:num w:numId="46">
    <w:abstractNumId w:val="24"/>
  </w:num>
  <w:num w:numId="47">
    <w:abstractNumId w:val="2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autoHyphenation/>
  <w:hyphenationZone w:val="284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920BD"/>
    <w:rsid w:val="000023AE"/>
    <w:rsid w:val="00013289"/>
    <w:rsid w:val="000142A4"/>
    <w:rsid w:val="000176D4"/>
    <w:rsid w:val="000177F0"/>
    <w:rsid w:val="00026ABF"/>
    <w:rsid w:val="000312B9"/>
    <w:rsid w:val="000327F1"/>
    <w:rsid w:val="00033607"/>
    <w:rsid w:val="0004693E"/>
    <w:rsid w:val="00046C75"/>
    <w:rsid w:val="0005281C"/>
    <w:rsid w:val="0005701F"/>
    <w:rsid w:val="0006101E"/>
    <w:rsid w:val="000630F1"/>
    <w:rsid w:val="00071F55"/>
    <w:rsid w:val="00075E86"/>
    <w:rsid w:val="00082B28"/>
    <w:rsid w:val="000909F0"/>
    <w:rsid w:val="00095F20"/>
    <w:rsid w:val="000A014A"/>
    <w:rsid w:val="000A103E"/>
    <w:rsid w:val="000A3AB9"/>
    <w:rsid w:val="000B097A"/>
    <w:rsid w:val="000B2FF1"/>
    <w:rsid w:val="000C080C"/>
    <w:rsid w:val="000D172F"/>
    <w:rsid w:val="000E1A6E"/>
    <w:rsid w:val="000E3151"/>
    <w:rsid w:val="000E5785"/>
    <w:rsid w:val="000F1E98"/>
    <w:rsid w:val="000F7C82"/>
    <w:rsid w:val="00102D4E"/>
    <w:rsid w:val="00106B6F"/>
    <w:rsid w:val="00107536"/>
    <w:rsid w:val="00110377"/>
    <w:rsid w:val="00110F49"/>
    <w:rsid w:val="0011688E"/>
    <w:rsid w:val="001217A2"/>
    <w:rsid w:val="00121E0D"/>
    <w:rsid w:val="00123917"/>
    <w:rsid w:val="00124AF0"/>
    <w:rsid w:val="00130B6D"/>
    <w:rsid w:val="00132E6E"/>
    <w:rsid w:val="00142693"/>
    <w:rsid w:val="0015272D"/>
    <w:rsid w:val="00156833"/>
    <w:rsid w:val="00163D7D"/>
    <w:rsid w:val="0017193C"/>
    <w:rsid w:val="00174E50"/>
    <w:rsid w:val="0017628F"/>
    <w:rsid w:val="00177653"/>
    <w:rsid w:val="00183F0B"/>
    <w:rsid w:val="0018665C"/>
    <w:rsid w:val="00187882"/>
    <w:rsid w:val="00187C63"/>
    <w:rsid w:val="00191507"/>
    <w:rsid w:val="001926C6"/>
    <w:rsid w:val="00193826"/>
    <w:rsid w:val="00194156"/>
    <w:rsid w:val="001965CC"/>
    <w:rsid w:val="001A1172"/>
    <w:rsid w:val="001A4C1F"/>
    <w:rsid w:val="001A5E5C"/>
    <w:rsid w:val="001B1EF8"/>
    <w:rsid w:val="001B2051"/>
    <w:rsid w:val="001B2BE3"/>
    <w:rsid w:val="001B6324"/>
    <w:rsid w:val="001B794C"/>
    <w:rsid w:val="001C2B3F"/>
    <w:rsid w:val="001C2E02"/>
    <w:rsid w:val="001C46B0"/>
    <w:rsid w:val="001D1466"/>
    <w:rsid w:val="001D3F5B"/>
    <w:rsid w:val="001E2E92"/>
    <w:rsid w:val="001F275F"/>
    <w:rsid w:val="001F2978"/>
    <w:rsid w:val="001F2989"/>
    <w:rsid w:val="001F2E15"/>
    <w:rsid w:val="0020770A"/>
    <w:rsid w:val="002107F5"/>
    <w:rsid w:val="00214316"/>
    <w:rsid w:val="00231A32"/>
    <w:rsid w:val="002321AF"/>
    <w:rsid w:val="00233720"/>
    <w:rsid w:val="00250650"/>
    <w:rsid w:val="002564CD"/>
    <w:rsid w:val="0026063A"/>
    <w:rsid w:val="00260E2F"/>
    <w:rsid w:val="0026289E"/>
    <w:rsid w:val="00263879"/>
    <w:rsid w:val="0026401E"/>
    <w:rsid w:val="002757AA"/>
    <w:rsid w:val="002854E2"/>
    <w:rsid w:val="0029312D"/>
    <w:rsid w:val="00297216"/>
    <w:rsid w:val="002A61DE"/>
    <w:rsid w:val="002B1545"/>
    <w:rsid w:val="002B6B83"/>
    <w:rsid w:val="002C590D"/>
    <w:rsid w:val="002D389E"/>
    <w:rsid w:val="002D5E0B"/>
    <w:rsid w:val="002D6AE9"/>
    <w:rsid w:val="002E7638"/>
    <w:rsid w:val="002F06DD"/>
    <w:rsid w:val="002F611C"/>
    <w:rsid w:val="0030072E"/>
    <w:rsid w:val="003123D1"/>
    <w:rsid w:val="00316ADB"/>
    <w:rsid w:val="00320A1B"/>
    <w:rsid w:val="00327348"/>
    <w:rsid w:val="00333CBA"/>
    <w:rsid w:val="00335E95"/>
    <w:rsid w:val="00336C68"/>
    <w:rsid w:val="00341153"/>
    <w:rsid w:val="003417F9"/>
    <w:rsid w:val="00342A89"/>
    <w:rsid w:val="00344100"/>
    <w:rsid w:val="00344821"/>
    <w:rsid w:val="00363917"/>
    <w:rsid w:val="003725CD"/>
    <w:rsid w:val="00380AB9"/>
    <w:rsid w:val="00386E53"/>
    <w:rsid w:val="00390493"/>
    <w:rsid w:val="003962E5"/>
    <w:rsid w:val="003A0EAD"/>
    <w:rsid w:val="003A39F1"/>
    <w:rsid w:val="003A420C"/>
    <w:rsid w:val="003A49DA"/>
    <w:rsid w:val="003A50FC"/>
    <w:rsid w:val="003C2B81"/>
    <w:rsid w:val="003D2AE8"/>
    <w:rsid w:val="003D38BB"/>
    <w:rsid w:val="003D4FF1"/>
    <w:rsid w:val="003E410F"/>
    <w:rsid w:val="003E458A"/>
    <w:rsid w:val="003E6A1B"/>
    <w:rsid w:val="003F098F"/>
    <w:rsid w:val="003F1382"/>
    <w:rsid w:val="003F2B37"/>
    <w:rsid w:val="003F7442"/>
    <w:rsid w:val="00402BC2"/>
    <w:rsid w:val="004117BB"/>
    <w:rsid w:val="00413501"/>
    <w:rsid w:val="00414230"/>
    <w:rsid w:val="0042254C"/>
    <w:rsid w:val="0042317E"/>
    <w:rsid w:val="00426BD2"/>
    <w:rsid w:val="00427518"/>
    <w:rsid w:val="00431B9C"/>
    <w:rsid w:val="0043753D"/>
    <w:rsid w:val="00442ACB"/>
    <w:rsid w:val="00447650"/>
    <w:rsid w:val="004558BD"/>
    <w:rsid w:val="00456C8C"/>
    <w:rsid w:val="00463F14"/>
    <w:rsid w:val="00471D14"/>
    <w:rsid w:val="00475C20"/>
    <w:rsid w:val="004762CD"/>
    <w:rsid w:val="0047689C"/>
    <w:rsid w:val="00481ACF"/>
    <w:rsid w:val="00486229"/>
    <w:rsid w:val="0048677A"/>
    <w:rsid w:val="004A490D"/>
    <w:rsid w:val="004B17BF"/>
    <w:rsid w:val="004B1F1E"/>
    <w:rsid w:val="004B62DE"/>
    <w:rsid w:val="004C07E2"/>
    <w:rsid w:val="004C0C3B"/>
    <w:rsid w:val="004C4DA1"/>
    <w:rsid w:val="004E11CD"/>
    <w:rsid w:val="004E13C9"/>
    <w:rsid w:val="004E6874"/>
    <w:rsid w:val="004E7661"/>
    <w:rsid w:val="004F21C8"/>
    <w:rsid w:val="005017A4"/>
    <w:rsid w:val="00502984"/>
    <w:rsid w:val="00505BE6"/>
    <w:rsid w:val="00516B8F"/>
    <w:rsid w:val="00521F38"/>
    <w:rsid w:val="00523266"/>
    <w:rsid w:val="005261DE"/>
    <w:rsid w:val="00530533"/>
    <w:rsid w:val="00534AF9"/>
    <w:rsid w:val="00534D37"/>
    <w:rsid w:val="00541C44"/>
    <w:rsid w:val="00544408"/>
    <w:rsid w:val="00546079"/>
    <w:rsid w:val="00550046"/>
    <w:rsid w:val="00551356"/>
    <w:rsid w:val="00551B1F"/>
    <w:rsid w:val="005575EE"/>
    <w:rsid w:val="0056130F"/>
    <w:rsid w:val="00570C7B"/>
    <w:rsid w:val="005720EA"/>
    <w:rsid w:val="00574B8B"/>
    <w:rsid w:val="005766AF"/>
    <w:rsid w:val="00590047"/>
    <w:rsid w:val="0059250C"/>
    <w:rsid w:val="00597A17"/>
    <w:rsid w:val="005A5F3B"/>
    <w:rsid w:val="005A6715"/>
    <w:rsid w:val="005B0457"/>
    <w:rsid w:val="005B28C8"/>
    <w:rsid w:val="005B5F11"/>
    <w:rsid w:val="005B798A"/>
    <w:rsid w:val="005C3203"/>
    <w:rsid w:val="005C4A41"/>
    <w:rsid w:val="005C5CFC"/>
    <w:rsid w:val="005D4BC3"/>
    <w:rsid w:val="005D598C"/>
    <w:rsid w:val="005D5DC9"/>
    <w:rsid w:val="005E08D0"/>
    <w:rsid w:val="005E4AAF"/>
    <w:rsid w:val="005E4BD7"/>
    <w:rsid w:val="005E7A5C"/>
    <w:rsid w:val="005F711D"/>
    <w:rsid w:val="00603AEC"/>
    <w:rsid w:val="00610929"/>
    <w:rsid w:val="00610BE9"/>
    <w:rsid w:val="006148E8"/>
    <w:rsid w:val="00622F70"/>
    <w:rsid w:val="0062713A"/>
    <w:rsid w:val="00642132"/>
    <w:rsid w:val="0065671B"/>
    <w:rsid w:val="00661514"/>
    <w:rsid w:val="00662B00"/>
    <w:rsid w:val="00666849"/>
    <w:rsid w:val="00673F57"/>
    <w:rsid w:val="0067454A"/>
    <w:rsid w:val="006750AD"/>
    <w:rsid w:val="006920BD"/>
    <w:rsid w:val="00692C2F"/>
    <w:rsid w:val="00696070"/>
    <w:rsid w:val="0069649E"/>
    <w:rsid w:val="006A0806"/>
    <w:rsid w:val="006A6191"/>
    <w:rsid w:val="006A6398"/>
    <w:rsid w:val="006B2F6B"/>
    <w:rsid w:val="006B5878"/>
    <w:rsid w:val="006B6048"/>
    <w:rsid w:val="006B7705"/>
    <w:rsid w:val="006C0B64"/>
    <w:rsid w:val="006C2A78"/>
    <w:rsid w:val="006C2E1A"/>
    <w:rsid w:val="006C4307"/>
    <w:rsid w:val="006E20B9"/>
    <w:rsid w:val="006E6B2D"/>
    <w:rsid w:val="006F6303"/>
    <w:rsid w:val="0070146E"/>
    <w:rsid w:val="00710C3D"/>
    <w:rsid w:val="007154B7"/>
    <w:rsid w:val="0072269E"/>
    <w:rsid w:val="0073064C"/>
    <w:rsid w:val="007415B5"/>
    <w:rsid w:val="00741AFC"/>
    <w:rsid w:val="00745D02"/>
    <w:rsid w:val="00751651"/>
    <w:rsid w:val="00762036"/>
    <w:rsid w:val="007632D5"/>
    <w:rsid w:val="00765071"/>
    <w:rsid w:val="0077047C"/>
    <w:rsid w:val="00772F74"/>
    <w:rsid w:val="00773D22"/>
    <w:rsid w:val="00777D42"/>
    <w:rsid w:val="0078163A"/>
    <w:rsid w:val="007922AB"/>
    <w:rsid w:val="007B038E"/>
    <w:rsid w:val="007B71CB"/>
    <w:rsid w:val="007B72F9"/>
    <w:rsid w:val="007C021B"/>
    <w:rsid w:val="007D4D7D"/>
    <w:rsid w:val="007D6E82"/>
    <w:rsid w:val="007D6F2F"/>
    <w:rsid w:val="007F0A2A"/>
    <w:rsid w:val="007F1228"/>
    <w:rsid w:val="007F32C7"/>
    <w:rsid w:val="007F5300"/>
    <w:rsid w:val="007F5CC9"/>
    <w:rsid w:val="008018B2"/>
    <w:rsid w:val="0080374F"/>
    <w:rsid w:val="00813BDA"/>
    <w:rsid w:val="00822196"/>
    <w:rsid w:val="008274DF"/>
    <w:rsid w:val="0083630F"/>
    <w:rsid w:val="00836BFC"/>
    <w:rsid w:val="00844B52"/>
    <w:rsid w:val="00847D32"/>
    <w:rsid w:val="0087549A"/>
    <w:rsid w:val="00875DF2"/>
    <w:rsid w:val="00876751"/>
    <w:rsid w:val="00893B23"/>
    <w:rsid w:val="00893F43"/>
    <w:rsid w:val="00896325"/>
    <w:rsid w:val="008A1930"/>
    <w:rsid w:val="008A5776"/>
    <w:rsid w:val="008B2D60"/>
    <w:rsid w:val="008B7B21"/>
    <w:rsid w:val="008C501B"/>
    <w:rsid w:val="008C6760"/>
    <w:rsid w:val="008E0330"/>
    <w:rsid w:val="008E0653"/>
    <w:rsid w:val="008F1019"/>
    <w:rsid w:val="008F279C"/>
    <w:rsid w:val="00915071"/>
    <w:rsid w:val="009158C5"/>
    <w:rsid w:val="00925B81"/>
    <w:rsid w:val="00930C3A"/>
    <w:rsid w:val="009359F6"/>
    <w:rsid w:val="0094155D"/>
    <w:rsid w:val="0094281F"/>
    <w:rsid w:val="00944987"/>
    <w:rsid w:val="009524B7"/>
    <w:rsid w:val="00965175"/>
    <w:rsid w:val="00976B5C"/>
    <w:rsid w:val="009804AD"/>
    <w:rsid w:val="00991E73"/>
    <w:rsid w:val="0099614B"/>
    <w:rsid w:val="00996F6C"/>
    <w:rsid w:val="009A0856"/>
    <w:rsid w:val="009A2306"/>
    <w:rsid w:val="009A566E"/>
    <w:rsid w:val="009A7E68"/>
    <w:rsid w:val="009B6F79"/>
    <w:rsid w:val="009C55C9"/>
    <w:rsid w:val="009C6107"/>
    <w:rsid w:val="009D0BD1"/>
    <w:rsid w:val="009D0EFE"/>
    <w:rsid w:val="009E1195"/>
    <w:rsid w:val="009E1868"/>
    <w:rsid w:val="009E47C5"/>
    <w:rsid w:val="009E4850"/>
    <w:rsid w:val="009E4E08"/>
    <w:rsid w:val="00A00252"/>
    <w:rsid w:val="00A01C69"/>
    <w:rsid w:val="00A044F4"/>
    <w:rsid w:val="00A05111"/>
    <w:rsid w:val="00A11CAE"/>
    <w:rsid w:val="00A15F16"/>
    <w:rsid w:val="00A22FFB"/>
    <w:rsid w:val="00A23103"/>
    <w:rsid w:val="00A26FA4"/>
    <w:rsid w:val="00A367F9"/>
    <w:rsid w:val="00A41A3B"/>
    <w:rsid w:val="00A41B59"/>
    <w:rsid w:val="00A45F7F"/>
    <w:rsid w:val="00A50516"/>
    <w:rsid w:val="00A517BF"/>
    <w:rsid w:val="00A51BC8"/>
    <w:rsid w:val="00A54257"/>
    <w:rsid w:val="00A57A8C"/>
    <w:rsid w:val="00A669D6"/>
    <w:rsid w:val="00A702FA"/>
    <w:rsid w:val="00A74477"/>
    <w:rsid w:val="00A77ADA"/>
    <w:rsid w:val="00A800A4"/>
    <w:rsid w:val="00A94EA1"/>
    <w:rsid w:val="00A97CE5"/>
    <w:rsid w:val="00AA159F"/>
    <w:rsid w:val="00AA46D7"/>
    <w:rsid w:val="00AA756D"/>
    <w:rsid w:val="00AB7920"/>
    <w:rsid w:val="00AB7D85"/>
    <w:rsid w:val="00AC2908"/>
    <w:rsid w:val="00AC7D69"/>
    <w:rsid w:val="00AD54C9"/>
    <w:rsid w:val="00AE0C64"/>
    <w:rsid w:val="00AE2F23"/>
    <w:rsid w:val="00AE49DB"/>
    <w:rsid w:val="00AF639E"/>
    <w:rsid w:val="00AF69ED"/>
    <w:rsid w:val="00B01E00"/>
    <w:rsid w:val="00B032A0"/>
    <w:rsid w:val="00B03A00"/>
    <w:rsid w:val="00B05C9E"/>
    <w:rsid w:val="00B07987"/>
    <w:rsid w:val="00B15F62"/>
    <w:rsid w:val="00B22065"/>
    <w:rsid w:val="00B246DD"/>
    <w:rsid w:val="00B30AD8"/>
    <w:rsid w:val="00B32DD4"/>
    <w:rsid w:val="00B44897"/>
    <w:rsid w:val="00B5226C"/>
    <w:rsid w:val="00B606C6"/>
    <w:rsid w:val="00B6290B"/>
    <w:rsid w:val="00B66177"/>
    <w:rsid w:val="00B67AC5"/>
    <w:rsid w:val="00B7675B"/>
    <w:rsid w:val="00B837B1"/>
    <w:rsid w:val="00B91916"/>
    <w:rsid w:val="00B97D73"/>
    <w:rsid w:val="00BA0D9F"/>
    <w:rsid w:val="00BA4CFA"/>
    <w:rsid w:val="00BA72A5"/>
    <w:rsid w:val="00BB2145"/>
    <w:rsid w:val="00BC1ADD"/>
    <w:rsid w:val="00BC1C05"/>
    <w:rsid w:val="00BC46F1"/>
    <w:rsid w:val="00BD2001"/>
    <w:rsid w:val="00BD4D1E"/>
    <w:rsid w:val="00BE44A7"/>
    <w:rsid w:val="00BE510E"/>
    <w:rsid w:val="00BF175D"/>
    <w:rsid w:val="00BF1E37"/>
    <w:rsid w:val="00BF219A"/>
    <w:rsid w:val="00BF2DB0"/>
    <w:rsid w:val="00BF2EA1"/>
    <w:rsid w:val="00BF4532"/>
    <w:rsid w:val="00BF47E1"/>
    <w:rsid w:val="00BF4F8E"/>
    <w:rsid w:val="00BF5E85"/>
    <w:rsid w:val="00C03AAC"/>
    <w:rsid w:val="00C10066"/>
    <w:rsid w:val="00C1103D"/>
    <w:rsid w:val="00C12A02"/>
    <w:rsid w:val="00C148B3"/>
    <w:rsid w:val="00C15C81"/>
    <w:rsid w:val="00C17291"/>
    <w:rsid w:val="00C254DB"/>
    <w:rsid w:val="00C32916"/>
    <w:rsid w:val="00C332FC"/>
    <w:rsid w:val="00C344E2"/>
    <w:rsid w:val="00C35F83"/>
    <w:rsid w:val="00C43AF0"/>
    <w:rsid w:val="00C45472"/>
    <w:rsid w:val="00C52034"/>
    <w:rsid w:val="00C528AC"/>
    <w:rsid w:val="00C548B7"/>
    <w:rsid w:val="00C57663"/>
    <w:rsid w:val="00C64179"/>
    <w:rsid w:val="00C66BCB"/>
    <w:rsid w:val="00C7256D"/>
    <w:rsid w:val="00C73E74"/>
    <w:rsid w:val="00C77D0B"/>
    <w:rsid w:val="00C94C48"/>
    <w:rsid w:val="00CA0187"/>
    <w:rsid w:val="00CA0243"/>
    <w:rsid w:val="00CA0D9C"/>
    <w:rsid w:val="00CA17BC"/>
    <w:rsid w:val="00CA3094"/>
    <w:rsid w:val="00CA312C"/>
    <w:rsid w:val="00CB09FC"/>
    <w:rsid w:val="00CB2338"/>
    <w:rsid w:val="00CB486F"/>
    <w:rsid w:val="00CB5529"/>
    <w:rsid w:val="00CC1984"/>
    <w:rsid w:val="00CC4760"/>
    <w:rsid w:val="00CF4EB6"/>
    <w:rsid w:val="00D0054F"/>
    <w:rsid w:val="00D06548"/>
    <w:rsid w:val="00D06D6F"/>
    <w:rsid w:val="00D07BD1"/>
    <w:rsid w:val="00D10DFD"/>
    <w:rsid w:val="00D113B5"/>
    <w:rsid w:val="00D141F5"/>
    <w:rsid w:val="00D15B60"/>
    <w:rsid w:val="00D22D04"/>
    <w:rsid w:val="00D24EEE"/>
    <w:rsid w:val="00D32854"/>
    <w:rsid w:val="00D32B31"/>
    <w:rsid w:val="00D37569"/>
    <w:rsid w:val="00D46B71"/>
    <w:rsid w:val="00D5221C"/>
    <w:rsid w:val="00D56F95"/>
    <w:rsid w:val="00D61A7E"/>
    <w:rsid w:val="00D629C1"/>
    <w:rsid w:val="00D65784"/>
    <w:rsid w:val="00D6764D"/>
    <w:rsid w:val="00D713FF"/>
    <w:rsid w:val="00D776B4"/>
    <w:rsid w:val="00D82EE6"/>
    <w:rsid w:val="00D830BF"/>
    <w:rsid w:val="00D87975"/>
    <w:rsid w:val="00D904A6"/>
    <w:rsid w:val="00DA3333"/>
    <w:rsid w:val="00DB3801"/>
    <w:rsid w:val="00DC3FE1"/>
    <w:rsid w:val="00DC596C"/>
    <w:rsid w:val="00DC7947"/>
    <w:rsid w:val="00DD0CF3"/>
    <w:rsid w:val="00DD1848"/>
    <w:rsid w:val="00DD6919"/>
    <w:rsid w:val="00DD7FB6"/>
    <w:rsid w:val="00DE1B99"/>
    <w:rsid w:val="00DE601D"/>
    <w:rsid w:val="00DF3E0A"/>
    <w:rsid w:val="00DF4E7B"/>
    <w:rsid w:val="00DF5963"/>
    <w:rsid w:val="00DF73A4"/>
    <w:rsid w:val="00E01050"/>
    <w:rsid w:val="00E015B4"/>
    <w:rsid w:val="00E05A97"/>
    <w:rsid w:val="00E06C0D"/>
    <w:rsid w:val="00E127BD"/>
    <w:rsid w:val="00E14261"/>
    <w:rsid w:val="00E206EB"/>
    <w:rsid w:val="00E21CB9"/>
    <w:rsid w:val="00E27899"/>
    <w:rsid w:val="00E4610F"/>
    <w:rsid w:val="00E51FEE"/>
    <w:rsid w:val="00E55621"/>
    <w:rsid w:val="00E60C52"/>
    <w:rsid w:val="00E6533E"/>
    <w:rsid w:val="00E80452"/>
    <w:rsid w:val="00E8186B"/>
    <w:rsid w:val="00E81895"/>
    <w:rsid w:val="00E838C6"/>
    <w:rsid w:val="00E8526B"/>
    <w:rsid w:val="00E85AFC"/>
    <w:rsid w:val="00E87672"/>
    <w:rsid w:val="00EA0664"/>
    <w:rsid w:val="00EA1F58"/>
    <w:rsid w:val="00EA20AB"/>
    <w:rsid w:val="00EA6588"/>
    <w:rsid w:val="00EA79D2"/>
    <w:rsid w:val="00EB7C6A"/>
    <w:rsid w:val="00EC2979"/>
    <w:rsid w:val="00EC6436"/>
    <w:rsid w:val="00ED0525"/>
    <w:rsid w:val="00ED1C95"/>
    <w:rsid w:val="00ED7C82"/>
    <w:rsid w:val="00EE307A"/>
    <w:rsid w:val="00EF3347"/>
    <w:rsid w:val="00F063EB"/>
    <w:rsid w:val="00F20F9E"/>
    <w:rsid w:val="00F21C5C"/>
    <w:rsid w:val="00F26C78"/>
    <w:rsid w:val="00F31B53"/>
    <w:rsid w:val="00F35C79"/>
    <w:rsid w:val="00F45E91"/>
    <w:rsid w:val="00F52336"/>
    <w:rsid w:val="00F52ECA"/>
    <w:rsid w:val="00F5385B"/>
    <w:rsid w:val="00F54E91"/>
    <w:rsid w:val="00F65EB3"/>
    <w:rsid w:val="00F760C3"/>
    <w:rsid w:val="00F81F4D"/>
    <w:rsid w:val="00F84697"/>
    <w:rsid w:val="00F84713"/>
    <w:rsid w:val="00F8509C"/>
    <w:rsid w:val="00F851B3"/>
    <w:rsid w:val="00F86135"/>
    <w:rsid w:val="00F92C29"/>
    <w:rsid w:val="00F9432D"/>
    <w:rsid w:val="00FA45BE"/>
    <w:rsid w:val="00FA78C6"/>
    <w:rsid w:val="00FB3B96"/>
    <w:rsid w:val="00FB43C9"/>
    <w:rsid w:val="00FB5299"/>
    <w:rsid w:val="00FC4953"/>
    <w:rsid w:val="00FC767B"/>
    <w:rsid w:val="00FC7AB2"/>
    <w:rsid w:val="00FD5FCC"/>
    <w:rsid w:val="00FD6068"/>
    <w:rsid w:val="00FE05B3"/>
    <w:rsid w:val="00FE201F"/>
    <w:rsid w:val="00FE3C87"/>
    <w:rsid w:val="00FE4C28"/>
    <w:rsid w:val="00FE7272"/>
    <w:rsid w:val="00FF38A6"/>
    <w:rsid w:val="00FF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F4F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4F8E"/>
    <w:pPr>
      <w:keepNext/>
      <w:ind w:left="360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BF4F8E"/>
    <w:pPr>
      <w:keepNext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BF4F8E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F4F8E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BF4F8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F4F8E"/>
    <w:pPr>
      <w:keepNext/>
      <w:ind w:left="360"/>
      <w:jc w:val="both"/>
      <w:outlineLvl w:val="5"/>
    </w:pPr>
    <w:rPr>
      <w:rFonts w:ascii="Calibri" w:hAnsi="Calibri" w:cs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F4F8E"/>
    <w:pPr>
      <w:keepNext/>
      <w:jc w:val="center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BF4F8E"/>
    <w:pPr>
      <w:keepNext/>
      <w:jc w:val="right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D65784"/>
    <w:pPr>
      <w:keepNext/>
      <w:widowControl w:val="0"/>
      <w:autoSpaceDE w:val="0"/>
      <w:autoSpaceDN w:val="0"/>
      <w:adjustRightInd w:val="0"/>
      <w:ind w:firstLine="710"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65784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D65784"/>
    <w:rPr>
      <w:b/>
      <w:bCs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D65784"/>
    <w:rPr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D65784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45F7F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45F7F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45F7F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45F7F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D65784"/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BF4F8E"/>
    <w:pPr>
      <w:ind w:left="360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65784"/>
    <w:rPr>
      <w:sz w:val="24"/>
      <w:szCs w:val="24"/>
    </w:rPr>
  </w:style>
  <w:style w:type="paragraph" w:styleId="a3">
    <w:name w:val="Body Text Indent"/>
    <w:basedOn w:val="a"/>
    <w:link w:val="a4"/>
    <w:rsid w:val="00BF4F8E"/>
    <w:pPr>
      <w:ind w:left="36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locked/>
    <w:rsid w:val="00D65784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BF4F8E"/>
    <w:pPr>
      <w:ind w:firstLine="284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65784"/>
    <w:rPr>
      <w:sz w:val="28"/>
      <w:szCs w:val="28"/>
    </w:rPr>
  </w:style>
  <w:style w:type="paragraph" w:styleId="23">
    <w:name w:val="Body Text 2"/>
    <w:basedOn w:val="a"/>
    <w:link w:val="24"/>
    <w:uiPriority w:val="99"/>
    <w:rsid w:val="00BF4F8E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45F7F"/>
    <w:rPr>
      <w:sz w:val="24"/>
      <w:szCs w:val="24"/>
    </w:rPr>
  </w:style>
  <w:style w:type="paragraph" w:styleId="33">
    <w:name w:val="Body Text 3"/>
    <w:basedOn w:val="a"/>
    <w:link w:val="34"/>
    <w:uiPriority w:val="99"/>
    <w:rsid w:val="00BF4F8E"/>
    <w:pPr>
      <w:jc w:val="center"/>
    </w:pPr>
    <w:rPr>
      <w:b/>
      <w:bCs/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locked/>
    <w:rsid w:val="00D65784"/>
    <w:rPr>
      <w:b/>
      <w:bCs/>
      <w:sz w:val="28"/>
      <w:szCs w:val="28"/>
    </w:rPr>
  </w:style>
  <w:style w:type="paragraph" w:styleId="a5">
    <w:name w:val="header"/>
    <w:basedOn w:val="a"/>
    <w:link w:val="a6"/>
    <w:uiPriority w:val="99"/>
    <w:rsid w:val="00BF4F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65784"/>
    <w:rPr>
      <w:sz w:val="24"/>
      <w:szCs w:val="24"/>
    </w:rPr>
  </w:style>
  <w:style w:type="character" w:styleId="a7">
    <w:name w:val="page number"/>
    <w:basedOn w:val="a0"/>
    <w:uiPriority w:val="99"/>
    <w:rsid w:val="00BF4F8E"/>
  </w:style>
  <w:style w:type="paragraph" w:styleId="a8">
    <w:name w:val="Body Text"/>
    <w:basedOn w:val="a"/>
    <w:link w:val="a9"/>
    <w:rsid w:val="00BF4F8E"/>
    <w:pPr>
      <w:jc w:val="both"/>
    </w:pPr>
  </w:style>
  <w:style w:type="character" w:customStyle="1" w:styleId="a9">
    <w:name w:val="Основной текст Знак"/>
    <w:basedOn w:val="a0"/>
    <w:link w:val="a8"/>
    <w:locked/>
    <w:rsid w:val="00D65784"/>
    <w:rPr>
      <w:sz w:val="24"/>
      <w:szCs w:val="24"/>
    </w:rPr>
  </w:style>
  <w:style w:type="paragraph" w:styleId="aa">
    <w:name w:val="footer"/>
    <w:basedOn w:val="a"/>
    <w:link w:val="ab"/>
    <w:uiPriority w:val="99"/>
    <w:rsid w:val="00BF4F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D65784"/>
    <w:rPr>
      <w:sz w:val="24"/>
      <w:szCs w:val="24"/>
    </w:rPr>
  </w:style>
  <w:style w:type="paragraph" w:customStyle="1" w:styleId="ac">
    <w:name w:val="Маркированный"/>
    <w:basedOn w:val="ad"/>
    <w:rsid w:val="00BF4F8E"/>
    <w:rPr>
      <w:sz w:val="28"/>
      <w:szCs w:val="28"/>
    </w:rPr>
  </w:style>
  <w:style w:type="paragraph" w:customStyle="1" w:styleId="ad">
    <w:name w:val="Наш маркированный"/>
    <w:basedOn w:val="21"/>
    <w:rsid w:val="00BF4F8E"/>
    <w:pPr>
      <w:tabs>
        <w:tab w:val="num" w:pos="360"/>
      </w:tabs>
      <w:ind w:left="360" w:hanging="360"/>
      <w:jc w:val="both"/>
    </w:pPr>
    <w:rPr>
      <w:sz w:val="24"/>
      <w:szCs w:val="24"/>
    </w:rPr>
  </w:style>
  <w:style w:type="paragraph" w:styleId="ae">
    <w:name w:val="Plain Text"/>
    <w:basedOn w:val="a"/>
    <w:link w:val="af"/>
    <w:uiPriority w:val="99"/>
    <w:rsid w:val="00BF4F8E"/>
    <w:pPr>
      <w:ind w:firstLine="567"/>
      <w:jc w:val="both"/>
    </w:pPr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semiHidden/>
    <w:locked/>
    <w:rsid w:val="00A45F7F"/>
    <w:rPr>
      <w:rFonts w:ascii="Courier New" w:hAnsi="Courier New" w:cs="Courier New"/>
      <w:sz w:val="20"/>
      <w:szCs w:val="20"/>
    </w:rPr>
  </w:style>
  <w:style w:type="paragraph" w:styleId="11">
    <w:name w:val="toc 1"/>
    <w:basedOn w:val="a"/>
    <w:next w:val="a"/>
    <w:autoRedefine/>
    <w:uiPriority w:val="99"/>
    <w:semiHidden/>
    <w:rsid w:val="00FB3B96"/>
    <w:pPr>
      <w:spacing w:before="120" w:after="120"/>
      <w:jc w:val="center"/>
    </w:pPr>
    <w:rPr>
      <w:b/>
      <w:bCs/>
      <w:kern w:val="2"/>
      <w:sz w:val="28"/>
      <w:szCs w:val="28"/>
    </w:rPr>
  </w:style>
  <w:style w:type="paragraph" w:styleId="25">
    <w:name w:val="toc 2"/>
    <w:basedOn w:val="a"/>
    <w:next w:val="a"/>
    <w:autoRedefine/>
    <w:uiPriority w:val="99"/>
    <w:semiHidden/>
    <w:rsid w:val="00BF4F8E"/>
    <w:pPr>
      <w:ind w:left="240"/>
    </w:pPr>
    <w:rPr>
      <w:smallCaps/>
      <w:sz w:val="20"/>
      <w:szCs w:val="20"/>
    </w:rPr>
  </w:style>
  <w:style w:type="paragraph" w:styleId="35">
    <w:name w:val="toc 3"/>
    <w:basedOn w:val="a"/>
    <w:next w:val="a"/>
    <w:autoRedefine/>
    <w:uiPriority w:val="99"/>
    <w:semiHidden/>
    <w:rsid w:val="00BF4F8E"/>
    <w:pPr>
      <w:ind w:left="480"/>
    </w:pPr>
    <w:rPr>
      <w:i/>
      <w:iCs/>
      <w:sz w:val="20"/>
      <w:szCs w:val="20"/>
    </w:rPr>
  </w:style>
  <w:style w:type="character" w:styleId="af0">
    <w:name w:val="Hyperlink"/>
    <w:basedOn w:val="a0"/>
    <w:uiPriority w:val="99"/>
    <w:rsid w:val="00BF4F8E"/>
    <w:rPr>
      <w:color w:val="0000FF"/>
      <w:u w:val="single"/>
    </w:rPr>
  </w:style>
  <w:style w:type="paragraph" w:styleId="41">
    <w:name w:val="toc 4"/>
    <w:basedOn w:val="a"/>
    <w:next w:val="a"/>
    <w:autoRedefine/>
    <w:uiPriority w:val="99"/>
    <w:semiHidden/>
    <w:rsid w:val="00BF4F8E"/>
    <w:pPr>
      <w:ind w:left="72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99"/>
    <w:semiHidden/>
    <w:rsid w:val="00BF4F8E"/>
    <w:pPr>
      <w:ind w:left="96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99"/>
    <w:semiHidden/>
    <w:rsid w:val="00BF4F8E"/>
    <w:pPr>
      <w:ind w:left="12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99"/>
    <w:semiHidden/>
    <w:rsid w:val="00BF4F8E"/>
    <w:pPr>
      <w:ind w:left="144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99"/>
    <w:semiHidden/>
    <w:rsid w:val="00BF4F8E"/>
    <w:pPr>
      <w:ind w:left="168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99"/>
    <w:semiHidden/>
    <w:rsid w:val="00BF4F8E"/>
    <w:pPr>
      <w:ind w:left="1920"/>
    </w:pPr>
    <w:rPr>
      <w:sz w:val="18"/>
      <w:szCs w:val="18"/>
    </w:rPr>
  </w:style>
  <w:style w:type="character" w:styleId="af1">
    <w:name w:val="FollowedHyperlink"/>
    <w:basedOn w:val="a0"/>
    <w:uiPriority w:val="99"/>
    <w:rsid w:val="00BF4F8E"/>
    <w:rPr>
      <w:color w:val="800080"/>
      <w:u w:val="single"/>
    </w:rPr>
  </w:style>
  <w:style w:type="paragraph" w:styleId="af2">
    <w:name w:val="Block Text"/>
    <w:basedOn w:val="a"/>
    <w:uiPriority w:val="99"/>
    <w:rsid w:val="00BF4F8E"/>
    <w:pPr>
      <w:ind w:left="113" w:right="113"/>
      <w:jc w:val="center"/>
    </w:pPr>
    <w:rPr>
      <w:sz w:val="28"/>
      <w:szCs w:val="28"/>
    </w:rPr>
  </w:style>
  <w:style w:type="table" w:styleId="af3">
    <w:name w:val="Table Grid"/>
    <w:basedOn w:val="a1"/>
    <w:uiPriority w:val="99"/>
    <w:rsid w:val="006C0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6C0B64"/>
    <w:pPr>
      <w:spacing w:before="30" w:after="30"/>
    </w:pPr>
    <w:rPr>
      <w:sz w:val="20"/>
      <w:szCs w:val="20"/>
    </w:rPr>
  </w:style>
  <w:style w:type="paragraph" w:styleId="af5">
    <w:name w:val="Title"/>
    <w:basedOn w:val="a"/>
    <w:link w:val="af6"/>
    <w:uiPriority w:val="99"/>
    <w:qFormat/>
    <w:rsid w:val="001F2978"/>
    <w:pPr>
      <w:jc w:val="center"/>
    </w:pPr>
    <w:rPr>
      <w:sz w:val="28"/>
      <w:szCs w:val="28"/>
    </w:rPr>
  </w:style>
  <w:style w:type="character" w:customStyle="1" w:styleId="af6">
    <w:name w:val="Название Знак"/>
    <w:basedOn w:val="a0"/>
    <w:link w:val="af5"/>
    <w:uiPriority w:val="99"/>
    <w:locked/>
    <w:rsid w:val="001F2978"/>
    <w:rPr>
      <w:sz w:val="28"/>
      <w:szCs w:val="28"/>
      <w:lang w:val="ru-RU" w:eastAsia="ru-RU"/>
    </w:rPr>
  </w:style>
  <w:style w:type="paragraph" w:styleId="af7">
    <w:name w:val="Subtitle"/>
    <w:basedOn w:val="a"/>
    <w:link w:val="af8"/>
    <w:uiPriority w:val="99"/>
    <w:qFormat/>
    <w:rsid w:val="00D65784"/>
    <w:pPr>
      <w:jc w:val="center"/>
    </w:pPr>
    <w:rPr>
      <w:b/>
      <w:bCs/>
    </w:rPr>
  </w:style>
  <w:style w:type="character" w:customStyle="1" w:styleId="af8">
    <w:name w:val="Подзаголовок Знак"/>
    <w:basedOn w:val="a0"/>
    <w:link w:val="af7"/>
    <w:uiPriority w:val="99"/>
    <w:locked/>
    <w:rsid w:val="00D65784"/>
    <w:rPr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D65784"/>
    <w:pPr>
      <w:widowControl w:val="0"/>
      <w:autoSpaceDE w:val="0"/>
      <w:autoSpaceDN w:val="0"/>
      <w:adjustRightInd w:val="0"/>
      <w:spacing w:line="220" w:lineRule="exact"/>
      <w:ind w:firstLine="394"/>
      <w:jc w:val="both"/>
    </w:pPr>
  </w:style>
  <w:style w:type="character" w:customStyle="1" w:styleId="FontStyle25">
    <w:name w:val="Font Style25"/>
    <w:uiPriority w:val="99"/>
    <w:rsid w:val="00D65784"/>
    <w:rPr>
      <w:rFonts w:ascii="Times New Roman" w:hAnsi="Times New Roman" w:cs="Times New Roman"/>
      <w:sz w:val="18"/>
      <w:szCs w:val="18"/>
    </w:rPr>
  </w:style>
  <w:style w:type="paragraph" w:styleId="af9">
    <w:name w:val="Document Map"/>
    <w:basedOn w:val="a"/>
    <w:link w:val="afa"/>
    <w:uiPriority w:val="99"/>
    <w:semiHidden/>
    <w:rsid w:val="00D657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locked/>
    <w:rsid w:val="00D65784"/>
    <w:rPr>
      <w:rFonts w:ascii="Tahoma" w:hAnsi="Tahoma" w:cs="Tahoma"/>
      <w:shd w:val="clear" w:color="auto" w:fill="000080"/>
    </w:rPr>
  </w:style>
  <w:style w:type="paragraph" w:customStyle="1" w:styleId="afb">
    <w:name w:val="Знак Знак Знак Знак"/>
    <w:basedOn w:val="a"/>
    <w:uiPriority w:val="99"/>
    <w:rsid w:val="00D657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D65784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styleId="afc">
    <w:name w:val="List Paragraph"/>
    <w:basedOn w:val="a"/>
    <w:uiPriority w:val="99"/>
    <w:qFormat/>
    <w:rsid w:val="00D65784"/>
    <w:pPr>
      <w:ind w:left="720"/>
    </w:pPr>
  </w:style>
  <w:style w:type="paragraph" w:customStyle="1" w:styleId="ConsPlusNormal">
    <w:name w:val="ConsPlusNormal"/>
    <w:uiPriority w:val="99"/>
    <w:rsid w:val="00D657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d">
    <w:name w:val="Знак Знак Знак Знак Знак Знак Знак"/>
    <w:basedOn w:val="a"/>
    <w:uiPriority w:val="99"/>
    <w:rsid w:val="00D657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"/>
    <w:basedOn w:val="a"/>
    <w:uiPriority w:val="99"/>
    <w:rsid w:val="00D657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"/>
    <w:basedOn w:val="a"/>
    <w:uiPriority w:val="99"/>
    <w:rsid w:val="00D65784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D65784"/>
  </w:style>
  <w:style w:type="paragraph" w:customStyle="1" w:styleId="conscell">
    <w:name w:val="conscell"/>
    <w:basedOn w:val="a"/>
    <w:uiPriority w:val="99"/>
    <w:rsid w:val="00D65784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uiPriority w:val="99"/>
    <w:rsid w:val="00D65784"/>
    <w:pPr>
      <w:spacing w:before="100" w:beforeAutospacing="1" w:after="100" w:afterAutospacing="1"/>
    </w:pPr>
  </w:style>
  <w:style w:type="paragraph" w:styleId="aff">
    <w:name w:val="Balloon Text"/>
    <w:basedOn w:val="a"/>
    <w:link w:val="aff0"/>
    <w:uiPriority w:val="99"/>
    <w:semiHidden/>
    <w:rsid w:val="00D65784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D65784"/>
    <w:rPr>
      <w:rFonts w:ascii="Tahoma" w:hAnsi="Tahoma" w:cs="Tahoma"/>
      <w:sz w:val="16"/>
      <w:szCs w:val="16"/>
    </w:rPr>
  </w:style>
  <w:style w:type="paragraph" w:styleId="aff1">
    <w:name w:val="No Spacing"/>
    <w:uiPriority w:val="99"/>
    <w:qFormat/>
    <w:rsid w:val="00D65784"/>
    <w:rPr>
      <w:rFonts w:ascii="Calibri" w:hAnsi="Calibri" w:cs="Calibri"/>
      <w:sz w:val="22"/>
      <w:szCs w:val="22"/>
      <w:lang w:eastAsia="en-US"/>
    </w:rPr>
  </w:style>
  <w:style w:type="character" w:customStyle="1" w:styleId="Zag11">
    <w:name w:val="Zag_11"/>
    <w:uiPriority w:val="99"/>
    <w:rsid w:val="00D65784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D6578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110">
    <w:name w:val="Знак11"/>
    <w:basedOn w:val="a"/>
    <w:uiPriority w:val="99"/>
    <w:rsid w:val="00D657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D657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65784"/>
    <w:rPr>
      <w:rFonts w:ascii="Courier New" w:hAnsi="Courier New" w:cs="Courier New"/>
    </w:rPr>
  </w:style>
  <w:style w:type="character" w:customStyle="1" w:styleId="FontStyle12">
    <w:name w:val="Font Style12"/>
    <w:uiPriority w:val="99"/>
    <w:rsid w:val="00D65784"/>
    <w:rPr>
      <w:rFonts w:ascii="Times New Roman" w:hAnsi="Times New Roman" w:cs="Times New Roman"/>
      <w:b/>
      <w:bCs/>
      <w:sz w:val="30"/>
      <w:szCs w:val="30"/>
    </w:rPr>
  </w:style>
  <w:style w:type="character" w:styleId="aff2">
    <w:name w:val="Strong"/>
    <w:basedOn w:val="a0"/>
    <w:qFormat/>
    <w:rsid w:val="00D65784"/>
    <w:rPr>
      <w:b/>
      <w:bCs/>
    </w:rPr>
  </w:style>
  <w:style w:type="paragraph" w:customStyle="1" w:styleId="aleft">
    <w:name w:val="aleft"/>
    <w:basedOn w:val="a"/>
    <w:uiPriority w:val="99"/>
    <w:rsid w:val="00D65784"/>
    <w:pPr>
      <w:spacing w:before="60" w:after="75"/>
      <w:ind w:left="60"/>
    </w:pPr>
  </w:style>
  <w:style w:type="paragraph" w:customStyle="1" w:styleId="acenter">
    <w:name w:val="acenter"/>
    <w:basedOn w:val="a"/>
    <w:uiPriority w:val="99"/>
    <w:rsid w:val="00D65784"/>
    <w:pPr>
      <w:spacing w:before="60" w:after="75"/>
      <w:ind w:left="60"/>
      <w:jc w:val="center"/>
    </w:pPr>
  </w:style>
  <w:style w:type="character" w:styleId="HTML1">
    <w:name w:val="HTML Cite"/>
    <w:basedOn w:val="a0"/>
    <w:uiPriority w:val="99"/>
    <w:rsid w:val="00D65784"/>
    <w:rPr>
      <w:i/>
      <w:iCs/>
    </w:rPr>
  </w:style>
  <w:style w:type="paragraph" w:customStyle="1" w:styleId="clear">
    <w:name w:val="clear"/>
    <w:basedOn w:val="a"/>
    <w:uiPriority w:val="99"/>
    <w:rsid w:val="00D65784"/>
    <w:pPr>
      <w:spacing w:before="100" w:beforeAutospacing="1" w:after="100" w:afterAutospacing="1"/>
    </w:pPr>
  </w:style>
  <w:style w:type="paragraph" w:customStyle="1" w:styleId="sidebar">
    <w:name w:val="sidebar"/>
    <w:basedOn w:val="a"/>
    <w:uiPriority w:val="99"/>
    <w:rsid w:val="00D65784"/>
    <w:pPr>
      <w:spacing w:before="100" w:beforeAutospacing="1" w:after="100" w:afterAutospacing="1"/>
    </w:pPr>
    <w:rPr>
      <w:color w:val="000000"/>
    </w:rPr>
  </w:style>
  <w:style w:type="paragraph" w:customStyle="1" w:styleId="sidebar-right">
    <w:name w:val="sidebar-right"/>
    <w:basedOn w:val="a"/>
    <w:uiPriority w:val="99"/>
    <w:rsid w:val="00D65784"/>
    <w:pPr>
      <w:spacing w:before="100" w:beforeAutospacing="1" w:after="100" w:afterAutospacing="1"/>
      <w:ind w:right="-90"/>
    </w:pPr>
  </w:style>
  <w:style w:type="paragraph" w:customStyle="1" w:styleId="textwidget">
    <w:name w:val="textwidget"/>
    <w:basedOn w:val="a"/>
    <w:uiPriority w:val="99"/>
    <w:rsid w:val="00D65784"/>
    <w:pPr>
      <w:spacing w:before="100" w:beforeAutospacing="1" w:after="100" w:afterAutospacing="1"/>
    </w:pPr>
  </w:style>
  <w:style w:type="paragraph" w:customStyle="1" w:styleId="post">
    <w:name w:val="post"/>
    <w:basedOn w:val="a"/>
    <w:uiPriority w:val="99"/>
    <w:rsid w:val="00D65784"/>
    <w:pPr>
      <w:spacing w:before="100" w:beforeAutospacing="1" w:after="100" w:afterAutospacing="1"/>
    </w:pPr>
  </w:style>
  <w:style w:type="paragraph" w:customStyle="1" w:styleId="post-title">
    <w:name w:val="post-title"/>
    <w:basedOn w:val="a"/>
    <w:uiPriority w:val="99"/>
    <w:rsid w:val="00D65784"/>
    <w:pPr>
      <w:spacing w:before="100" w:beforeAutospacing="1" w:after="100" w:afterAutospacing="1"/>
    </w:pPr>
  </w:style>
  <w:style w:type="paragraph" w:customStyle="1" w:styleId="post-entry">
    <w:name w:val="post-entry"/>
    <w:basedOn w:val="a"/>
    <w:uiPriority w:val="99"/>
    <w:rsid w:val="00D65784"/>
    <w:pPr>
      <w:spacing w:before="100" w:beforeAutospacing="1" w:after="100" w:afterAutospacing="1"/>
    </w:pPr>
  </w:style>
  <w:style w:type="paragraph" w:customStyle="1" w:styleId="post-info">
    <w:name w:val="post-info"/>
    <w:basedOn w:val="a"/>
    <w:uiPriority w:val="99"/>
    <w:rsid w:val="00D65784"/>
    <w:pPr>
      <w:spacing w:before="100" w:beforeAutospacing="1" w:after="100" w:afterAutospacing="1"/>
    </w:pPr>
  </w:style>
  <w:style w:type="paragraph" w:customStyle="1" w:styleId="comments">
    <w:name w:val="comments"/>
    <w:basedOn w:val="a"/>
    <w:uiPriority w:val="99"/>
    <w:rsid w:val="00D65784"/>
    <w:pPr>
      <w:spacing w:before="100" w:beforeAutospacing="1" w:after="100" w:afterAutospacing="1"/>
    </w:pPr>
  </w:style>
  <w:style w:type="paragraph" w:customStyle="1" w:styleId="post-date">
    <w:name w:val="post-date"/>
    <w:basedOn w:val="a"/>
    <w:uiPriority w:val="99"/>
    <w:rsid w:val="00D65784"/>
    <w:pPr>
      <w:spacing w:before="100" w:beforeAutospacing="1" w:after="100" w:afterAutospacing="1"/>
    </w:pPr>
  </w:style>
  <w:style w:type="paragraph" w:customStyle="1" w:styleId="more-link">
    <w:name w:val="more-link"/>
    <w:basedOn w:val="a"/>
    <w:uiPriority w:val="99"/>
    <w:rsid w:val="00D65784"/>
    <w:pPr>
      <w:spacing w:before="100" w:beforeAutospacing="1" w:after="100" w:afterAutospacing="1"/>
    </w:pPr>
  </w:style>
  <w:style w:type="paragraph" w:customStyle="1" w:styleId="description">
    <w:name w:val="description"/>
    <w:basedOn w:val="a"/>
    <w:uiPriority w:val="99"/>
    <w:rsid w:val="00D65784"/>
    <w:pPr>
      <w:spacing w:before="100" w:beforeAutospacing="1" w:after="100" w:afterAutospacing="1"/>
    </w:pPr>
  </w:style>
  <w:style w:type="paragraph" w:customStyle="1" w:styleId="description1">
    <w:name w:val="description1"/>
    <w:basedOn w:val="a"/>
    <w:uiPriority w:val="99"/>
    <w:rsid w:val="00D65784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23"/>
      <w:szCs w:val="23"/>
    </w:rPr>
  </w:style>
  <w:style w:type="paragraph" w:customStyle="1" w:styleId="post1">
    <w:name w:val="post1"/>
    <w:basedOn w:val="a"/>
    <w:uiPriority w:val="99"/>
    <w:rsid w:val="00D65784"/>
    <w:pPr>
      <w:shd w:val="clear" w:color="auto" w:fill="252525"/>
      <w:spacing w:before="100" w:beforeAutospacing="1" w:after="240"/>
    </w:pPr>
    <w:rPr>
      <w:color w:val="FFFFFF"/>
    </w:rPr>
  </w:style>
  <w:style w:type="paragraph" w:customStyle="1" w:styleId="post-title1">
    <w:name w:val="post-title1"/>
    <w:basedOn w:val="a"/>
    <w:uiPriority w:val="99"/>
    <w:rsid w:val="00D65784"/>
    <w:pPr>
      <w:spacing w:before="100" w:beforeAutospacing="1" w:after="100" w:afterAutospacing="1"/>
    </w:pPr>
    <w:rPr>
      <w:rFonts w:ascii="Trebuchet MS" w:hAnsi="Trebuchet MS" w:cs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uiPriority w:val="99"/>
    <w:rsid w:val="00D65784"/>
    <w:pPr>
      <w:spacing w:before="100" w:beforeAutospacing="1" w:after="100" w:afterAutospacing="1" w:line="225" w:lineRule="atLeast"/>
      <w:ind w:right="150"/>
      <w:jc w:val="center"/>
    </w:pPr>
    <w:rPr>
      <w:rFonts w:ascii="Trebuchet MS" w:hAnsi="Trebuchet MS" w:cs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uiPriority w:val="99"/>
    <w:rsid w:val="00D65784"/>
    <w:pPr>
      <w:spacing w:before="150" w:after="100" w:afterAutospacing="1" w:line="270" w:lineRule="atLeast"/>
    </w:pPr>
    <w:rPr>
      <w:rFonts w:ascii="Trebuchet MS" w:hAnsi="Trebuchet MS" w:cs="Trebuchet MS"/>
      <w:color w:val="FFFFFF"/>
      <w:sz w:val="18"/>
      <w:szCs w:val="18"/>
    </w:rPr>
  </w:style>
  <w:style w:type="paragraph" w:customStyle="1" w:styleId="more-link1">
    <w:name w:val="more-link1"/>
    <w:basedOn w:val="a"/>
    <w:uiPriority w:val="99"/>
    <w:rsid w:val="00D65784"/>
    <w:pPr>
      <w:spacing w:before="100" w:beforeAutospacing="1" w:after="100" w:afterAutospacing="1" w:line="300" w:lineRule="atLeast"/>
    </w:pPr>
    <w:rPr>
      <w:rFonts w:ascii="Trebuchet MS" w:hAnsi="Trebuchet MS" w:cs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uiPriority w:val="99"/>
    <w:rsid w:val="00D65784"/>
    <w:pPr>
      <w:spacing w:before="100" w:beforeAutospacing="1" w:after="100" w:afterAutospacing="1"/>
    </w:pPr>
    <w:rPr>
      <w:rFonts w:ascii="Trebuchet MS" w:hAnsi="Trebuchet MS" w:cs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a"/>
    <w:uiPriority w:val="99"/>
    <w:rsid w:val="00D65784"/>
    <w:pPr>
      <w:spacing w:before="100" w:beforeAutospacing="1" w:after="100" w:afterAutospacing="1" w:line="270" w:lineRule="atLeast"/>
    </w:pPr>
    <w:rPr>
      <w:rFonts w:ascii="Trebuchet MS" w:hAnsi="Trebuchet MS" w:cs="Trebuchet MS"/>
      <w:color w:val="FFFFFF"/>
      <w:sz w:val="18"/>
      <w:szCs w:val="18"/>
    </w:rPr>
  </w:style>
  <w:style w:type="paragraph" w:customStyle="1" w:styleId="textwidget1">
    <w:name w:val="textwidget1"/>
    <w:basedOn w:val="a"/>
    <w:uiPriority w:val="99"/>
    <w:rsid w:val="00D65784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rsid w:val="00D657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locked/>
    <w:rsid w:val="00D6578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D657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locked/>
    <w:rsid w:val="00D65784"/>
    <w:rPr>
      <w:rFonts w:ascii="Arial" w:hAnsi="Arial" w:cs="Arial"/>
      <w:vanish/>
      <w:sz w:val="16"/>
      <w:szCs w:val="16"/>
    </w:rPr>
  </w:style>
  <w:style w:type="character" w:styleId="aff3">
    <w:name w:val="Emphasis"/>
    <w:basedOn w:val="a0"/>
    <w:uiPriority w:val="20"/>
    <w:qFormat/>
    <w:rsid w:val="00D65784"/>
    <w:rPr>
      <w:i/>
      <w:iCs/>
    </w:rPr>
  </w:style>
  <w:style w:type="paragraph" w:customStyle="1" w:styleId="nocomments">
    <w:name w:val="nocomments"/>
    <w:basedOn w:val="a"/>
    <w:uiPriority w:val="99"/>
    <w:rsid w:val="00D65784"/>
    <w:pPr>
      <w:spacing w:before="100" w:beforeAutospacing="1" w:after="100" w:afterAutospacing="1"/>
    </w:pPr>
  </w:style>
  <w:style w:type="character" w:customStyle="1" w:styleId="11pt">
    <w:name w:val="Основной текст + 11 pt"/>
    <w:aliases w:val="Полужирный"/>
    <w:uiPriority w:val="99"/>
    <w:rsid w:val="00E14261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pt2">
    <w:name w:val="Основной текст + 11 pt2"/>
    <w:uiPriority w:val="99"/>
    <w:rsid w:val="00822196"/>
    <w:rPr>
      <w:rFonts w:ascii="Times New Roman" w:hAnsi="Times New Roman" w:cs="Times New Roman"/>
      <w:sz w:val="22"/>
      <w:szCs w:val="22"/>
      <w:u w:val="none"/>
    </w:rPr>
  </w:style>
  <w:style w:type="character" w:customStyle="1" w:styleId="aff4">
    <w:name w:val="Основной текст_"/>
    <w:basedOn w:val="a0"/>
    <w:uiPriority w:val="99"/>
    <w:rsid w:val="00EE307A"/>
    <w:rPr>
      <w:rFonts w:ascii="Times New Roman" w:hAnsi="Times New Roman" w:cs="Times New Roman"/>
      <w:sz w:val="26"/>
      <w:szCs w:val="26"/>
      <w:u w:val="none"/>
    </w:rPr>
  </w:style>
  <w:style w:type="character" w:customStyle="1" w:styleId="111">
    <w:name w:val="Основной текст (11)_"/>
    <w:basedOn w:val="a0"/>
    <w:link w:val="112"/>
    <w:uiPriority w:val="99"/>
    <w:locked/>
    <w:rsid w:val="00A23103"/>
    <w:rPr>
      <w:b/>
      <w:bCs/>
      <w:sz w:val="32"/>
      <w:szCs w:val="32"/>
    </w:rPr>
  </w:style>
  <w:style w:type="paragraph" w:customStyle="1" w:styleId="112">
    <w:name w:val="Основной текст (11)"/>
    <w:basedOn w:val="a"/>
    <w:link w:val="111"/>
    <w:uiPriority w:val="99"/>
    <w:rsid w:val="00A23103"/>
    <w:pPr>
      <w:widowControl w:val="0"/>
      <w:shd w:val="clear" w:color="auto" w:fill="FFFFFF"/>
      <w:spacing w:after="540" w:line="859" w:lineRule="exact"/>
      <w:jc w:val="both"/>
    </w:pPr>
    <w:rPr>
      <w:b/>
      <w:bCs/>
      <w:noProof/>
      <w:sz w:val="32"/>
      <w:szCs w:val="32"/>
    </w:rPr>
  </w:style>
  <w:style w:type="character" w:customStyle="1" w:styleId="52">
    <w:name w:val="Основной текст (5)_"/>
    <w:basedOn w:val="a0"/>
    <w:link w:val="510"/>
    <w:uiPriority w:val="99"/>
    <w:locked/>
    <w:rsid w:val="00661514"/>
    <w:rPr>
      <w:b/>
      <w:bCs/>
      <w:sz w:val="26"/>
      <w:szCs w:val="26"/>
    </w:rPr>
  </w:style>
  <w:style w:type="paragraph" w:customStyle="1" w:styleId="510">
    <w:name w:val="Основной текст (5)1"/>
    <w:basedOn w:val="a"/>
    <w:link w:val="52"/>
    <w:uiPriority w:val="99"/>
    <w:rsid w:val="00661514"/>
    <w:pPr>
      <w:widowControl w:val="0"/>
      <w:shd w:val="clear" w:color="auto" w:fill="FFFFFF"/>
      <w:spacing w:after="600" w:line="240" w:lineRule="atLeast"/>
      <w:jc w:val="center"/>
    </w:pPr>
    <w:rPr>
      <w:b/>
      <w:bCs/>
      <w:noProof/>
      <w:sz w:val="26"/>
      <w:szCs w:val="26"/>
    </w:rPr>
  </w:style>
  <w:style w:type="character" w:customStyle="1" w:styleId="53">
    <w:name w:val="Основной текст (5)"/>
    <w:basedOn w:val="52"/>
    <w:uiPriority w:val="99"/>
    <w:rsid w:val="00847D32"/>
    <w:rPr>
      <w:rFonts w:ascii="Times New Roman" w:hAnsi="Times New Roman" w:cs="Times New Roman"/>
      <w:u w:val="single"/>
    </w:rPr>
  </w:style>
  <w:style w:type="character" w:customStyle="1" w:styleId="42">
    <w:name w:val="Основной текст (4)_"/>
    <w:basedOn w:val="a0"/>
    <w:link w:val="43"/>
    <w:uiPriority w:val="99"/>
    <w:locked/>
    <w:rsid w:val="001217A2"/>
    <w:rPr>
      <w:sz w:val="22"/>
      <w:szCs w:val="22"/>
    </w:rPr>
  </w:style>
  <w:style w:type="paragraph" w:customStyle="1" w:styleId="43">
    <w:name w:val="Основной текст (4)"/>
    <w:basedOn w:val="a"/>
    <w:link w:val="42"/>
    <w:uiPriority w:val="99"/>
    <w:rsid w:val="001217A2"/>
    <w:pPr>
      <w:widowControl w:val="0"/>
      <w:shd w:val="clear" w:color="auto" w:fill="FFFFFF"/>
      <w:spacing w:before="2220" w:line="240" w:lineRule="atLeast"/>
    </w:pPr>
    <w:rPr>
      <w:noProof/>
      <w:sz w:val="22"/>
      <w:szCs w:val="22"/>
    </w:rPr>
  </w:style>
  <w:style w:type="character" w:customStyle="1" w:styleId="13pt10">
    <w:name w:val="Основной текст + 13 pt10"/>
    <w:basedOn w:val="aff4"/>
    <w:uiPriority w:val="99"/>
    <w:rsid w:val="00BD2001"/>
  </w:style>
  <w:style w:type="character" w:customStyle="1" w:styleId="13pt9">
    <w:name w:val="Основной текст + 13 pt9"/>
    <w:aliases w:val="Полужирный10,Курсив"/>
    <w:basedOn w:val="aff4"/>
    <w:uiPriority w:val="99"/>
    <w:rsid w:val="00BD2001"/>
    <w:rPr>
      <w:b/>
      <w:bCs/>
      <w:i/>
      <w:iCs/>
    </w:rPr>
  </w:style>
  <w:style w:type="character" w:customStyle="1" w:styleId="113">
    <w:name w:val="Подпись к таблице + 11"/>
    <w:aliases w:val="5 pt"/>
    <w:basedOn w:val="a0"/>
    <w:uiPriority w:val="99"/>
    <w:rsid w:val="00BD2001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8Exact1">
    <w:name w:val="Основной текст (8) Exact1"/>
    <w:basedOn w:val="a0"/>
    <w:uiPriority w:val="99"/>
    <w:rsid w:val="00BD2001"/>
    <w:rPr>
      <w:rFonts w:ascii="Calibri" w:hAnsi="Calibri" w:cs="Calibri"/>
      <w:b/>
      <w:bCs/>
      <w:sz w:val="18"/>
      <w:szCs w:val="18"/>
      <w:u w:val="none"/>
    </w:rPr>
  </w:style>
  <w:style w:type="paragraph" w:customStyle="1" w:styleId="aff5">
    <w:name w:val="Заголовок"/>
    <w:basedOn w:val="a"/>
    <w:next w:val="a8"/>
    <w:rsid w:val="007B71CB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210">
    <w:name w:val="Основной текст 21"/>
    <w:basedOn w:val="a"/>
    <w:rsid w:val="007B71CB"/>
    <w:pPr>
      <w:widowControl w:val="0"/>
      <w:suppressAutoHyphens/>
      <w:jc w:val="both"/>
    </w:pPr>
    <w:rPr>
      <w:rFonts w:eastAsia="Andale Sans UI"/>
      <w:kern w:val="1"/>
      <w:sz w:val="28"/>
      <w:szCs w:val="28"/>
    </w:rPr>
  </w:style>
  <w:style w:type="paragraph" w:customStyle="1" w:styleId="310">
    <w:name w:val="Основной текст 31"/>
    <w:basedOn w:val="a"/>
    <w:rsid w:val="007B71CB"/>
    <w:pPr>
      <w:widowControl w:val="0"/>
      <w:suppressAutoHyphens/>
      <w:jc w:val="center"/>
    </w:pPr>
    <w:rPr>
      <w:rFonts w:eastAsia="Andale Sans UI"/>
      <w:b/>
      <w:kern w:val="1"/>
      <w:sz w:val="28"/>
      <w:szCs w:val="28"/>
    </w:rPr>
  </w:style>
  <w:style w:type="paragraph" w:customStyle="1" w:styleId="aff6">
    <w:name w:val="Содержимое таблицы"/>
    <w:basedOn w:val="a"/>
    <w:rsid w:val="007B71CB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Default">
    <w:name w:val="Default"/>
    <w:uiPriority w:val="99"/>
    <w:rsid w:val="00813BD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9064">
              <w:marLeft w:val="501"/>
              <w:marRight w:val="5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395A9-FAD0-4E3B-8F13-400AA6C9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Школа работает в две смены</vt:lpstr>
      <vt:lpstr>        Муниципальное казённое общеобразовательное учреждение</vt:lpstr>
      <vt:lpstr>    Богучанская средняя школа № 3</vt:lpstr>
      <vt:lpstr>ПРИКАЗ</vt:lpstr>
      <vt:lpstr>«17» марта 2021г.                                                               </vt:lpstr>
    </vt:vector>
  </TitlesOfParts>
  <Company>-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Школа работает в две смены</dc:title>
  <dc:creator>Завуч</dc:creator>
  <cp:lastModifiedBy>Варя</cp:lastModifiedBy>
  <cp:revision>17</cp:revision>
  <cp:lastPrinted>2018-01-09T04:06:00Z</cp:lastPrinted>
  <dcterms:created xsi:type="dcterms:W3CDTF">2021-03-15T09:28:00Z</dcterms:created>
  <dcterms:modified xsi:type="dcterms:W3CDTF">2021-04-08T06:54:00Z</dcterms:modified>
</cp:coreProperties>
</file>